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6A" w:rsidRPr="007E426A" w:rsidRDefault="007E426A" w:rsidP="007E426A">
      <w:pPr>
        <w:suppressAutoHyphens/>
        <w:snapToGrid w:val="0"/>
        <w:spacing w:before="240"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  <w:r w:rsidRPr="007E426A">
        <w:rPr>
          <w:rFonts w:ascii="Verdana" w:eastAsia="Times New Roman" w:hAnsi="Verdana" w:cs="Times New Roman"/>
          <w:b/>
          <w:sz w:val="28"/>
          <w:szCs w:val="28"/>
          <w:lang w:eastAsia="ar-SA"/>
        </w:rPr>
        <w:t>Kryteria oceniania ogólne</w:t>
      </w:r>
    </w:p>
    <w:p w:rsidR="007E426A" w:rsidRPr="007E426A" w:rsidRDefault="007E426A" w:rsidP="007E426A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7E426A" w:rsidRPr="007E426A" w:rsidTr="007E426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7E426A" w:rsidRPr="007E426A" w:rsidTr="007E426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7E426A" w:rsidRPr="007E426A" w:rsidTr="007E426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Wiadomości: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środki językowe fonetyka ortografia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Braki w wiadomościach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i umiejętnościach są na tyle rozległe, że uniemożliwiają mu naukę na kolejnych etapach.</w:t>
            </w: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ograniczoną liczbę podstawowych słów i wyrażeń,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w ich zapisie i wymowie,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proste, elementarne struktury gramatyczne wprowadzone przez nauczyciela,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zna część wprowadzonych słów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 wyrażeń,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większość wprowadzonych struktur gramatycznych,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popełnia sporo błędów leksykalno-gramatycznych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w trudniejszych zadaniach.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zna większość wprowadzonych słów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 wyrażeń,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je zapisuje i wymawia,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wszystkie wprowadzone słowa i wyrażenia,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je zapisuje i wymawia,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 *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</w:t>
            </w:r>
            <w:r w:rsidRPr="007E426A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lastRenderedPageBreak/>
              <w:t>przez niego treści wynikających z podstawy programowej.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 ograniczonym stopniu rozwiązuje zadania na słuchanie – rozumie pojedyncze słowa,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ogólny sens przeczytanych tekstów, w ograniczonym stopniu rozwiązuje zadania na czytanie.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częściowo poprawnie rozwiązuje zadania na czytanie i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Recepcja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potrafi uzasadnić swoje odpowiedzi.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rPr>
          <w:trHeight w:val="39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E426A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ucznia nie są płynne i są bardzo krótkie: wyrazy, zdania pojedyncze, w formie pisemnej dwa, trzy zdania,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niewielką część istotnych informacji,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ucznia są w dużym stopniu nielogiczne i niespójne,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niewielki zakres słownictwa i struktur,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liczne błędy leksykalno-gramatyczne, które mogą zakłócać komunikację.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E426A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ucznia nie są zbyt płynne, ale mają dostateczną długość,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przynajmniej połowę istotnych informacji,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ucznia są częściowo nielogiczne i niespójne,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sporo błędów leksykalno-gramatycznych, które jednak nie zakłócają komunikacji.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ustne i/lub prace pisemne ucznia są dość płynne i mają odpowiednią długość,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wszystkie istotne informacje,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adekwatne do tematu słownictwo i struktury,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nieliczne błędy leksykalno-gramatyczne, niezakłócające komunikacji,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odpowiednią formę i styl.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Produkcja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wypowiedzi/prace pisemne ucznia są płynne i mają odpowiednią długość,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przekazuje i uzyskuje wszystkie wymagane informacje,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ucznia są logiczne i spójne,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popełnia sporadyczne błędy leksykalno-gramatyczne,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uczeń stosuje odpowiednią formę i styl.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7E426A" w:rsidRPr="007E426A" w:rsidRDefault="007E426A" w:rsidP="007E426A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7E426A" w:rsidRPr="007E426A" w:rsidRDefault="007E426A" w:rsidP="007E426A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7E426A" w:rsidRPr="007E426A" w:rsidRDefault="007E426A" w:rsidP="007E426A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7E426A" w:rsidRPr="007E426A" w:rsidRDefault="007E426A" w:rsidP="007E426A">
      <w:pPr>
        <w:pageBreakBefore/>
        <w:suppressAutoHyphens/>
        <w:snapToGri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3260"/>
        <w:gridCol w:w="3516"/>
        <w:gridCol w:w="28"/>
        <w:gridCol w:w="3095"/>
      </w:tblGrid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REPETYTORIUM ÓSMOKLASISTY, ROZDZIAŁ 1: CZŁOWIEK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4)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Części ciała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Wygląd zewnętrzny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Ubrania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Styl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Cechy charakteru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Uczucia i emocje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Simple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Continuous</w:t>
            </w:r>
            <w:proofErr w:type="spellEnd"/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Czasowniki wyrażające czynności i stany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Konstrukcje czasownikowe z formą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gerund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bezokolicznikiem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Czasowniki złożone</w:t>
            </w:r>
          </w:p>
          <w:p w:rsidR="007E426A" w:rsidRPr="007E426A" w:rsidRDefault="007E426A" w:rsidP="007E426A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Przymiotniki z końcówkami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ed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 i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ing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E426A" w:rsidRPr="007E426A" w:rsidRDefault="007E426A" w:rsidP="007E426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rozumie większość wypowiedzi i tekstów na bazie poznanego słownictwa,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w większości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poprawnie rozwiązuje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lastRenderedPageBreak/>
              <w:t>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 większości poprawnie opisuje osobę: wygląd zewnętrzny, osobowość i charakter,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na ogół bezbłędnie wypowiada się na temat ubioru i wyglądu, roli pierwszego wrażenia i języka ciała,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 większość poprawnie wyraża i uzasadnia opinię na temat upodobań, spędzania czasu wolnego i niezwykłych zainteresowań,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 większości bezbłędnie opisuje swoje uczucia i uczucia innych,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na ogół bezbłędnie opisuje emocje osób przedstawionych na ilustracjach,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na ogół poprawnie rozpoznaje kontekst przeczytanych i wysłuchanych informacji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 większości bezbłędnie pisze do przyjaciela/przyjaciółki e-mail z elementami opisu osoby,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Zachowuje poprawność językową na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rozumie szczegółowo teksty czytane i wypowiedzi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bezbłędnie rozwiązuje zadania na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lastRenderedPageBreak/>
              <w:t>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poprawnie rozpoznaje kontekst przeczytanych i wysłuchanych informacji,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 uporządkowany sposób opisać osobę: wygląd zewnętrzny, osobowość i charakter,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bezbłędnie wypowiedzieć się na temat ubioru i wyglądu, roli pierwszego wrażenia i języka ciała,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bezbłędnie opisać swoje uczucia i uczucia innych,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poprawnie wyrazić opinię na temat upodobań, spędzania czasu wolnego i niezwykłych zainteresowań, podając przykłady,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szczegółowo opisać emocje osób przedstawionych na ilustracjach,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używa szerokiego zakresu słownictwa i struktur, aby bezbłędnie napisać do przyjaciela/przyjaciółki spójny e-mail z elementami opisu osoby, uwzględniając wszystkie wymagane informacje i konsekwentnie stosując odpowiedni styl.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2: MIEJSCE ZAMIESZKANIA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12).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Części domu 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Meble i wyposażenie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Położenie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Życie na wsi i w mieście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Rodzaje domów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Konstrukcja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there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is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/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are</w:t>
            </w:r>
            <w:proofErr w:type="spellEnd"/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Wyrażenia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some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any</w:t>
            </w:r>
            <w:proofErr w:type="spellEnd"/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Przyimki czasu i miejsca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Przyimki po czasownikach i przymiotnikach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Liczba mnoga rzeczowników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Spójniki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Zakończenia przymiotników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Przymiotniki złożone</w:t>
            </w:r>
          </w:p>
          <w:p w:rsidR="007E426A" w:rsidRPr="007E426A" w:rsidRDefault="007E426A" w:rsidP="007E426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Czasowniki złożone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większość wypowiedzi i tekstów na bazie poznanego słownictwa,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w większości poprawnie rozwiązuje zadania na czytanie i słuchanie,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pomieszczenia, domy/mieszkania, określając położenie przedmiotów i mebli,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wyraża opinię na temat pomieszczeń i domów przedstawionych na ilustracjach i w tekstach,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swój dom i okolicę oraz ulubione pomieszczenia w domu i swój pokój, mówi o sąsiadach, najbliższej okolicy,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bezbłędnie wypowiada się na temat zakwaterowania w niezwykłych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miejscach,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obowiązki domowe, które wykonuje,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swoje zwyczaje związane z utrzymywaniem porządku,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opisuje swój wymarzony pokój i przyszły dom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aktywnie bierze udział w rozmowie na temat nietypowych domów i miejsc zakwaterowania,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prowadzi rozmowę dotyczącą wynajmu mieszkania,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szczegółowo teksty czytane i wypowiedzi w zakresie omawianych tematów,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bezbłędnie rozwiązuje zadania na czytanie i słuchanie,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w uporządkowany sposób opisać pokój, dom/mieszkanie, szczegółowo określając położenie przedmiotów i mebli,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bezbłędnie wyrazić i uzasadnić opinię na temat pomieszczeń i domów przedstawionych na ilustracjach i w tekstach,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szczegółowo opisać swój dom i okolicę, ulubione pomieszczenia w domu, swój pokój, opowiedzieć o sąsiadach, najbliższej okolicy,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udzielić wyczerpujących odpowiedzi na pytania dodatkowe,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bezbłędnie wypowiedzieć się na temat zakwaterowania w niezwykłych miejscach,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poprawnie opisać obowiązki domowe, które wykonuje,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szczegółowo opisać swoje zwyczaje związane z utrzymywaniem porządku,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szczegółowo opisać swój wymarzony pokój i przyszły dom, odpowiadając na pytania dodatkowe,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bezbłędnie prowadzi rozmowę na temat wynajmu mieszkania,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3: ŻYCIE PRYWATNE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22).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Rodzina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Etapy życia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Czynności codzienne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Czas wolny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Małżeństwo i związki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Święta i uroczystości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Konflikty i problemy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Past Simple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Perfect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Zaimki zwrotne i wzajemne</w:t>
            </w:r>
          </w:p>
          <w:p w:rsidR="007E426A" w:rsidRPr="007E426A" w:rsidRDefault="007E426A" w:rsidP="007E426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Rzeczowniki złożone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większość wypowiedzi i tekstów na bazie poznanego słownictwa,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wyraża opinię na temat różnych aspektów związanych z relacjami rówieśniczymi i byciem z kimś w związku,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nazywa obowiązki domowe,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nazywa czynności charakterystyczne dla najpopularniejszych świąt i uroczystości,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aktywnie bierze udział w rozmowie na temat pożyczania rzeczy,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opisuje swoje hobby i zainteresowania i udziela odpowiedzi na towarzyszące pytania,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poprawnie opisuje serwisy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społecznościowe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udziela odpowiedzi na towarzyszące pytania,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zna i potrafi zastosować podstawowe wyrażenia w celu złożenia życzeń, gratulacji i przeprosin,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pisze do kolegi e-mail, w którym przekazuje informacje, zaprasza i wyraża radość,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wypowiedzi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wyrazić i uzasadnić opinię na temat różnych aspektów związanych z relacjami rówieśniczymi i byciem z kimś w związku,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opisać obowiązki domowe,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szczegółowo opisać swoje hobby i zainteresowania i udzielić wyczerpujących odpowiedzi na towarzyszące pytania,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opisać zwyczaje towarzyszące najpopularniejszym świętom i uroczystościom,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– prawidłowo reagując na wypowiedzi rozmówcy i korzystając z szerokiego zasobu słownictwa i zwrotów, bierze aktywny udział w rozmowie na temat pożyczania rzeczy, opisu portali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społecznościowych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stosuje szeroką gamę zwrotów i wyrażeń w celu wyrażenia przeprosin, złożenia życzeń i gratulacji, zachowując przy tym odpowiedni styl,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 spójny e-mail, w którym przekazuje informacje, zaprasza i wyraża radość,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4: EDUKACJA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30).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Przedmioty szkolne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Typy szkół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Miejsca w szkole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Przybory szkolne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Pracownicy szkoły i uczniowie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Oceny i egzaminy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Życie szkolne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Przymiotniki i przysłówki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Stopniowanie przymiotników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Przedimki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Wyrażenia do porównywania: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too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enough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as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…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as</w:t>
            </w:r>
          </w:p>
          <w:p w:rsidR="007E426A" w:rsidRPr="007E426A" w:rsidRDefault="007E426A" w:rsidP="007E426A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Przymiotniki o znaczeniu przeciwnym tworzone przy użyciu przedrostków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większość tekstu czytanego i wypowiedzi na bazie poznanego słownictwa,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opowiada o ulubionych, nudnych i trudnych przedmiotach szkolnych,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odpowiada na pytania o życie szkolne: mundurki szkolne, wycieczki, zebrania z rodzicami, plan lekcji,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opowiada o doświadczeniach związanych z nauką języków obcych,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bezbłędnie opisuje swój pierwszy dzień w szkole,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opowiada o swoich emocjach,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na ogół poprawnie stosuje zwroty wyrażające reakcje emocjonalne,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prowadzi rozmowę telefoniczną,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wypowiedzi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szczegółowo opowiedzieć o ulubionych, nudnych i trudnych przedmiotach szkolnych,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odpowiedzieć na pytania o życie szkolne: mundurki szkolne, wycieczki, zebrania z rodzicami, plan lekcji,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opowiedzieć o doświadczeniach związanych z nauką języków obcych, używając szerokiego zakresu słownictwa,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opisać swój pierwszy dzień w szkole, odpowiadając na pytania dodatkowe,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swoich emocjach,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zna i swobodnie stosuje różnorodne zwroty wyrażające reakcje emocjonalne,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bezbłędnie prowadzi rozmowę telefoniczną,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używa szerokiego zakresu słownictwa i struktur, aby poprawnie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utworzyć wpis na forum klasy,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5: ŚWIAT PRZYRODY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40).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Krajobraz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Kierunki świata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Pogoda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Zwierzęta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Części ciała zwierząt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Rośliny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Klęski żywiołowe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Zagrożenia i ochrona środowiska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Czasowniki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modalne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can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/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could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may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must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/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mustn’t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i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have to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Zwrot zamierzenia 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Future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Simple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Continuous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 do wyrażania przyszłości</w:t>
            </w:r>
          </w:p>
          <w:p w:rsidR="007E426A" w:rsidRPr="007E426A" w:rsidRDefault="007E426A" w:rsidP="007E426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Przymiotniki odrzeczownikowe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– rozumie większość tekstu czytanego i usłyszanych wiadomości na bazie poznanego słownictwa,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poprawnie mówi o krajobrazach, które widział i które chciałby zobaczyć, najpiękniejszych miejscach w Polsce,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mówi o pogodzie,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wyraża i krótko uzasadnia opinię na temat problemu niedoboru świeżej wody na świecie,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bierze aktywny udział w rozmowie na temat sposobów pozyskiwania wody i racjonalnego gospodarowania wodą,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wypowiada się na temat gospodarowania odpadami,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zna i przeważnie poprawnie stosuje pytania o pozwolenie, nakazy i zakazy,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krajobrazach, które widział i które chciałby zobaczyć, najpiękniejszych miejscach w Polsce i o aktualnej pogodzie,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wyraża i wyczerpująco uzasadnia opinię na temat problemu niedoboru świeżej wody na świecie,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prawidłowo reagując na wypowiedzi rozmówcy i korzystając z szerokiego zasobu słownictwa i zwrotów, bierze aktywny udział w rozmowach na temat sposobów pozyskiwania wody i racjonalnego gospodarowania wodą oraz gospodarowania odpadami,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zna i poprawnie stosuje różnorodne pytania o pozwolenie, nakazy i zakazy,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6: PODRÓŻOWANIE I TURYSTYKA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, oprócz środków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48).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Środki transportu i miejsca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Podróżowanie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Zakwaterowanie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Ekwipunek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Wakacje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Wskazywanie drogi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Dopełniacz saksoński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Zaimki wskazujące, osobowe i dzierżawcze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Formy dzierżawcze rzeczownika</w:t>
            </w:r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Past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Continuous</w:t>
            </w:r>
            <w:proofErr w:type="spellEnd"/>
          </w:p>
          <w:p w:rsidR="007E426A" w:rsidRPr="007E426A" w:rsidRDefault="007E426A" w:rsidP="007E426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Czasowniki złożone 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rozumie większość tekstu czytanego i komunikatów słownych na bazie poznanego słownictwa,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opowiada o sposobach podróżowania i środkach transportu,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opowiada o swoich doświadczeniach związanych z podróżowaniem oraz różnych problemach w trakcie podróży,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bezbłędnie wyraża opinię na temat wielkich miast, które zwiedził i które chciałby zwiedzić,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wybiera jedną z opisanych ofert i na ogół bezbłędnie i krótko uzasadnia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swój wybór,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bierze udział w rozmowie o atrakcjach turystycznych i wymarzonym wakacyjnym celu podróży,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przeważnie poprawnie stosuje podstawowe zwroty (pytania i wskazówki) niezbędne do wskazania drogi,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w większości poprawnie stosuje podstawowe zwroty przydatne w podróży samolotem i pociągiem,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sposobach podróżowania i środkach transportu,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swoich doświadczeniach związanych z podróżowaniem oraz różnych problemach w trakcie podróży,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wyrazić opinię na temat wielkich miast, które zwiedził i które chciałby zwiedzić,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• wyczerpująco uzasadnić wybór jednej z ofert,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zna i poprawnie stosuje różnorodne zwroty (pytania i wskazówki) niezbędne do wskazania drogi,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zna i w poprawnie stosuje różnorodne zwroty przydatne w podróży samolotem i pociągiem,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7: ŻYWIENIE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58).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Żywność i napoje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Ilość i opakowania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Posiłki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Przygotowanie potraw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Zamawianie potraw w restauracji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Rzeczowniki policzalne i niepoliczalne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Tryb rozkazujący</w:t>
            </w:r>
          </w:p>
          <w:p w:rsidR="007E426A" w:rsidRPr="007E426A" w:rsidRDefault="007E426A" w:rsidP="007E426A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Określniki ilości używane z rzeczownikami policzalnymi i niepoliczalnymi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większość tekstu czytanego i komunikatów słownych na bazie poznanego słownictwa,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przedstawia swoje preferencje żywieniowe i opowiada o niespotykanych przyzwyczajeniach dotyczących odżywiania,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wypowiada się na temat zdrowego i niezdrowego jedzenia,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potrawy zamawiane w restauracjach i opisuje te restauracje,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bezbłędnie, posługując się podstawowymi wyrażeniami, ogrywa rolę kelnera/gościa w scence,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przedstawić swoje preferencje żywieniowe i opowiedzieć o niespotykanych przyzwyczajeniach dotyczących odżywiania,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wypowiedzieć się na temat zdrowego i niezdrowego jedzenia,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opisać potrawy zamawiane w restauracjach i opisać te restauracje,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swobodnie i poprawnie, posługując się różnorodnymi wyrażeniami, ogrywa rolę kelnera/gościa w scence,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REPETYTORIUM ÓSMOKLASISTY, ROZDZIAŁ 8: ZDROWIE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66).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Kontuzje, choroby i objawy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Narządy wewnętrzne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Służba zdrowia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Leczenie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Zdrowy tryb życia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Uzależnienia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Zdania warunkowe, typ 0, 1, 2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Trybu rozkazujący</w:t>
            </w:r>
          </w:p>
          <w:p w:rsidR="007E426A" w:rsidRPr="007E426A" w:rsidRDefault="007E426A" w:rsidP="007E426A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Tworzenie przymiotników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opowiada o swoim zdrowiu, kontuzjach, chorobach, właściwym zachowaniu w przypadku kontuzji/choroby,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w większości poprawnie opowiada o sposobach leczenia przeziębienia, ukąszeniach, alergiach i ich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symptomach oraz o chodzeniu do lekarza,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relacjonuje przebieg swojego/czyjegoś ukąszenia przez kleszcza,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wyraża i krótko uzasadnia opinię na temat medycyny alternatywnej,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podstawie informacji przedstawionych na zdjęciu na ogół poprawnie sugeruje, co osoba powinna zrobić, żeby poczuć się lepiej,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stosuje podstawowe pytania i odpowiedzi dotyczące samopoczucia i stanu zdrowia,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pisze do kolegi/koleżanki e-mail, w którym wyraża zaniepokojenie i radzi,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swoim zdrowiu, kontuzjach, chorobach, właściwym zachowaniu w przypadku kontuzji/choroby,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poprawnie opowiedzieć o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sposobach leczenia przeziębienia, ukąszeniach, alergiach i ich symptomach oraz o chodzeniu do lekarza,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zrelacjonować przebieg swojego/czyjegoś ukąszenia przez kleszcza,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wyraża i wyczerpująco uzasadnia opinię na temat medycyny alternatywnej,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podstawie informacji przedstawionych na zdjęciu poprawnie i wyczerpująco sugeruje, co osoba powinna zrobić, żeby poczuć się lepiej,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pytania i odpowiedzi dotyczące samopoczucia i stanu zdrowia,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kolegi/koleżanki spójny e-mail, w którym wyraża zaniepokojenie i radzi, uwzględniając wszystkie wymagane elementy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9: NAUKA I TECHNIKA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76).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w zadaniach językowych i własnych wypowiedziach. Błędy nie zakłócają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Technika</w:t>
            </w:r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Komputery</w:t>
            </w:r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Dziedziny nauki i naukowcy</w:t>
            </w:r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Nauki ścisłe i przyrodnicze</w:t>
            </w:r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Telefon komórkowy</w:t>
            </w:r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Praca naukowca</w:t>
            </w:r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Strona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bierna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czasach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Present Simple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Past Simple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Present Perfect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Future Simple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i z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czasownikami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modalnymi</w:t>
            </w:r>
            <w:proofErr w:type="spellEnd"/>
          </w:p>
          <w:p w:rsidR="007E426A" w:rsidRPr="007E426A" w:rsidRDefault="007E426A" w:rsidP="007E426A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Rzeczowniki odprzymiotnikowe i odrzeczownikowe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definiuje podstawowe pojęcia z zakresu tematu,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opowiada o użytkowaniu sprzętu elektronicznego, który posiada,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bezbłędnie opisuje swoje zwyczaje związane z korzystaniem z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, telefonu komórkowego i aplikacji,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opowiada o popularnych wynalazkach, które ułatwiły życie codzienne,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w większości poprawnie opisuje zachowania służące bezpiecznemu korzystaniu z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stosuje podstawowe wyrażenia w celu wyrażenia prośby, podziękowania i zaoferowania pomocy,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bezbłędnie pisze do kolegi/koleżanki wiadomość, w której opisuje problem i przeprasza, uwzględniając przynajmniej połowę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zdefiniować pojęcia z zakresu tematu nauka i technika,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użytkowaniu sprzętu elektronicznego, który posiada,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bezbłędnie opisać swoje zwyczaje związane z korzystaniem z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, telefonu komórkowego i aplikacji,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popularnych wynalazkach, które ułatwiły życie codzienne, wyczerpująco uzasadniając,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poprawnie opisać zachowania służące bezpiecznemu korzystaniu z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, podając przykłady,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wyrażenia w celu wyrażenia prośby, podziękowania i zaoferowania pomocy,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używa szerokiego zakresu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słownictwa i struktur, aby bezbłędnie napisać do kolegi/koleżanki spójną wiadomość, w której opisuje problem i przeprasza, uwzględniając wszystkie wymagane elementy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ÓSMOKLASISYU, ROZDZIAŁ 10: SPORT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84).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rPr>
          <w:trHeight w:val="14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Dyscypliny sportowe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Sporty ekstremalne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Sprzęt sportowy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Ludzie w sporcie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Miejsca uprawiania sportu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Współzawodnictwo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Liczebniki główne i porządkowe</w:t>
            </w:r>
          </w:p>
          <w:p w:rsidR="007E426A" w:rsidRPr="007E426A" w:rsidRDefault="007E426A" w:rsidP="007E426A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Past Perfect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w stopniu minimalnym umiejętnościami na ocenę dostateczną: naśladuje,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większość tekstu czytanego i komunikatów słownych na bazie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poznanego słownictwa,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sporty niekonwencjonalne,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opisuje, co robi, aby utrzymać dobrą formę,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swoje doświadczenia związane z kibicowaniem,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stosuje podstawowe wyrażenia w celu zaproponowania aktywności i zareagowania na propozycje,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pisze do kolegi/koleżanki e-mail, w którym opisuje wydarzenie sportowe,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szczegółowo teksty czytane i komunikaty słowne w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opisuje sporty niekonwencjonalne,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opisuje, co robi, aby utrzymać dobrą formę,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opisuje swoje doświadczenia związane z kibicowaniem, odwołując się do licznych przykładów,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stosuje szeroki zakres wyrażeń w celu zaproponowania aktywności i zareagowania na propozycje,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kolegi/koleżanki e-mail, w którym opisuje wydarzenie sportowe, uwzględniając wszystkie wymagane elementy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11: PRACA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, oprócz środków językowych o wysokim stopniu pospolitości w wypowiedzi występuje kilka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94).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Zawody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Miejsca pracy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Wynagrodzenie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Ludzie w pracy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Aspekty w pracy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Poszukiwanie pracy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Pytania pośrednie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Mowa zależna</w:t>
            </w:r>
          </w:p>
          <w:p w:rsidR="007E426A" w:rsidRPr="007E426A" w:rsidRDefault="007E426A" w:rsidP="007E426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Słowotwórstwo: tworzenie nazw zawodów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większość tekstu czytanego na bazie poznanego słownictwa,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opowiada o podstawowych aspektach zatrudnienia i zawodach, które chciałby wykonywać,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komentuje przeczytane informacje na temat pracy, kariery i zarabiania pieniędzy,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podaje przykłady pytań, które zadałby w czasie rozmowy kwalifikacyjnej i w większości poprawnie odgrywa scenkę rozmowy kwalifikacyjnej,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wymienia podstawowe cechy, którymi powinien wyróżniać się projektant aplikacji i programów komputerowych,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komentuje podział rynku pracy na zawody dla kobiet i mężczyzn,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na ogół poprawnie stosuje podstawowe wyrażenia w celu zapytania o i opisania planów i marzeń,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tworzy wpis na blogu o wymarzonym zawodzie, uwzględniając przynajmniej połowę wymaganych informacji.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podstawowych aspektach zatrudnienia i zawodach, które chciałby wykonywać,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skomentować przeczytane informacje na temat pracy, kariery i zarabiania pieniędzy,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wymienić podstawowe cechy, którymi powinien wyróżniać się projektant aplikacji i programów komputerowych,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podaje szeroki wachlarz pytań, które zadałby w czasie rozmowy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kwalifikacyjnej,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odgrywa scenkę rozmowy kwalifikacyjnej,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wyrażenia w celu zapytania o plany i opisania planów i marzeń,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12: ZAKUPY I USŁUGI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102).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Rodzaje sklepów 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Towary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Kupowanie ubrań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Pieniądze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Składanie reklamacji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Usługi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Reklama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Zaimki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one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/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ones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other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another</w:t>
            </w:r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Zdania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dwoma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dopełnieniami</w:t>
            </w:r>
            <w:proofErr w:type="spellEnd"/>
          </w:p>
          <w:p w:rsidR="007E426A" w:rsidRPr="007E426A" w:rsidRDefault="007E426A" w:rsidP="007E426A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Pytania szczegółowe w różnych czasach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rozumie większość tekstu czytanego i komunikatów słownych na bazie poznanego słownictwa,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mówi o swoich ulubionych sklepach i centrach handlowych, doświadczeniach związanych korzystaniem z promocji i wyjątkowo korzystnych ofert, uzależnieniu od zakupów,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radzi, z jakich usług skorzystać w celu rozwiązania przedstawionego problemu,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poprawnie, stosując podstawowe wyrażenia do zaprezentowania opinii, komentuje rolę sprzedawców w sklepach,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wyraża opinię na temat opisanej aplikacji związanej z bezobsługowym robieniem zakupów,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opisuje swoje zwyczaje związane z zakupami,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w większości poprawnie przedstawia zalety i wady zakupów w sklepach i w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internecie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, i na ogół poprawnie wyraża swoje preferencje, krótko uzasadniając swój wybór,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pisze do kolegi/koleżanki e-mail z prośbą o pomoc w wyborze odtwarzacza MP3,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swoich ulubionych sklepach i centrach handlowych, doświadczeniach związanych korzystaniem z promocji i wyjątkowo korzystnych ofert, uzależnieniu od zakupów,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doradzić, z jakich usług skorzystać w celu rozwiązania przedstawionego problemu,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poprawnie, stosując różnorodne wyrażenia do zaprezentowania opinii, skomentować rolę sprzedawców w sklepach,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bierze aktywny udział w rozmowie na temat opisanej aplikacji związanej z bezobsługowym robieniem zakupów, wyczerpująco argumentując,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opisuje swoje zwyczaje związane z zakupami, odwołując się do licznych przykładów,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poprawnie przedstawia zalety i wady zakupów w sklepach i w </w:t>
            </w:r>
            <w:proofErr w:type="spellStart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internecie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, i poprawnie wyraża swoje preferencje, wyczerpująco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uzasadniając swój wybór,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kolegi/koleżanki spójny e-mail z prośbą o pomoc w wyborze odtwarzacza MP3,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13: KULTURA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112).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Pojęcia ogólne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Muzyka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Literatura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Sztuki plastyczne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Teatr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Film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Środki masowego przekazu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Zdania przydawkowe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Zdania okolicznikowe celu</w:t>
            </w:r>
          </w:p>
          <w:p w:rsidR="007E426A" w:rsidRPr="007E426A" w:rsidRDefault="007E426A" w:rsidP="007E426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Zaimki zaczynające się od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some</w:t>
            </w:r>
            <w:proofErr w:type="spellEnd"/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-,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any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no-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every</w:t>
            </w:r>
            <w:proofErr w:type="spellEnd"/>
            <w:r w:rsidRPr="007E426A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rozumie większość tekstu czytanego i komunikatów słownych na bazie poznanego słownictwa,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mówi o ulubionych książkach, czasopismach, rodzajach muzyki, wykonawcach oraz fikcyjnych postaciach z książki/filmu,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wyraża i krótko uzasadnia opinię na temat obrazów przedstawionych na ilustracjach,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aktywnie bierze udział w rozmowie na temat inspirujących dziedzin kultury,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stosuje wyrażenia i zwroty w celu zapytania o opinię, wyrażenia opinii, zgadzaniu i niezgadzaniu się z opinią,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bezbłędnie tworzy wpis na blogu dotyczący ostatnio obejrzanego filmu,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ulubionych książkach, czasopismach, rodzajach muzyki, wykonawcach oraz fikcyjnych postaciach z książki/filmu,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wyrazić i wyczerpująco uzasadnić opinię na temat obrazów przedstawionych na ilustracjach,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aktywnie bierze udział w rozmowie na temat inspirujących dziedzin kultury,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stosuje wyrażenia i zwroty w celu zapytania o opinię, wyrażenia opinii, zgadzaniu i niezgadzaniu się z opinią,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</w:tr>
      <w:tr w:rsidR="007E426A" w:rsidRPr="007E426A" w:rsidTr="007E426A">
        <w:tc>
          <w:tcPr>
            <w:tcW w:w="1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REPETYTORIUM ÓSMOKLASISTY, ROZDZIAŁ 14: ŻYCIE SPOŁECZNE</w:t>
            </w: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E426A" w:rsidRPr="007E426A" w:rsidTr="007E4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językowych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uniemożliwiający realizację poleceń bez pomocy nauczyciela lub kolegów.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7E426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pospolitości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, oprócz środków językowych o wysokim stopniu </w:t>
            </w:r>
            <w:r w:rsidRPr="007E426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pospolitości w wypowiedzi występuje kilka precyzyjnych sformułowań.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120).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Struktura państwa i urzędy</w:t>
            </w:r>
          </w:p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Problemy społeczne</w:t>
            </w:r>
          </w:p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Przestępcy i przestępstwa</w:t>
            </w:r>
          </w:p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Prawo i ściganie przestępstw</w:t>
            </w:r>
          </w:p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Pomoc społeczna</w:t>
            </w:r>
          </w:p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Zdania czasowe</w:t>
            </w:r>
          </w:p>
          <w:p w:rsidR="007E426A" w:rsidRPr="007E426A" w:rsidRDefault="007E426A" w:rsidP="007E426A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Czasowniki złożone</w:t>
            </w:r>
          </w:p>
        </w:tc>
      </w:tr>
      <w:tr w:rsidR="007E426A" w:rsidRPr="007E426A" w:rsidTr="007E426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7E426A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7E426A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7E426A" w:rsidRPr="007E426A" w:rsidTr="007E426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w stopniu minimalnym umiejętnościami na ocenę dostateczną: naśladuje, odczytuje, wykonuje zadania z pomocą innych osób.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 – rozumie większość tekstu czytanego i komunikatów słownych na bazie poznanego słownictwa, 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opowiada o przestępstwach, które wydarzyły się w jego okolicy/mieście,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podstawowe elementy struktury państwa polskiego,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wyraża swoją opinię na temat kar i respektowania prawa,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bierze aktywny udział w rozmowie na temat możliwości zamieszkania na innej planecie,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najbardziej powszechne uzależnienia i przestępstwa, powody popełniania przestępstw i występowania uzależnień,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na ogół poprawnie wyraża opinię i krótko uzasadnia ideę wolontariatu i akcji charytatywnej przedstawionej w nagraniu,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na ogół poprawnie stosuje podstawowe zwroty w celu udzielenia rady i poproszenia o radę,</w:t>
            </w:r>
          </w:p>
          <w:p w:rsidR="007E426A" w:rsidRPr="007E426A" w:rsidRDefault="007E426A" w:rsidP="007E426A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7E426A" w:rsidRDefault="007E426A" w:rsidP="007E426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przestępstwach, które wydarzyły się w jego okolicy/mieście,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opisać podstawowe elementy struktury państwa polskiego,</w:t>
            </w:r>
          </w:p>
          <w:p w:rsidR="007E426A" w:rsidRPr="007E426A" w:rsidRDefault="007E426A" w:rsidP="007E426A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• poprawnie wyrazić swoją opinię na temat kar i respektowania prawa,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bierze aktywny udział w rozmowie na temat możliwości zamieszkania na innej planecie, wyczerpująco argumentując,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poprawnie opisuje najbardziej powszechne uzależnienia i </w:t>
            </w: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przestępstwa, powody popełniania przestępstw i występowania uzależnień,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wyraża opinię i wyczerpująco uzasadnia ideę wolontariatu i akcji charytatywnej przedstawionej w nagraniu,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zwroty w celu udzielenia rady i poproszenia o radę,</w:t>
            </w:r>
          </w:p>
          <w:p w:rsidR="007E426A" w:rsidRPr="007E426A" w:rsidRDefault="007E426A" w:rsidP="007E426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E426A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w:rsidR="007E426A" w:rsidRPr="007E426A" w:rsidRDefault="007E426A" w:rsidP="007E426A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:rsidR="0063430A" w:rsidRDefault="007E426A">
      <w:bookmarkStart w:id="0" w:name="_GoBack"/>
      <w:bookmarkEnd w:id="0"/>
    </w:p>
    <w:sectPr w:rsidR="0063430A" w:rsidSect="007E4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6A"/>
    <w:rsid w:val="00201805"/>
    <w:rsid w:val="002D1F07"/>
    <w:rsid w:val="007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26A"/>
    <w:pPr>
      <w:keepNext/>
      <w:numPr>
        <w:numId w:val="1"/>
      </w:numPr>
      <w:tabs>
        <w:tab w:val="num" w:pos="0"/>
      </w:tabs>
      <w:suppressAutoHyphens/>
      <w:snapToGrid w:val="0"/>
      <w:spacing w:after="0" w:line="240" w:lineRule="auto"/>
      <w:ind w:left="432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26A"/>
    <w:pPr>
      <w:keepNext/>
      <w:numPr>
        <w:ilvl w:val="1"/>
        <w:numId w:val="1"/>
      </w:numPr>
      <w:tabs>
        <w:tab w:val="num" w:pos="0"/>
      </w:tabs>
      <w:suppressAutoHyphens/>
      <w:snapToGrid w:val="0"/>
      <w:spacing w:after="0" w:line="240" w:lineRule="auto"/>
      <w:ind w:left="576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26A"/>
    <w:pPr>
      <w:keepNext/>
      <w:numPr>
        <w:ilvl w:val="2"/>
        <w:numId w:val="1"/>
      </w:numPr>
      <w:shd w:val="clear" w:color="auto" w:fill="999999"/>
      <w:tabs>
        <w:tab w:val="num" w:pos="0"/>
      </w:tabs>
      <w:suppressAutoHyphens/>
      <w:snapToGrid w:val="0"/>
      <w:spacing w:after="0" w:line="240" w:lineRule="auto"/>
      <w:ind w:left="72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26A"/>
    <w:pPr>
      <w:keepNext/>
      <w:numPr>
        <w:ilvl w:val="3"/>
        <w:numId w:val="1"/>
      </w:numPr>
      <w:tabs>
        <w:tab w:val="num" w:pos="0"/>
      </w:tabs>
      <w:suppressAutoHyphens/>
      <w:snapToGrid w:val="0"/>
      <w:spacing w:after="0" w:line="240" w:lineRule="auto"/>
      <w:ind w:left="864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426A"/>
    <w:pPr>
      <w:keepNext/>
      <w:numPr>
        <w:ilvl w:val="4"/>
        <w:numId w:val="1"/>
      </w:numPr>
      <w:tabs>
        <w:tab w:val="num" w:pos="0"/>
      </w:tabs>
      <w:suppressAutoHyphens/>
      <w:snapToGrid w:val="0"/>
      <w:spacing w:after="0" w:line="240" w:lineRule="auto"/>
      <w:ind w:left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26A"/>
    <w:pPr>
      <w:keepNext/>
      <w:numPr>
        <w:ilvl w:val="5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152"/>
      <w:jc w:val="center"/>
      <w:outlineLvl w:val="5"/>
    </w:pPr>
    <w:rPr>
      <w:rFonts w:ascii="Calibri" w:eastAsia="Times New Roman" w:hAnsi="Calibri" w:cs="Times New Roman"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426A"/>
    <w:pPr>
      <w:keepNext/>
      <w:numPr>
        <w:ilvl w:val="6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296"/>
      <w:jc w:val="center"/>
      <w:outlineLvl w:val="6"/>
    </w:pPr>
    <w:rPr>
      <w:rFonts w:ascii="Calibri" w:eastAsia="Times New Roman" w:hAnsi="Calibri" w:cs="Times New Roman"/>
      <w:b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426A"/>
    <w:pPr>
      <w:keepNext/>
      <w:numPr>
        <w:ilvl w:val="7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440"/>
      <w:jc w:val="center"/>
      <w:outlineLvl w:val="7"/>
    </w:pPr>
    <w:rPr>
      <w:rFonts w:ascii="Calibri" w:eastAsia="Times New Roman" w:hAnsi="Calibri" w:cs="Times New Roman"/>
      <w:b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7E426A"/>
    <w:pPr>
      <w:keepNext/>
      <w:numPr>
        <w:ilvl w:val="8"/>
        <w:numId w:val="1"/>
      </w:numPr>
      <w:tabs>
        <w:tab w:val="num" w:pos="0"/>
      </w:tabs>
      <w:suppressAutoHyphens/>
      <w:snapToGrid w:val="0"/>
      <w:spacing w:before="240" w:after="120" w:line="240" w:lineRule="auto"/>
      <w:ind w:left="1584"/>
      <w:outlineLvl w:val="8"/>
    </w:pPr>
    <w:rPr>
      <w:rFonts w:ascii="Cambria" w:eastAsia="Times New Roman" w:hAnsi="Cambria" w:cs="Times New Roman"/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26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26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26A"/>
    <w:rPr>
      <w:rFonts w:ascii="Cambria" w:eastAsia="Times New Roman" w:hAnsi="Cambria" w:cs="Times New Roman"/>
      <w:b/>
      <w:bCs/>
      <w:sz w:val="26"/>
      <w:szCs w:val="26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26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426A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26A"/>
    <w:rPr>
      <w:rFonts w:ascii="Calibri" w:eastAsia="Times New Roman" w:hAnsi="Calibri" w:cs="Times New Roman"/>
      <w:bCs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26A"/>
    <w:rPr>
      <w:rFonts w:ascii="Calibri" w:eastAsia="Times New Roman" w:hAnsi="Calibri" w:cs="Times New Roman"/>
      <w:b/>
      <w:sz w:val="24"/>
      <w:szCs w:val="24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426A"/>
    <w:rPr>
      <w:rFonts w:ascii="Calibri" w:eastAsia="Times New Roman" w:hAnsi="Calibri" w:cs="Times New Roman"/>
      <w:b/>
      <w:i/>
      <w:iCs/>
      <w:sz w:val="24"/>
      <w:szCs w:val="24"/>
      <w:shd w:val="clear" w:color="auto" w:fill="CCCCCC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26A"/>
    <w:rPr>
      <w:rFonts w:ascii="Cambria" w:eastAsia="Times New Roman" w:hAnsi="Cambria" w:cs="Times New Roman"/>
      <w:b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426A"/>
  </w:style>
  <w:style w:type="character" w:styleId="Hipercze">
    <w:name w:val="Hyperlink"/>
    <w:uiPriority w:val="99"/>
    <w:semiHidden/>
    <w:unhideWhenUsed/>
    <w:rsid w:val="007E426A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E426A"/>
    <w:rPr>
      <w:rFonts w:ascii="Times New Roman" w:hAnsi="Times New Roman" w:cs="Times New Roman" w:hint="default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26A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26A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26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26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E426A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426A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E426A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426A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7E426A"/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26A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26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E426A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6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6A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6A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styleId="Bezodstpw">
    <w:name w:val="No Spacing"/>
    <w:uiPriority w:val="1"/>
    <w:qFormat/>
    <w:rsid w:val="007E42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E426A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Nagwek10">
    <w:name w:val="Nagłówek1"/>
    <w:basedOn w:val="Normalny"/>
    <w:next w:val="Tekstpodstawowy"/>
    <w:rsid w:val="007E426A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Podpis1">
    <w:name w:val="Podpis1"/>
    <w:basedOn w:val="Normalny"/>
    <w:rsid w:val="007E426A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7E426A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7E426A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7E426A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7E426A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7E426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7E426A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7E426A"/>
    <w:pPr>
      <w:jc w:val="center"/>
    </w:pPr>
    <w:rPr>
      <w:bCs/>
    </w:rPr>
  </w:style>
  <w:style w:type="paragraph" w:customStyle="1" w:styleId="normal1">
    <w:name w:val="normal1"/>
    <w:basedOn w:val="Normalny"/>
    <w:rsid w:val="007E426A"/>
    <w:pPr>
      <w:numPr>
        <w:numId w:val="2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10">
    <w:name w:val="Heading 10"/>
    <w:basedOn w:val="Heading"/>
    <w:next w:val="Tekstpodstawowy"/>
    <w:rsid w:val="007E426A"/>
    <w:pPr>
      <w:numPr>
        <w:numId w:val="3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7E426A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7E426A"/>
    <w:pPr>
      <w:jc w:val="center"/>
    </w:pPr>
    <w:rPr>
      <w:bCs/>
    </w:rPr>
  </w:style>
  <w:style w:type="paragraph" w:customStyle="1" w:styleId="Domynie">
    <w:name w:val="Domy徑nie"/>
    <w:uiPriority w:val="99"/>
    <w:qFormat/>
    <w:rsid w:val="007E426A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character" w:styleId="Odwoaniedokomentarza">
    <w:name w:val="annotation reference"/>
    <w:uiPriority w:val="99"/>
    <w:semiHidden/>
    <w:unhideWhenUsed/>
    <w:rsid w:val="007E426A"/>
    <w:rPr>
      <w:rFonts w:ascii="Times New Roman" w:hAnsi="Times New Roman" w:cs="Times New Roman" w:hint="default"/>
      <w:sz w:val="16"/>
      <w:szCs w:val="16"/>
    </w:rPr>
  </w:style>
  <w:style w:type="character" w:customStyle="1" w:styleId="WW8Num2z0">
    <w:name w:val="WW8Num2z0"/>
    <w:rsid w:val="007E426A"/>
    <w:rPr>
      <w:rFonts w:ascii="Symbol" w:hAnsi="Symbol" w:hint="default"/>
      <w:color w:val="auto"/>
    </w:rPr>
  </w:style>
  <w:style w:type="character" w:customStyle="1" w:styleId="WW8Num3z0">
    <w:name w:val="WW8Num3z0"/>
    <w:rsid w:val="007E426A"/>
    <w:rPr>
      <w:rFonts w:ascii="Symbol" w:hAnsi="Symbol" w:hint="default"/>
      <w:color w:val="auto"/>
    </w:rPr>
  </w:style>
  <w:style w:type="character" w:customStyle="1" w:styleId="Absatz-Standardschriftart">
    <w:name w:val="Absatz-Standardschriftart"/>
    <w:rsid w:val="007E426A"/>
  </w:style>
  <w:style w:type="character" w:customStyle="1" w:styleId="WW-Absatz-Standardschriftart">
    <w:name w:val="WW-Absatz-Standardschriftart"/>
    <w:rsid w:val="007E426A"/>
  </w:style>
  <w:style w:type="character" w:customStyle="1" w:styleId="WW-Absatz-Standardschriftart1">
    <w:name w:val="WW-Absatz-Standardschriftart1"/>
    <w:rsid w:val="007E426A"/>
  </w:style>
  <w:style w:type="character" w:customStyle="1" w:styleId="WW-Absatz-Standardschriftart11">
    <w:name w:val="WW-Absatz-Standardschriftart11"/>
    <w:rsid w:val="007E426A"/>
  </w:style>
  <w:style w:type="character" w:customStyle="1" w:styleId="WW-Absatz-Standardschriftart111">
    <w:name w:val="WW-Absatz-Standardschriftart111"/>
    <w:rsid w:val="007E426A"/>
  </w:style>
  <w:style w:type="character" w:customStyle="1" w:styleId="WW-Absatz-Standardschriftart1111">
    <w:name w:val="WW-Absatz-Standardschriftart1111"/>
    <w:rsid w:val="007E426A"/>
  </w:style>
  <w:style w:type="character" w:customStyle="1" w:styleId="WW-Absatz-Standardschriftart11111">
    <w:name w:val="WW-Absatz-Standardschriftart11111"/>
    <w:rsid w:val="007E426A"/>
  </w:style>
  <w:style w:type="character" w:customStyle="1" w:styleId="WW-Absatz-Standardschriftart111111">
    <w:name w:val="WW-Absatz-Standardschriftart111111"/>
    <w:rsid w:val="007E426A"/>
  </w:style>
  <w:style w:type="character" w:customStyle="1" w:styleId="WW-Absatz-Standardschriftart1111111">
    <w:name w:val="WW-Absatz-Standardschriftart1111111"/>
    <w:rsid w:val="007E426A"/>
  </w:style>
  <w:style w:type="character" w:customStyle="1" w:styleId="WW-Absatz-Standardschriftart11111111">
    <w:name w:val="WW-Absatz-Standardschriftart11111111"/>
    <w:rsid w:val="007E426A"/>
  </w:style>
  <w:style w:type="character" w:customStyle="1" w:styleId="WW-Absatz-Standardschriftart111111111">
    <w:name w:val="WW-Absatz-Standardschriftart111111111"/>
    <w:rsid w:val="007E426A"/>
  </w:style>
  <w:style w:type="character" w:customStyle="1" w:styleId="WW-Absatz-Standardschriftart1111111111">
    <w:name w:val="WW-Absatz-Standardschriftart1111111111"/>
    <w:rsid w:val="007E426A"/>
  </w:style>
  <w:style w:type="character" w:customStyle="1" w:styleId="WW-Absatz-Standardschriftart11111111111">
    <w:name w:val="WW-Absatz-Standardschriftart11111111111"/>
    <w:rsid w:val="007E426A"/>
  </w:style>
  <w:style w:type="character" w:customStyle="1" w:styleId="WW-Absatz-Standardschriftart111111111111">
    <w:name w:val="WW-Absatz-Standardschriftart111111111111"/>
    <w:rsid w:val="007E426A"/>
  </w:style>
  <w:style w:type="character" w:customStyle="1" w:styleId="WW-Absatz-Standardschriftart1111111111111">
    <w:name w:val="WW-Absatz-Standardschriftart1111111111111"/>
    <w:rsid w:val="007E426A"/>
  </w:style>
  <w:style w:type="character" w:customStyle="1" w:styleId="WW-Absatz-Standardschriftart11111111111111">
    <w:name w:val="WW-Absatz-Standardschriftart11111111111111"/>
    <w:rsid w:val="007E426A"/>
  </w:style>
  <w:style w:type="character" w:customStyle="1" w:styleId="WW-Absatz-Standardschriftart111111111111111">
    <w:name w:val="WW-Absatz-Standardschriftart111111111111111"/>
    <w:rsid w:val="007E426A"/>
  </w:style>
  <w:style w:type="character" w:customStyle="1" w:styleId="WW-Absatz-Standardschriftart1111111111111111">
    <w:name w:val="WW-Absatz-Standardschriftart1111111111111111"/>
    <w:rsid w:val="007E426A"/>
  </w:style>
  <w:style w:type="character" w:customStyle="1" w:styleId="WW-Absatz-Standardschriftart11111111111111111">
    <w:name w:val="WW-Absatz-Standardschriftart11111111111111111"/>
    <w:rsid w:val="007E426A"/>
  </w:style>
  <w:style w:type="character" w:customStyle="1" w:styleId="WW-Absatz-Standardschriftart111111111111111111">
    <w:name w:val="WW-Absatz-Standardschriftart111111111111111111"/>
    <w:rsid w:val="007E426A"/>
  </w:style>
  <w:style w:type="character" w:customStyle="1" w:styleId="WW-Absatz-Standardschriftart1111111111111111111">
    <w:name w:val="WW-Absatz-Standardschriftart1111111111111111111"/>
    <w:rsid w:val="007E426A"/>
  </w:style>
  <w:style w:type="character" w:customStyle="1" w:styleId="WW-Absatz-Standardschriftart11111111111111111111">
    <w:name w:val="WW-Absatz-Standardschriftart11111111111111111111"/>
    <w:rsid w:val="007E426A"/>
  </w:style>
  <w:style w:type="character" w:customStyle="1" w:styleId="WW-Absatz-Standardschriftart111111111111111111111">
    <w:name w:val="WW-Absatz-Standardschriftart111111111111111111111"/>
    <w:rsid w:val="007E426A"/>
  </w:style>
  <w:style w:type="character" w:customStyle="1" w:styleId="WW-Absatz-Standardschriftart1111111111111111111111">
    <w:name w:val="WW-Absatz-Standardschriftart1111111111111111111111"/>
    <w:rsid w:val="007E426A"/>
  </w:style>
  <w:style w:type="character" w:customStyle="1" w:styleId="WW-Absatz-Standardschriftart11111111111111111111111">
    <w:name w:val="WW-Absatz-Standardschriftart11111111111111111111111"/>
    <w:rsid w:val="007E426A"/>
  </w:style>
  <w:style w:type="character" w:customStyle="1" w:styleId="WW-Absatz-Standardschriftart111111111111111111111111">
    <w:name w:val="WW-Absatz-Standardschriftart111111111111111111111111"/>
    <w:rsid w:val="007E426A"/>
  </w:style>
  <w:style w:type="character" w:customStyle="1" w:styleId="Domylnaczcionkaakapitu2">
    <w:name w:val="Domyślna czcionka akapitu2"/>
    <w:rsid w:val="007E426A"/>
  </w:style>
  <w:style w:type="character" w:customStyle="1" w:styleId="WW-Absatz-Standardschriftart1111111111111111111111111">
    <w:name w:val="WW-Absatz-Standardschriftart1111111111111111111111111"/>
    <w:rsid w:val="007E426A"/>
  </w:style>
  <w:style w:type="character" w:customStyle="1" w:styleId="WW-Absatz-Standardschriftart11111111111111111111111111">
    <w:name w:val="WW-Absatz-Standardschriftart11111111111111111111111111"/>
    <w:rsid w:val="007E426A"/>
  </w:style>
  <w:style w:type="character" w:customStyle="1" w:styleId="WW-Absatz-Standardschriftart111111111111111111111111111">
    <w:name w:val="WW-Absatz-Standardschriftart111111111111111111111111111"/>
    <w:rsid w:val="007E426A"/>
  </w:style>
  <w:style w:type="character" w:customStyle="1" w:styleId="WW-Absatz-Standardschriftart1111111111111111111111111111">
    <w:name w:val="WW-Absatz-Standardschriftart1111111111111111111111111111"/>
    <w:rsid w:val="007E426A"/>
  </w:style>
  <w:style w:type="character" w:customStyle="1" w:styleId="WW-Absatz-Standardschriftart11111111111111111111111111111">
    <w:name w:val="WW-Absatz-Standardschriftart11111111111111111111111111111"/>
    <w:rsid w:val="007E426A"/>
  </w:style>
  <w:style w:type="character" w:customStyle="1" w:styleId="WW-Absatz-Standardschriftart111111111111111111111111111111">
    <w:name w:val="WW-Absatz-Standardschriftart111111111111111111111111111111"/>
    <w:rsid w:val="007E426A"/>
  </w:style>
  <w:style w:type="character" w:customStyle="1" w:styleId="WW-Absatz-Standardschriftart1111111111111111111111111111111">
    <w:name w:val="WW-Absatz-Standardschriftart1111111111111111111111111111111"/>
    <w:rsid w:val="007E426A"/>
  </w:style>
  <w:style w:type="character" w:customStyle="1" w:styleId="WW-Absatz-Standardschriftart11111111111111111111111111111111">
    <w:name w:val="WW-Absatz-Standardschriftart11111111111111111111111111111111"/>
    <w:rsid w:val="007E426A"/>
  </w:style>
  <w:style w:type="character" w:customStyle="1" w:styleId="WW-Absatz-Standardschriftart111111111111111111111111111111111">
    <w:name w:val="WW-Absatz-Standardschriftart111111111111111111111111111111111"/>
    <w:rsid w:val="007E426A"/>
  </w:style>
  <w:style w:type="character" w:customStyle="1" w:styleId="WW-Absatz-Standardschriftart1111111111111111111111111111111111">
    <w:name w:val="WW-Absatz-Standardschriftart1111111111111111111111111111111111"/>
    <w:rsid w:val="007E426A"/>
  </w:style>
  <w:style w:type="character" w:customStyle="1" w:styleId="WW-Absatz-Standardschriftart11111111111111111111111111111111111">
    <w:name w:val="WW-Absatz-Standardschriftart11111111111111111111111111111111111"/>
    <w:rsid w:val="007E426A"/>
  </w:style>
  <w:style w:type="character" w:customStyle="1" w:styleId="WW-Absatz-Standardschriftart111111111111111111111111111111111111">
    <w:name w:val="WW-Absatz-Standardschriftart111111111111111111111111111111111111"/>
    <w:rsid w:val="007E426A"/>
  </w:style>
  <w:style w:type="character" w:customStyle="1" w:styleId="WW-Absatz-Standardschriftart1111111111111111111111111111111111111">
    <w:name w:val="WW-Absatz-Standardschriftart1111111111111111111111111111111111111"/>
    <w:rsid w:val="007E426A"/>
  </w:style>
  <w:style w:type="character" w:customStyle="1" w:styleId="WW-Absatz-Standardschriftart11111111111111111111111111111111111111">
    <w:name w:val="WW-Absatz-Standardschriftart11111111111111111111111111111111111111"/>
    <w:rsid w:val="007E426A"/>
  </w:style>
  <w:style w:type="character" w:customStyle="1" w:styleId="WW-Absatz-Standardschriftart111111111111111111111111111111111111111">
    <w:name w:val="WW-Absatz-Standardschriftart111111111111111111111111111111111111111"/>
    <w:rsid w:val="007E426A"/>
  </w:style>
  <w:style w:type="character" w:customStyle="1" w:styleId="WW-Absatz-Standardschriftart1111111111111111111111111111111111111111">
    <w:name w:val="WW-Absatz-Standardschriftart1111111111111111111111111111111111111111"/>
    <w:rsid w:val="007E426A"/>
  </w:style>
  <w:style w:type="character" w:customStyle="1" w:styleId="WW-Absatz-Standardschriftart11111111111111111111111111111111111111111">
    <w:name w:val="WW-Absatz-Standardschriftart11111111111111111111111111111111111111111"/>
    <w:rsid w:val="007E426A"/>
  </w:style>
  <w:style w:type="character" w:customStyle="1" w:styleId="WW-Absatz-Standardschriftart111111111111111111111111111111111111111111">
    <w:name w:val="WW-Absatz-Standardschriftart111111111111111111111111111111111111111111"/>
    <w:rsid w:val="007E426A"/>
  </w:style>
  <w:style w:type="character" w:customStyle="1" w:styleId="WW-Absatz-Standardschriftart1111111111111111111111111111111111111111111">
    <w:name w:val="WW-Absatz-Standardschriftart1111111111111111111111111111111111111111111"/>
    <w:rsid w:val="007E426A"/>
  </w:style>
  <w:style w:type="character" w:customStyle="1" w:styleId="WW-Absatz-Standardschriftart11111111111111111111111111111111111111111111">
    <w:name w:val="WW-Absatz-Standardschriftart11111111111111111111111111111111111111111111"/>
    <w:rsid w:val="007E426A"/>
  </w:style>
  <w:style w:type="character" w:customStyle="1" w:styleId="WW8Num4z0">
    <w:name w:val="WW8Num4z0"/>
    <w:rsid w:val="007E426A"/>
    <w:rPr>
      <w:rFonts w:ascii="Symbol" w:hAnsi="Symbol" w:hint="default"/>
      <w:color w:val="auto"/>
    </w:rPr>
  </w:style>
  <w:style w:type="character" w:customStyle="1" w:styleId="WW8Num4z1">
    <w:name w:val="WW8Num4z1"/>
    <w:rsid w:val="007E426A"/>
    <w:rPr>
      <w:rFonts w:ascii="Courier New" w:hAnsi="Courier New" w:cs="Courier New" w:hint="default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E426A"/>
  </w:style>
  <w:style w:type="character" w:customStyle="1" w:styleId="WW-Absatz-Standardschriftart1111111111111111111111111111111111111111111111">
    <w:name w:val="WW-Absatz-Standardschriftart1111111111111111111111111111111111111111111111"/>
    <w:rsid w:val="007E426A"/>
  </w:style>
  <w:style w:type="character" w:customStyle="1" w:styleId="WW-Absatz-Standardschriftart11111111111111111111111111111111111111111111111">
    <w:name w:val="WW-Absatz-Standardschriftart11111111111111111111111111111111111111111111111"/>
    <w:rsid w:val="007E426A"/>
  </w:style>
  <w:style w:type="character" w:customStyle="1" w:styleId="WW-Absatz-Standardschriftart111111111111111111111111111111111111111111111111">
    <w:name w:val="WW-Absatz-Standardschriftart111111111111111111111111111111111111111111111111"/>
    <w:rsid w:val="007E426A"/>
  </w:style>
  <w:style w:type="character" w:customStyle="1" w:styleId="WW-Absatz-Standardschriftart1111111111111111111111111111111111111111111111111">
    <w:name w:val="WW-Absatz-Standardschriftart1111111111111111111111111111111111111111111111111"/>
    <w:rsid w:val="007E426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E426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E426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E426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E426A"/>
  </w:style>
  <w:style w:type="character" w:customStyle="1" w:styleId="WW8Num1z0">
    <w:name w:val="WW8Num1z0"/>
    <w:rsid w:val="007E426A"/>
    <w:rPr>
      <w:rFonts w:ascii="Symbol" w:hAnsi="Symbol" w:hint="default"/>
    </w:rPr>
  </w:style>
  <w:style w:type="character" w:customStyle="1" w:styleId="WW8Num1z1">
    <w:name w:val="WW8Num1z1"/>
    <w:rsid w:val="007E426A"/>
    <w:rPr>
      <w:rFonts w:ascii="Courier New" w:hAnsi="Courier New" w:cs="Courier New" w:hint="default"/>
    </w:rPr>
  </w:style>
  <w:style w:type="character" w:customStyle="1" w:styleId="WW8Num1z2">
    <w:name w:val="WW8Num1z2"/>
    <w:rsid w:val="007E426A"/>
    <w:rPr>
      <w:rFonts w:ascii="Wingdings" w:hAnsi="Wingdings" w:hint="default"/>
    </w:rPr>
  </w:style>
  <w:style w:type="character" w:customStyle="1" w:styleId="WW8Num4z2">
    <w:name w:val="WW8Num4z2"/>
    <w:rsid w:val="007E426A"/>
    <w:rPr>
      <w:rFonts w:ascii="Wingdings" w:hAnsi="Wingdings" w:hint="default"/>
    </w:rPr>
  </w:style>
  <w:style w:type="character" w:customStyle="1" w:styleId="WW8Num4z3">
    <w:name w:val="WW8Num4z3"/>
    <w:rsid w:val="007E426A"/>
    <w:rPr>
      <w:rFonts w:ascii="Symbol" w:hAnsi="Symbol" w:hint="default"/>
    </w:rPr>
  </w:style>
  <w:style w:type="character" w:customStyle="1" w:styleId="WW8Num5z0">
    <w:name w:val="WW8Num5z0"/>
    <w:rsid w:val="007E426A"/>
    <w:rPr>
      <w:rFonts w:ascii="Symbol" w:hAnsi="Symbol" w:hint="default"/>
    </w:rPr>
  </w:style>
  <w:style w:type="character" w:customStyle="1" w:styleId="WW8Num5z1">
    <w:name w:val="WW8Num5z1"/>
    <w:rsid w:val="007E426A"/>
    <w:rPr>
      <w:rFonts w:ascii="Courier New" w:hAnsi="Courier New" w:cs="Courier New" w:hint="default"/>
    </w:rPr>
  </w:style>
  <w:style w:type="character" w:customStyle="1" w:styleId="WW8Num5z2">
    <w:name w:val="WW8Num5z2"/>
    <w:rsid w:val="007E426A"/>
    <w:rPr>
      <w:rFonts w:ascii="Wingdings" w:hAnsi="Wingdings" w:hint="default"/>
    </w:rPr>
  </w:style>
  <w:style w:type="character" w:customStyle="1" w:styleId="WW8Num6z0">
    <w:name w:val="WW8Num6z0"/>
    <w:rsid w:val="007E426A"/>
    <w:rPr>
      <w:rFonts w:ascii="Symbol" w:hAnsi="Symbol" w:hint="default"/>
      <w:color w:val="auto"/>
    </w:rPr>
  </w:style>
  <w:style w:type="character" w:customStyle="1" w:styleId="WW8Num7z0">
    <w:name w:val="WW8Num7z0"/>
    <w:rsid w:val="007E426A"/>
    <w:rPr>
      <w:rFonts w:ascii="Symbol" w:hAnsi="Symbol" w:hint="default"/>
    </w:rPr>
  </w:style>
  <w:style w:type="character" w:customStyle="1" w:styleId="WW8Num8z0">
    <w:name w:val="WW8Num8z0"/>
    <w:rsid w:val="007E426A"/>
    <w:rPr>
      <w:rFonts w:ascii="Symbol" w:hAnsi="Symbol" w:hint="default"/>
      <w:color w:val="auto"/>
    </w:rPr>
  </w:style>
  <w:style w:type="character" w:customStyle="1" w:styleId="WW8Num9z0">
    <w:name w:val="WW8Num9z0"/>
    <w:rsid w:val="007E426A"/>
    <w:rPr>
      <w:rFonts w:ascii="Symbol" w:hAnsi="Symbol" w:hint="default"/>
    </w:rPr>
  </w:style>
  <w:style w:type="character" w:customStyle="1" w:styleId="WW8Num10z0">
    <w:name w:val="WW8Num10z0"/>
    <w:rsid w:val="007E426A"/>
    <w:rPr>
      <w:rFonts w:ascii="Symbol" w:hAnsi="Symbol" w:hint="default"/>
      <w:color w:val="auto"/>
    </w:rPr>
  </w:style>
  <w:style w:type="character" w:customStyle="1" w:styleId="WW8Num11z0">
    <w:name w:val="WW8Num11z0"/>
    <w:rsid w:val="007E426A"/>
    <w:rPr>
      <w:rFonts w:ascii="Symbol" w:hAnsi="Symbol" w:hint="default"/>
    </w:rPr>
  </w:style>
  <w:style w:type="character" w:customStyle="1" w:styleId="WW8Num12z0">
    <w:name w:val="WW8Num12z0"/>
    <w:rsid w:val="007E426A"/>
    <w:rPr>
      <w:rFonts w:ascii="Symbol" w:hAnsi="Symbol" w:hint="default"/>
    </w:rPr>
  </w:style>
  <w:style w:type="character" w:customStyle="1" w:styleId="WW8Num13z0">
    <w:name w:val="WW8Num13z0"/>
    <w:rsid w:val="007E426A"/>
    <w:rPr>
      <w:rFonts w:ascii="Symbol" w:hAnsi="Symbol" w:hint="default"/>
    </w:rPr>
  </w:style>
  <w:style w:type="character" w:customStyle="1" w:styleId="WW8Num14z0">
    <w:name w:val="WW8Num14z0"/>
    <w:rsid w:val="007E426A"/>
    <w:rPr>
      <w:rFonts w:ascii="Symbol" w:hAnsi="Symbol" w:hint="default"/>
    </w:rPr>
  </w:style>
  <w:style w:type="character" w:customStyle="1" w:styleId="WW8Num15z0">
    <w:name w:val="WW8Num15z0"/>
    <w:rsid w:val="007E426A"/>
    <w:rPr>
      <w:rFonts w:ascii="Symbol" w:hAnsi="Symbol" w:hint="default"/>
    </w:rPr>
  </w:style>
  <w:style w:type="character" w:customStyle="1" w:styleId="WW8Num16z0">
    <w:name w:val="WW8Num16z0"/>
    <w:rsid w:val="007E426A"/>
    <w:rPr>
      <w:rFonts w:ascii="Symbol" w:hAnsi="Symbol" w:hint="default"/>
      <w:color w:val="auto"/>
    </w:rPr>
  </w:style>
  <w:style w:type="character" w:customStyle="1" w:styleId="WW8Num17z0">
    <w:name w:val="WW8Num17z0"/>
    <w:rsid w:val="007E426A"/>
    <w:rPr>
      <w:rFonts w:ascii="Symbol" w:hAnsi="Symbol" w:hint="default"/>
    </w:rPr>
  </w:style>
  <w:style w:type="character" w:customStyle="1" w:styleId="WW8Num17z1">
    <w:name w:val="WW8Num17z1"/>
    <w:rsid w:val="007E426A"/>
    <w:rPr>
      <w:rFonts w:ascii="Courier New" w:hAnsi="Courier New" w:cs="Courier New" w:hint="default"/>
    </w:rPr>
  </w:style>
  <w:style w:type="character" w:customStyle="1" w:styleId="WW8Num17z2">
    <w:name w:val="WW8Num17z2"/>
    <w:rsid w:val="007E426A"/>
    <w:rPr>
      <w:rFonts w:ascii="Wingdings" w:hAnsi="Wingdings" w:hint="default"/>
    </w:rPr>
  </w:style>
  <w:style w:type="character" w:customStyle="1" w:styleId="WW8Num18z0">
    <w:name w:val="WW8Num18z0"/>
    <w:rsid w:val="007E426A"/>
    <w:rPr>
      <w:rFonts w:ascii="Symbol" w:hAnsi="Symbol" w:hint="default"/>
      <w:color w:val="auto"/>
    </w:rPr>
  </w:style>
  <w:style w:type="character" w:customStyle="1" w:styleId="WW8Num19z0">
    <w:name w:val="WW8Num19z0"/>
    <w:rsid w:val="007E426A"/>
    <w:rPr>
      <w:rFonts w:ascii="Symbol" w:hAnsi="Symbol" w:hint="default"/>
      <w:color w:val="auto"/>
    </w:rPr>
  </w:style>
  <w:style w:type="character" w:customStyle="1" w:styleId="WW8Num20z0">
    <w:name w:val="WW8Num20z0"/>
    <w:rsid w:val="007E426A"/>
    <w:rPr>
      <w:rFonts w:ascii="Symbol" w:hAnsi="Symbol" w:hint="default"/>
    </w:rPr>
  </w:style>
  <w:style w:type="character" w:customStyle="1" w:styleId="WW8Num21z0">
    <w:name w:val="WW8Num21z0"/>
    <w:rsid w:val="007E426A"/>
    <w:rPr>
      <w:rFonts w:ascii="Symbol" w:hAnsi="Symbol" w:hint="default"/>
    </w:rPr>
  </w:style>
  <w:style w:type="character" w:customStyle="1" w:styleId="WW8Num22z0">
    <w:name w:val="WW8Num22z0"/>
    <w:rsid w:val="007E426A"/>
    <w:rPr>
      <w:rFonts w:ascii="Symbol" w:hAnsi="Symbol" w:hint="default"/>
    </w:rPr>
  </w:style>
  <w:style w:type="character" w:customStyle="1" w:styleId="WW8Num23z0">
    <w:name w:val="WW8Num23z0"/>
    <w:rsid w:val="007E426A"/>
    <w:rPr>
      <w:rFonts w:ascii="Symbol" w:hAnsi="Symbol" w:hint="default"/>
    </w:rPr>
  </w:style>
  <w:style w:type="character" w:customStyle="1" w:styleId="WW8Num24z0">
    <w:name w:val="WW8Num24z0"/>
    <w:rsid w:val="007E426A"/>
    <w:rPr>
      <w:rFonts w:ascii="Symbol" w:hAnsi="Symbol" w:hint="default"/>
    </w:rPr>
  </w:style>
  <w:style w:type="character" w:customStyle="1" w:styleId="WW8Num25z0">
    <w:name w:val="WW8Num25z0"/>
    <w:rsid w:val="007E426A"/>
    <w:rPr>
      <w:rFonts w:ascii="Symbol" w:hAnsi="Symbol" w:hint="default"/>
    </w:rPr>
  </w:style>
  <w:style w:type="character" w:customStyle="1" w:styleId="WW8Num26z0">
    <w:name w:val="WW8Num26z0"/>
    <w:rsid w:val="007E426A"/>
    <w:rPr>
      <w:rFonts w:ascii="Symbol" w:hAnsi="Symbol" w:hint="default"/>
      <w:color w:val="auto"/>
    </w:rPr>
  </w:style>
  <w:style w:type="character" w:customStyle="1" w:styleId="WW8Num27z0">
    <w:name w:val="WW8Num27z0"/>
    <w:rsid w:val="007E426A"/>
    <w:rPr>
      <w:rFonts w:ascii="Symbol" w:hAnsi="Symbol" w:hint="default"/>
    </w:rPr>
  </w:style>
  <w:style w:type="character" w:customStyle="1" w:styleId="WW8Num28z0">
    <w:name w:val="WW8Num28z0"/>
    <w:rsid w:val="007E426A"/>
    <w:rPr>
      <w:rFonts w:ascii="Symbol" w:hAnsi="Symbol" w:hint="default"/>
    </w:rPr>
  </w:style>
  <w:style w:type="character" w:customStyle="1" w:styleId="WW8Num29z0">
    <w:name w:val="WW8Num29z0"/>
    <w:rsid w:val="007E426A"/>
    <w:rPr>
      <w:rFonts w:ascii="Symbol" w:hAnsi="Symbol" w:hint="default"/>
    </w:rPr>
  </w:style>
  <w:style w:type="character" w:customStyle="1" w:styleId="WW8Num30z0">
    <w:name w:val="WW8Num30z0"/>
    <w:rsid w:val="007E426A"/>
    <w:rPr>
      <w:rFonts w:ascii="Symbol" w:hAnsi="Symbol" w:hint="default"/>
    </w:rPr>
  </w:style>
  <w:style w:type="character" w:customStyle="1" w:styleId="WW8Num31z0">
    <w:name w:val="WW8Num31z0"/>
    <w:rsid w:val="007E426A"/>
    <w:rPr>
      <w:rFonts w:ascii="Symbol" w:hAnsi="Symbol" w:hint="default"/>
      <w:color w:val="auto"/>
    </w:rPr>
  </w:style>
  <w:style w:type="character" w:customStyle="1" w:styleId="WW8Num31z1">
    <w:name w:val="WW8Num31z1"/>
    <w:rsid w:val="007E426A"/>
    <w:rPr>
      <w:rFonts w:ascii="Courier New" w:hAnsi="Courier New" w:cs="Courier New" w:hint="default"/>
    </w:rPr>
  </w:style>
  <w:style w:type="character" w:customStyle="1" w:styleId="WW8Num31z2">
    <w:name w:val="WW8Num31z2"/>
    <w:rsid w:val="007E426A"/>
    <w:rPr>
      <w:rFonts w:ascii="Wingdings" w:hAnsi="Wingdings" w:hint="default"/>
    </w:rPr>
  </w:style>
  <w:style w:type="character" w:customStyle="1" w:styleId="WW8Num31z3">
    <w:name w:val="WW8Num31z3"/>
    <w:rsid w:val="007E426A"/>
    <w:rPr>
      <w:rFonts w:ascii="Symbol" w:hAnsi="Symbol" w:hint="default"/>
    </w:rPr>
  </w:style>
  <w:style w:type="character" w:customStyle="1" w:styleId="WW8Num32z0">
    <w:name w:val="WW8Num32z0"/>
    <w:rsid w:val="007E426A"/>
    <w:rPr>
      <w:rFonts w:ascii="Symbol" w:hAnsi="Symbol" w:hint="default"/>
    </w:rPr>
  </w:style>
  <w:style w:type="character" w:customStyle="1" w:styleId="WW8Num33z0">
    <w:name w:val="WW8Num33z0"/>
    <w:rsid w:val="007E426A"/>
    <w:rPr>
      <w:rFonts w:ascii="Symbol" w:hAnsi="Symbol" w:hint="default"/>
      <w:color w:val="auto"/>
    </w:rPr>
  </w:style>
  <w:style w:type="character" w:customStyle="1" w:styleId="WW8Num33z1">
    <w:name w:val="WW8Num33z1"/>
    <w:rsid w:val="007E426A"/>
    <w:rPr>
      <w:rFonts w:ascii="Courier New" w:hAnsi="Courier New" w:cs="Courier New" w:hint="default"/>
    </w:rPr>
  </w:style>
  <w:style w:type="character" w:customStyle="1" w:styleId="WW8Num33z2">
    <w:name w:val="WW8Num33z2"/>
    <w:rsid w:val="007E426A"/>
    <w:rPr>
      <w:rFonts w:ascii="Wingdings" w:hAnsi="Wingdings" w:hint="default"/>
    </w:rPr>
  </w:style>
  <w:style w:type="character" w:customStyle="1" w:styleId="WW8Num33z3">
    <w:name w:val="WW8Num33z3"/>
    <w:rsid w:val="007E426A"/>
    <w:rPr>
      <w:rFonts w:ascii="Symbol" w:hAnsi="Symbol" w:hint="default"/>
    </w:rPr>
  </w:style>
  <w:style w:type="character" w:customStyle="1" w:styleId="WW8Num34z0">
    <w:name w:val="WW8Num34z0"/>
    <w:rsid w:val="007E426A"/>
    <w:rPr>
      <w:rFonts w:ascii="Symbol" w:hAnsi="Symbol" w:hint="default"/>
      <w:color w:val="auto"/>
    </w:rPr>
  </w:style>
  <w:style w:type="character" w:customStyle="1" w:styleId="WW8Num35z0">
    <w:name w:val="WW8Num35z0"/>
    <w:rsid w:val="007E426A"/>
    <w:rPr>
      <w:rFonts w:ascii="Symbol" w:hAnsi="Symbol" w:hint="default"/>
    </w:rPr>
  </w:style>
  <w:style w:type="character" w:customStyle="1" w:styleId="WW8Num36z0">
    <w:name w:val="WW8Num36z0"/>
    <w:rsid w:val="007E426A"/>
    <w:rPr>
      <w:rFonts w:ascii="Symbol" w:hAnsi="Symbol" w:hint="default"/>
      <w:color w:val="auto"/>
    </w:rPr>
  </w:style>
  <w:style w:type="character" w:customStyle="1" w:styleId="WW8Num37z0">
    <w:name w:val="WW8Num37z0"/>
    <w:rsid w:val="007E426A"/>
    <w:rPr>
      <w:rFonts w:ascii="Symbol" w:hAnsi="Symbol" w:hint="default"/>
      <w:color w:val="auto"/>
    </w:rPr>
  </w:style>
  <w:style w:type="character" w:customStyle="1" w:styleId="WW8Num38z0">
    <w:name w:val="WW8Num38z0"/>
    <w:rsid w:val="007E426A"/>
    <w:rPr>
      <w:rFonts w:ascii="Symbol" w:hAnsi="Symbol" w:hint="default"/>
    </w:rPr>
  </w:style>
  <w:style w:type="character" w:customStyle="1" w:styleId="WW8Num39z0">
    <w:name w:val="WW8Num39z0"/>
    <w:rsid w:val="007E426A"/>
    <w:rPr>
      <w:rFonts w:ascii="Symbol" w:hAnsi="Symbol" w:hint="default"/>
    </w:rPr>
  </w:style>
  <w:style w:type="character" w:customStyle="1" w:styleId="WW8Num40z0">
    <w:name w:val="WW8Num40z0"/>
    <w:rsid w:val="007E426A"/>
    <w:rPr>
      <w:rFonts w:ascii="Symbol" w:hAnsi="Symbol" w:hint="default"/>
      <w:color w:val="auto"/>
    </w:rPr>
  </w:style>
  <w:style w:type="character" w:customStyle="1" w:styleId="WW8Num41z0">
    <w:name w:val="WW8Num41z0"/>
    <w:rsid w:val="007E426A"/>
    <w:rPr>
      <w:rFonts w:ascii="Symbol" w:hAnsi="Symbol" w:hint="default"/>
      <w:color w:val="auto"/>
    </w:rPr>
  </w:style>
  <w:style w:type="character" w:customStyle="1" w:styleId="WW8Num42z0">
    <w:name w:val="WW8Num42z0"/>
    <w:rsid w:val="007E426A"/>
    <w:rPr>
      <w:rFonts w:ascii="Symbol" w:hAnsi="Symbol" w:hint="default"/>
    </w:rPr>
  </w:style>
  <w:style w:type="character" w:customStyle="1" w:styleId="WW8Num43z0">
    <w:name w:val="WW8Num43z0"/>
    <w:rsid w:val="007E426A"/>
    <w:rPr>
      <w:rFonts w:ascii="Symbol" w:hAnsi="Symbol" w:hint="default"/>
    </w:rPr>
  </w:style>
  <w:style w:type="character" w:customStyle="1" w:styleId="WW8Num44z0">
    <w:name w:val="WW8Num44z0"/>
    <w:rsid w:val="007E426A"/>
    <w:rPr>
      <w:rFonts w:ascii="Symbol" w:hAnsi="Symbol" w:hint="default"/>
      <w:color w:val="auto"/>
    </w:rPr>
  </w:style>
  <w:style w:type="character" w:customStyle="1" w:styleId="WW8Num44z1">
    <w:name w:val="WW8Num44z1"/>
    <w:rsid w:val="007E426A"/>
    <w:rPr>
      <w:rFonts w:ascii="Courier New" w:hAnsi="Courier New" w:cs="Courier New" w:hint="default"/>
    </w:rPr>
  </w:style>
  <w:style w:type="character" w:customStyle="1" w:styleId="WW8Num44z2">
    <w:name w:val="WW8Num44z2"/>
    <w:rsid w:val="007E426A"/>
    <w:rPr>
      <w:rFonts w:ascii="Wingdings" w:hAnsi="Wingdings" w:hint="default"/>
    </w:rPr>
  </w:style>
  <w:style w:type="character" w:customStyle="1" w:styleId="WW8Num44z3">
    <w:name w:val="WW8Num44z3"/>
    <w:rsid w:val="007E426A"/>
    <w:rPr>
      <w:rFonts w:ascii="Symbol" w:hAnsi="Symbol" w:hint="default"/>
    </w:rPr>
  </w:style>
  <w:style w:type="character" w:customStyle="1" w:styleId="WW8Num45z0">
    <w:name w:val="WW8Num45z0"/>
    <w:rsid w:val="007E426A"/>
    <w:rPr>
      <w:rFonts w:ascii="Symbol" w:hAnsi="Symbol" w:hint="default"/>
      <w:color w:val="auto"/>
    </w:rPr>
  </w:style>
  <w:style w:type="character" w:customStyle="1" w:styleId="WW8Num46z0">
    <w:name w:val="WW8Num46z0"/>
    <w:rsid w:val="007E426A"/>
    <w:rPr>
      <w:rFonts w:ascii="Symbol" w:hAnsi="Symbol" w:hint="default"/>
      <w:color w:val="auto"/>
    </w:rPr>
  </w:style>
  <w:style w:type="character" w:customStyle="1" w:styleId="WW8Num47z0">
    <w:name w:val="WW8Num47z0"/>
    <w:rsid w:val="007E426A"/>
    <w:rPr>
      <w:rFonts w:ascii="Symbol" w:hAnsi="Symbol" w:hint="default"/>
      <w:color w:val="auto"/>
    </w:rPr>
  </w:style>
  <w:style w:type="character" w:customStyle="1" w:styleId="WW8Num48z0">
    <w:name w:val="WW8Num48z0"/>
    <w:rsid w:val="007E426A"/>
    <w:rPr>
      <w:rFonts w:ascii="Symbol" w:hAnsi="Symbol" w:hint="default"/>
      <w:color w:val="auto"/>
    </w:rPr>
  </w:style>
  <w:style w:type="character" w:customStyle="1" w:styleId="WW8Num49z0">
    <w:name w:val="WW8Num49z0"/>
    <w:rsid w:val="007E426A"/>
    <w:rPr>
      <w:rFonts w:ascii="Symbol" w:hAnsi="Symbol" w:hint="default"/>
    </w:rPr>
  </w:style>
  <w:style w:type="character" w:customStyle="1" w:styleId="WW8Num49z1">
    <w:name w:val="WW8Num49z1"/>
    <w:rsid w:val="007E426A"/>
    <w:rPr>
      <w:rFonts w:ascii="Courier New" w:hAnsi="Courier New" w:cs="Courier New" w:hint="default"/>
    </w:rPr>
  </w:style>
  <w:style w:type="character" w:customStyle="1" w:styleId="WW8Num49z2">
    <w:name w:val="WW8Num49z2"/>
    <w:rsid w:val="007E426A"/>
    <w:rPr>
      <w:rFonts w:ascii="Wingdings" w:hAnsi="Wingdings" w:hint="default"/>
    </w:rPr>
  </w:style>
  <w:style w:type="character" w:customStyle="1" w:styleId="WW8Num50z0">
    <w:name w:val="WW8Num50z0"/>
    <w:rsid w:val="007E426A"/>
    <w:rPr>
      <w:rFonts w:ascii="Symbol" w:hAnsi="Symbol" w:hint="default"/>
      <w:color w:val="auto"/>
    </w:rPr>
  </w:style>
  <w:style w:type="character" w:customStyle="1" w:styleId="WW8Num51z0">
    <w:name w:val="WW8Num51z0"/>
    <w:rsid w:val="007E426A"/>
    <w:rPr>
      <w:rFonts w:ascii="Symbol" w:hAnsi="Symbol" w:hint="default"/>
    </w:rPr>
  </w:style>
  <w:style w:type="character" w:customStyle="1" w:styleId="WW8Num52z0">
    <w:name w:val="WW8Num52z0"/>
    <w:rsid w:val="007E426A"/>
    <w:rPr>
      <w:rFonts w:ascii="Symbol" w:hAnsi="Symbol" w:hint="default"/>
      <w:color w:val="auto"/>
    </w:rPr>
  </w:style>
  <w:style w:type="character" w:customStyle="1" w:styleId="WW8Num53z0">
    <w:name w:val="WW8Num53z0"/>
    <w:rsid w:val="007E426A"/>
    <w:rPr>
      <w:rFonts w:ascii="Symbol" w:hAnsi="Symbol" w:hint="default"/>
    </w:rPr>
  </w:style>
  <w:style w:type="character" w:customStyle="1" w:styleId="WW8Num54z0">
    <w:name w:val="WW8Num54z0"/>
    <w:rsid w:val="007E426A"/>
    <w:rPr>
      <w:rFonts w:ascii="Symbol" w:hAnsi="Symbol" w:hint="default"/>
    </w:rPr>
  </w:style>
  <w:style w:type="character" w:customStyle="1" w:styleId="WW8Num55z0">
    <w:name w:val="WW8Num55z0"/>
    <w:rsid w:val="007E426A"/>
    <w:rPr>
      <w:rFonts w:ascii="Symbol" w:hAnsi="Symbol" w:hint="default"/>
    </w:rPr>
  </w:style>
  <w:style w:type="character" w:customStyle="1" w:styleId="WW8Num56z0">
    <w:name w:val="WW8Num56z0"/>
    <w:rsid w:val="007E426A"/>
    <w:rPr>
      <w:rFonts w:ascii="Symbol" w:hAnsi="Symbol" w:hint="default"/>
      <w:color w:val="auto"/>
    </w:rPr>
  </w:style>
  <w:style w:type="character" w:customStyle="1" w:styleId="WW8Num57z0">
    <w:name w:val="WW8Num57z0"/>
    <w:rsid w:val="007E426A"/>
    <w:rPr>
      <w:rFonts w:ascii="Symbol" w:hAnsi="Symbol" w:hint="default"/>
    </w:rPr>
  </w:style>
  <w:style w:type="character" w:customStyle="1" w:styleId="WW8Num58z0">
    <w:name w:val="WW8Num58z0"/>
    <w:rsid w:val="007E426A"/>
    <w:rPr>
      <w:rFonts w:ascii="Symbol" w:hAnsi="Symbol" w:hint="default"/>
      <w:color w:val="auto"/>
    </w:rPr>
  </w:style>
  <w:style w:type="character" w:customStyle="1" w:styleId="WW8Num59z0">
    <w:name w:val="WW8Num59z0"/>
    <w:rsid w:val="007E426A"/>
    <w:rPr>
      <w:rFonts w:ascii="Symbol" w:hAnsi="Symbol" w:hint="default"/>
      <w:color w:val="auto"/>
    </w:rPr>
  </w:style>
  <w:style w:type="character" w:customStyle="1" w:styleId="WW8Num60z0">
    <w:name w:val="WW8Num60z0"/>
    <w:rsid w:val="007E426A"/>
    <w:rPr>
      <w:rFonts w:ascii="Symbol" w:hAnsi="Symbol" w:hint="default"/>
    </w:rPr>
  </w:style>
  <w:style w:type="character" w:customStyle="1" w:styleId="WW8Num61z0">
    <w:name w:val="WW8Num61z0"/>
    <w:rsid w:val="007E426A"/>
    <w:rPr>
      <w:rFonts w:ascii="Symbol" w:hAnsi="Symbol" w:hint="default"/>
    </w:rPr>
  </w:style>
  <w:style w:type="character" w:customStyle="1" w:styleId="WW8Num62z0">
    <w:name w:val="WW8Num62z0"/>
    <w:rsid w:val="007E426A"/>
    <w:rPr>
      <w:rFonts w:ascii="Symbol" w:hAnsi="Symbol" w:hint="default"/>
      <w:color w:val="auto"/>
    </w:rPr>
  </w:style>
  <w:style w:type="character" w:customStyle="1" w:styleId="WW8Num63z0">
    <w:name w:val="WW8Num63z0"/>
    <w:rsid w:val="007E426A"/>
    <w:rPr>
      <w:rFonts w:ascii="Symbol" w:hAnsi="Symbol" w:hint="default"/>
      <w:color w:val="auto"/>
    </w:rPr>
  </w:style>
  <w:style w:type="character" w:customStyle="1" w:styleId="WW8Num64z0">
    <w:name w:val="WW8Num64z0"/>
    <w:rsid w:val="007E426A"/>
    <w:rPr>
      <w:rFonts w:ascii="Symbol" w:hAnsi="Symbol" w:hint="default"/>
    </w:rPr>
  </w:style>
  <w:style w:type="character" w:customStyle="1" w:styleId="WW8Num65z0">
    <w:name w:val="WW8Num65z0"/>
    <w:rsid w:val="007E426A"/>
    <w:rPr>
      <w:rFonts w:ascii="Symbol" w:hAnsi="Symbol" w:hint="default"/>
      <w:color w:val="auto"/>
    </w:rPr>
  </w:style>
  <w:style w:type="character" w:customStyle="1" w:styleId="WW8Num66z0">
    <w:name w:val="WW8Num66z0"/>
    <w:rsid w:val="007E426A"/>
    <w:rPr>
      <w:rFonts w:ascii="Symbol" w:hAnsi="Symbol" w:hint="default"/>
    </w:rPr>
  </w:style>
  <w:style w:type="character" w:customStyle="1" w:styleId="WW8Num67z0">
    <w:name w:val="WW8Num67z0"/>
    <w:rsid w:val="007E426A"/>
    <w:rPr>
      <w:rFonts w:ascii="Symbol" w:hAnsi="Symbol" w:hint="default"/>
    </w:rPr>
  </w:style>
  <w:style w:type="character" w:customStyle="1" w:styleId="WW8Num68z0">
    <w:name w:val="WW8Num68z0"/>
    <w:rsid w:val="007E426A"/>
    <w:rPr>
      <w:rFonts w:ascii="Symbol" w:hAnsi="Symbol" w:hint="default"/>
      <w:color w:val="auto"/>
    </w:rPr>
  </w:style>
  <w:style w:type="character" w:customStyle="1" w:styleId="WW8Num69z0">
    <w:name w:val="WW8Num69z0"/>
    <w:rsid w:val="007E426A"/>
    <w:rPr>
      <w:rFonts w:ascii="Symbol" w:hAnsi="Symbol" w:hint="default"/>
    </w:rPr>
  </w:style>
  <w:style w:type="character" w:customStyle="1" w:styleId="WW8Num70z0">
    <w:name w:val="WW8Num70z0"/>
    <w:rsid w:val="007E426A"/>
    <w:rPr>
      <w:rFonts w:ascii="Symbol" w:hAnsi="Symbol" w:hint="default"/>
    </w:rPr>
  </w:style>
  <w:style w:type="character" w:customStyle="1" w:styleId="WW8Num71z0">
    <w:name w:val="WW8Num71z0"/>
    <w:rsid w:val="007E426A"/>
    <w:rPr>
      <w:rFonts w:ascii="Symbol" w:hAnsi="Symbol" w:hint="default"/>
    </w:rPr>
  </w:style>
  <w:style w:type="character" w:customStyle="1" w:styleId="WW8Num72z0">
    <w:name w:val="WW8Num72z0"/>
    <w:rsid w:val="007E426A"/>
    <w:rPr>
      <w:rFonts w:ascii="Symbol" w:hAnsi="Symbol" w:hint="default"/>
    </w:rPr>
  </w:style>
  <w:style w:type="character" w:customStyle="1" w:styleId="WW8Num73z0">
    <w:name w:val="WW8Num73z0"/>
    <w:rsid w:val="007E426A"/>
    <w:rPr>
      <w:rFonts w:ascii="Symbol" w:hAnsi="Symbol" w:hint="default"/>
      <w:color w:val="auto"/>
    </w:rPr>
  </w:style>
  <w:style w:type="character" w:customStyle="1" w:styleId="WW8Num74z0">
    <w:name w:val="WW8Num74z0"/>
    <w:rsid w:val="007E426A"/>
    <w:rPr>
      <w:rFonts w:ascii="Symbol" w:hAnsi="Symbol" w:hint="default"/>
    </w:rPr>
  </w:style>
  <w:style w:type="character" w:customStyle="1" w:styleId="WW8Num75z0">
    <w:name w:val="WW8Num75z0"/>
    <w:rsid w:val="007E426A"/>
    <w:rPr>
      <w:rFonts w:ascii="Symbol" w:hAnsi="Symbol" w:hint="default"/>
    </w:rPr>
  </w:style>
  <w:style w:type="character" w:customStyle="1" w:styleId="WW8Num76z0">
    <w:name w:val="WW8Num76z0"/>
    <w:rsid w:val="007E426A"/>
    <w:rPr>
      <w:rFonts w:ascii="Symbol" w:hAnsi="Symbol" w:hint="default"/>
      <w:color w:val="auto"/>
    </w:rPr>
  </w:style>
  <w:style w:type="character" w:customStyle="1" w:styleId="WW8Num76z1">
    <w:name w:val="WW8Num76z1"/>
    <w:rsid w:val="007E426A"/>
    <w:rPr>
      <w:rFonts w:ascii="Courier New" w:hAnsi="Courier New" w:cs="Courier New" w:hint="default"/>
    </w:rPr>
  </w:style>
  <w:style w:type="character" w:customStyle="1" w:styleId="WW8Num76z2">
    <w:name w:val="WW8Num76z2"/>
    <w:rsid w:val="007E426A"/>
    <w:rPr>
      <w:rFonts w:ascii="Wingdings" w:hAnsi="Wingdings" w:hint="default"/>
    </w:rPr>
  </w:style>
  <w:style w:type="character" w:customStyle="1" w:styleId="WW8Num76z3">
    <w:name w:val="WW8Num76z3"/>
    <w:rsid w:val="007E426A"/>
    <w:rPr>
      <w:rFonts w:ascii="Symbol" w:hAnsi="Symbol" w:hint="default"/>
    </w:rPr>
  </w:style>
  <w:style w:type="character" w:customStyle="1" w:styleId="WW8Num77z0">
    <w:name w:val="WW8Num77z0"/>
    <w:rsid w:val="007E426A"/>
    <w:rPr>
      <w:rFonts w:ascii="Symbol" w:hAnsi="Symbol" w:hint="default"/>
    </w:rPr>
  </w:style>
  <w:style w:type="character" w:customStyle="1" w:styleId="WW8Num78z0">
    <w:name w:val="WW8Num78z0"/>
    <w:rsid w:val="007E426A"/>
    <w:rPr>
      <w:rFonts w:ascii="Symbol" w:hAnsi="Symbol" w:hint="default"/>
      <w:color w:val="auto"/>
    </w:rPr>
  </w:style>
  <w:style w:type="character" w:customStyle="1" w:styleId="WW8Num79z0">
    <w:name w:val="WW8Num79z0"/>
    <w:rsid w:val="007E426A"/>
    <w:rPr>
      <w:rFonts w:ascii="Symbol" w:hAnsi="Symbol" w:hint="default"/>
      <w:color w:val="auto"/>
    </w:rPr>
  </w:style>
  <w:style w:type="character" w:customStyle="1" w:styleId="WW8Num79z1">
    <w:name w:val="WW8Num79z1"/>
    <w:rsid w:val="007E426A"/>
    <w:rPr>
      <w:rFonts w:ascii="Courier New" w:hAnsi="Courier New" w:cs="Courier New" w:hint="default"/>
    </w:rPr>
  </w:style>
  <w:style w:type="character" w:customStyle="1" w:styleId="WW8Num79z2">
    <w:name w:val="WW8Num79z2"/>
    <w:rsid w:val="007E426A"/>
    <w:rPr>
      <w:rFonts w:ascii="Wingdings" w:hAnsi="Wingdings" w:hint="default"/>
    </w:rPr>
  </w:style>
  <w:style w:type="character" w:customStyle="1" w:styleId="WW8Num79z3">
    <w:name w:val="WW8Num79z3"/>
    <w:rsid w:val="007E426A"/>
    <w:rPr>
      <w:rFonts w:ascii="Symbol" w:hAnsi="Symbol" w:hint="default"/>
    </w:rPr>
  </w:style>
  <w:style w:type="character" w:customStyle="1" w:styleId="WW8Num80z0">
    <w:name w:val="WW8Num80z0"/>
    <w:rsid w:val="007E426A"/>
    <w:rPr>
      <w:rFonts w:ascii="Symbol" w:hAnsi="Symbol" w:hint="default"/>
    </w:rPr>
  </w:style>
  <w:style w:type="character" w:customStyle="1" w:styleId="WW8Num81z0">
    <w:name w:val="WW8Num81z0"/>
    <w:rsid w:val="007E426A"/>
    <w:rPr>
      <w:rFonts w:ascii="Symbol" w:hAnsi="Symbol" w:hint="default"/>
      <w:color w:val="auto"/>
    </w:rPr>
  </w:style>
  <w:style w:type="character" w:customStyle="1" w:styleId="WW8Num82z0">
    <w:name w:val="WW8Num82z0"/>
    <w:rsid w:val="007E426A"/>
    <w:rPr>
      <w:rFonts w:ascii="Symbol" w:hAnsi="Symbol" w:hint="default"/>
      <w:color w:val="auto"/>
    </w:rPr>
  </w:style>
  <w:style w:type="character" w:customStyle="1" w:styleId="WW8Num83z0">
    <w:name w:val="WW8Num83z0"/>
    <w:rsid w:val="007E426A"/>
    <w:rPr>
      <w:rFonts w:ascii="Symbol" w:hAnsi="Symbol" w:hint="default"/>
    </w:rPr>
  </w:style>
  <w:style w:type="character" w:customStyle="1" w:styleId="WW8Num84z0">
    <w:name w:val="WW8Num84z0"/>
    <w:rsid w:val="007E426A"/>
    <w:rPr>
      <w:rFonts w:ascii="Symbol" w:hAnsi="Symbol" w:hint="default"/>
      <w:color w:val="auto"/>
    </w:rPr>
  </w:style>
  <w:style w:type="character" w:customStyle="1" w:styleId="WW8Num85z0">
    <w:name w:val="WW8Num85z0"/>
    <w:rsid w:val="007E426A"/>
    <w:rPr>
      <w:rFonts w:ascii="Symbol" w:hAnsi="Symbol" w:hint="default"/>
      <w:color w:val="auto"/>
    </w:rPr>
  </w:style>
  <w:style w:type="character" w:customStyle="1" w:styleId="WW8Num86z0">
    <w:name w:val="WW8Num86z0"/>
    <w:rsid w:val="007E426A"/>
    <w:rPr>
      <w:rFonts w:ascii="Symbol" w:hAnsi="Symbol" w:hint="default"/>
    </w:rPr>
  </w:style>
  <w:style w:type="character" w:customStyle="1" w:styleId="WW8Num86z1">
    <w:name w:val="WW8Num86z1"/>
    <w:rsid w:val="007E426A"/>
    <w:rPr>
      <w:rFonts w:ascii="Courier New" w:hAnsi="Courier New" w:cs="Courier New" w:hint="default"/>
    </w:rPr>
  </w:style>
  <w:style w:type="character" w:customStyle="1" w:styleId="WW8Num86z2">
    <w:name w:val="WW8Num86z2"/>
    <w:rsid w:val="007E426A"/>
    <w:rPr>
      <w:rFonts w:ascii="Wingdings" w:hAnsi="Wingdings" w:hint="default"/>
    </w:rPr>
  </w:style>
  <w:style w:type="character" w:customStyle="1" w:styleId="WW8Num87z0">
    <w:name w:val="WW8Num87z0"/>
    <w:rsid w:val="007E426A"/>
    <w:rPr>
      <w:rFonts w:ascii="Symbol" w:hAnsi="Symbol" w:hint="default"/>
    </w:rPr>
  </w:style>
  <w:style w:type="character" w:customStyle="1" w:styleId="WW8Num88z0">
    <w:name w:val="WW8Num88z0"/>
    <w:rsid w:val="007E426A"/>
    <w:rPr>
      <w:rFonts w:ascii="Symbol" w:hAnsi="Symbol" w:hint="default"/>
    </w:rPr>
  </w:style>
  <w:style w:type="character" w:customStyle="1" w:styleId="WW8Num89z0">
    <w:name w:val="WW8Num89z0"/>
    <w:rsid w:val="007E426A"/>
    <w:rPr>
      <w:rFonts w:ascii="Symbol" w:hAnsi="Symbol" w:hint="default"/>
      <w:color w:val="auto"/>
    </w:rPr>
  </w:style>
  <w:style w:type="character" w:customStyle="1" w:styleId="WW8Num90z0">
    <w:name w:val="WW8Num90z0"/>
    <w:rsid w:val="007E426A"/>
    <w:rPr>
      <w:rFonts w:ascii="Symbol" w:hAnsi="Symbol" w:hint="default"/>
    </w:rPr>
  </w:style>
  <w:style w:type="character" w:customStyle="1" w:styleId="WW8Num91z0">
    <w:name w:val="WW8Num91z0"/>
    <w:rsid w:val="007E426A"/>
    <w:rPr>
      <w:rFonts w:ascii="Symbol" w:hAnsi="Symbol" w:hint="default"/>
    </w:rPr>
  </w:style>
  <w:style w:type="character" w:customStyle="1" w:styleId="WW8Num93z0">
    <w:name w:val="WW8Num93z0"/>
    <w:rsid w:val="007E426A"/>
    <w:rPr>
      <w:rFonts w:ascii="Symbol" w:hAnsi="Symbol" w:hint="default"/>
      <w:color w:val="auto"/>
    </w:rPr>
  </w:style>
  <w:style w:type="character" w:customStyle="1" w:styleId="WW8Num93z1">
    <w:name w:val="WW8Num93z1"/>
    <w:rsid w:val="007E426A"/>
    <w:rPr>
      <w:rFonts w:ascii="Courier New" w:hAnsi="Courier New" w:cs="Courier New" w:hint="default"/>
    </w:rPr>
  </w:style>
  <w:style w:type="character" w:customStyle="1" w:styleId="WW8Num93z2">
    <w:name w:val="WW8Num93z2"/>
    <w:rsid w:val="007E426A"/>
    <w:rPr>
      <w:rFonts w:ascii="Wingdings" w:hAnsi="Wingdings" w:hint="default"/>
    </w:rPr>
  </w:style>
  <w:style w:type="character" w:customStyle="1" w:styleId="WW8Num93z3">
    <w:name w:val="WW8Num93z3"/>
    <w:rsid w:val="007E426A"/>
    <w:rPr>
      <w:rFonts w:ascii="Symbol" w:hAnsi="Symbol" w:hint="default"/>
    </w:rPr>
  </w:style>
  <w:style w:type="character" w:customStyle="1" w:styleId="WW8Num94z0">
    <w:name w:val="WW8Num94z0"/>
    <w:rsid w:val="007E426A"/>
    <w:rPr>
      <w:rFonts w:ascii="Symbol" w:hAnsi="Symbol" w:hint="default"/>
      <w:color w:val="auto"/>
    </w:rPr>
  </w:style>
  <w:style w:type="character" w:customStyle="1" w:styleId="WW8Num95z0">
    <w:name w:val="WW8Num95z0"/>
    <w:rsid w:val="007E426A"/>
    <w:rPr>
      <w:rFonts w:ascii="Symbol" w:hAnsi="Symbol" w:hint="default"/>
      <w:color w:val="auto"/>
    </w:rPr>
  </w:style>
  <w:style w:type="character" w:customStyle="1" w:styleId="WW8Num96z0">
    <w:name w:val="WW8Num96z0"/>
    <w:rsid w:val="007E426A"/>
    <w:rPr>
      <w:rFonts w:ascii="Symbol" w:hAnsi="Symbol" w:hint="default"/>
      <w:color w:val="auto"/>
    </w:rPr>
  </w:style>
  <w:style w:type="character" w:customStyle="1" w:styleId="WW8Num97z0">
    <w:name w:val="WW8Num97z0"/>
    <w:rsid w:val="007E426A"/>
    <w:rPr>
      <w:rFonts w:ascii="Symbol" w:hAnsi="Symbol" w:hint="default"/>
    </w:rPr>
  </w:style>
  <w:style w:type="character" w:customStyle="1" w:styleId="WW8Num98z0">
    <w:name w:val="WW8Num98z0"/>
    <w:rsid w:val="007E426A"/>
    <w:rPr>
      <w:rFonts w:ascii="Symbol" w:hAnsi="Symbol" w:hint="default"/>
      <w:color w:val="auto"/>
    </w:rPr>
  </w:style>
  <w:style w:type="character" w:customStyle="1" w:styleId="WW8Num99z0">
    <w:name w:val="WW8Num99z0"/>
    <w:rsid w:val="007E426A"/>
    <w:rPr>
      <w:rFonts w:ascii="Symbol" w:hAnsi="Symbol" w:hint="default"/>
      <w:color w:val="auto"/>
    </w:rPr>
  </w:style>
  <w:style w:type="character" w:customStyle="1" w:styleId="WW8Num100z0">
    <w:name w:val="WW8Num100z0"/>
    <w:rsid w:val="007E426A"/>
    <w:rPr>
      <w:rFonts w:ascii="Symbol" w:hAnsi="Symbol" w:hint="default"/>
      <w:color w:val="auto"/>
    </w:rPr>
  </w:style>
  <w:style w:type="character" w:customStyle="1" w:styleId="WW8Num100z1">
    <w:name w:val="WW8Num100z1"/>
    <w:rsid w:val="007E426A"/>
    <w:rPr>
      <w:rFonts w:ascii="Courier New" w:hAnsi="Courier New" w:cs="Courier New" w:hint="default"/>
    </w:rPr>
  </w:style>
  <w:style w:type="character" w:customStyle="1" w:styleId="WW8Num100z2">
    <w:name w:val="WW8Num100z2"/>
    <w:rsid w:val="007E426A"/>
    <w:rPr>
      <w:rFonts w:ascii="Wingdings" w:hAnsi="Wingdings" w:hint="default"/>
    </w:rPr>
  </w:style>
  <w:style w:type="character" w:customStyle="1" w:styleId="WW8Num100z3">
    <w:name w:val="WW8Num100z3"/>
    <w:rsid w:val="007E426A"/>
    <w:rPr>
      <w:rFonts w:ascii="Symbol" w:hAnsi="Symbol" w:hint="default"/>
    </w:rPr>
  </w:style>
  <w:style w:type="character" w:customStyle="1" w:styleId="WW8Num101z0">
    <w:name w:val="WW8Num101z0"/>
    <w:rsid w:val="007E426A"/>
    <w:rPr>
      <w:rFonts w:ascii="Symbol" w:hAnsi="Symbol" w:hint="default"/>
    </w:rPr>
  </w:style>
  <w:style w:type="character" w:customStyle="1" w:styleId="WW8Num102z0">
    <w:name w:val="WW8Num102z0"/>
    <w:rsid w:val="007E426A"/>
    <w:rPr>
      <w:rFonts w:ascii="Symbol" w:hAnsi="Symbol" w:hint="default"/>
      <w:color w:val="auto"/>
    </w:rPr>
  </w:style>
  <w:style w:type="character" w:customStyle="1" w:styleId="WW8Num102z1">
    <w:name w:val="WW8Num102z1"/>
    <w:rsid w:val="007E426A"/>
    <w:rPr>
      <w:rFonts w:ascii="Courier New" w:hAnsi="Courier New" w:cs="Courier New" w:hint="default"/>
    </w:rPr>
  </w:style>
  <w:style w:type="character" w:customStyle="1" w:styleId="WW8Num102z2">
    <w:name w:val="WW8Num102z2"/>
    <w:rsid w:val="007E426A"/>
    <w:rPr>
      <w:rFonts w:ascii="Wingdings" w:hAnsi="Wingdings" w:hint="default"/>
    </w:rPr>
  </w:style>
  <w:style w:type="character" w:customStyle="1" w:styleId="WW8Num102z3">
    <w:name w:val="WW8Num102z3"/>
    <w:rsid w:val="007E426A"/>
    <w:rPr>
      <w:rFonts w:ascii="Symbol" w:hAnsi="Symbol" w:hint="default"/>
    </w:rPr>
  </w:style>
  <w:style w:type="character" w:customStyle="1" w:styleId="WW8Num103z0">
    <w:name w:val="WW8Num103z0"/>
    <w:rsid w:val="007E426A"/>
    <w:rPr>
      <w:rFonts w:ascii="Symbol" w:hAnsi="Symbol" w:hint="default"/>
      <w:color w:val="auto"/>
    </w:rPr>
  </w:style>
  <w:style w:type="character" w:customStyle="1" w:styleId="WW8Num104z0">
    <w:name w:val="WW8Num104z0"/>
    <w:rsid w:val="007E426A"/>
    <w:rPr>
      <w:rFonts w:ascii="Symbol" w:hAnsi="Symbol" w:hint="default"/>
    </w:rPr>
  </w:style>
  <w:style w:type="character" w:customStyle="1" w:styleId="WW8Num105z0">
    <w:name w:val="WW8Num105z0"/>
    <w:rsid w:val="007E426A"/>
    <w:rPr>
      <w:rFonts w:ascii="Symbol" w:hAnsi="Symbol" w:hint="default"/>
    </w:rPr>
  </w:style>
  <w:style w:type="character" w:customStyle="1" w:styleId="WW8Num106z0">
    <w:name w:val="WW8Num106z0"/>
    <w:rsid w:val="007E426A"/>
    <w:rPr>
      <w:rFonts w:ascii="Symbol" w:hAnsi="Symbol" w:hint="default"/>
    </w:rPr>
  </w:style>
  <w:style w:type="character" w:customStyle="1" w:styleId="WW8Num107z0">
    <w:name w:val="WW8Num107z0"/>
    <w:rsid w:val="007E426A"/>
    <w:rPr>
      <w:rFonts w:ascii="Symbol" w:hAnsi="Symbol" w:hint="default"/>
    </w:rPr>
  </w:style>
  <w:style w:type="character" w:customStyle="1" w:styleId="WW8Num108z0">
    <w:name w:val="WW8Num108z0"/>
    <w:rsid w:val="007E426A"/>
    <w:rPr>
      <w:rFonts w:ascii="Symbol" w:hAnsi="Symbol" w:hint="default"/>
    </w:rPr>
  </w:style>
  <w:style w:type="character" w:customStyle="1" w:styleId="WW8Num109z0">
    <w:name w:val="WW8Num109z0"/>
    <w:rsid w:val="007E426A"/>
    <w:rPr>
      <w:rFonts w:ascii="Symbol" w:hAnsi="Symbol" w:hint="default"/>
      <w:color w:val="auto"/>
    </w:rPr>
  </w:style>
  <w:style w:type="character" w:customStyle="1" w:styleId="WW8Num110z0">
    <w:name w:val="WW8Num110z0"/>
    <w:rsid w:val="007E426A"/>
    <w:rPr>
      <w:rFonts w:ascii="Symbol" w:hAnsi="Symbol" w:hint="default"/>
      <w:color w:val="auto"/>
    </w:rPr>
  </w:style>
  <w:style w:type="character" w:customStyle="1" w:styleId="WW8Num111z0">
    <w:name w:val="WW8Num111z0"/>
    <w:rsid w:val="007E426A"/>
    <w:rPr>
      <w:rFonts w:ascii="Symbol" w:hAnsi="Symbol" w:hint="default"/>
      <w:color w:val="auto"/>
    </w:rPr>
  </w:style>
  <w:style w:type="character" w:customStyle="1" w:styleId="WW8Num112z0">
    <w:name w:val="WW8Num112z0"/>
    <w:rsid w:val="007E426A"/>
    <w:rPr>
      <w:rFonts w:ascii="Symbol" w:hAnsi="Symbol" w:hint="default"/>
      <w:color w:val="auto"/>
    </w:rPr>
  </w:style>
  <w:style w:type="character" w:customStyle="1" w:styleId="WW8Num113z0">
    <w:name w:val="WW8Num113z0"/>
    <w:rsid w:val="007E426A"/>
    <w:rPr>
      <w:i/>
      <w:iCs w:val="0"/>
    </w:rPr>
  </w:style>
  <w:style w:type="character" w:customStyle="1" w:styleId="WW8Num114z0">
    <w:name w:val="WW8Num114z0"/>
    <w:rsid w:val="007E426A"/>
    <w:rPr>
      <w:rFonts w:ascii="Symbol" w:hAnsi="Symbol" w:hint="default"/>
    </w:rPr>
  </w:style>
  <w:style w:type="character" w:customStyle="1" w:styleId="WW8Num115z0">
    <w:name w:val="WW8Num115z0"/>
    <w:rsid w:val="007E426A"/>
    <w:rPr>
      <w:rFonts w:ascii="Symbol" w:hAnsi="Symbol" w:hint="default"/>
    </w:rPr>
  </w:style>
  <w:style w:type="character" w:customStyle="1" w:styleId="WW8Num116z0">
    <w:name w:val="WW8Num116z0"/>
    <w:rsid w:val="007E426A"/>
    <w:rPr>
      <w:rFonts w:ascii="Symbol" w:hAnsi="Symbol" w:hint="default"/>
      <w:color w:val="auto"/>
    </w:rPr>
  </w:style>
  <w:style w:type="character" w:customStyle="1" w:styleId="WW8Num117z0">
    <w:name w:val="WW8Num117z0"/>
    <w:rsid w:val="007E426A"/>
    <w:rPr>
      <w:rFonts w:ascii="Symbol" w:hAnsi="Symbol" w:hint="default"/>
    </w:rPr>
  </w:style>
  <w:style w:type="character" w:customStyle="1" w:styleId="WW8Num118z0">
    <w:name w:val="WW8Num118z0"/>
    <w:rsid w:val="007E426A"/>
    <w:rPr>
      <w:rFonts w:ascii="Symbol" w:hAnsi="Symbol" w:hint="default"/>
    </w:rPr>
  </w:style>
  <w:style w:type="character" w:customStyle="1" w:styleId="WW8Num119z0">
    <w:name w:val="WW8Num119z0"/>
    <w:rsid w:val="007E426A"/>
    <w:rPr>
      <w:rFonts w:ascii="Symbol" w:hAnsi="Symbol" w:hint="default"/>
    </w:rPr>
  </w:style>
  <w:style w:type="character" w:customStyle="1" w:styleId="WW8Num119z1">
    <w:name w:val="WW8Num119z1"/>
    <w:rsid w:val="007E426A"/>
    <w:rPr>
      <w:rFonts w:ascii="Courier New" w:hAnsi="Courier New" w:cs="Courier New" w:hint="default"/>
    </w:rPr>
  </w:style>
  <w:style w:type="character" w:customStyle="1" w:styleId="WW8Num119z2">
    <w:name w:val="WW8Num119z2"/>
    <w:rsid w:val="007E426A"/>
    <w:rPr>
      <w:rFonts w:ascii="Wingdings" w:hAnsi="Wingdings" w:hint="default"/>
    </w:rPr>
  </w:style>
  <w:style w:type="character" w:customStyle="1" w:styleId="WW8Num120z0">
    <w:name w:val="WW8Num120z0"/>
    <w:rsid w:val="007E426A"/>
    <w:rPr>
      <w:rFonts w:ascii="Symbol" w:hAnsi="Symbol" w:hint="default"/>
    </w:rPr>
  </w:style>
  <w:style w:type="character" w:customStyle="1" w:styleId="WW8Num121z0">
    <w:name w:val="WW8Num121z0"/>
    <w:rsid w:val="007E426A"/>
    <w:rPr>
      <w:rFonts w:ascii="Symbol" w:hAnsi="Symbol" w:hint="default"/>
      <w:color w:val="auto"/>
    </w:rPr>
  </w:style>
  <w:style w:type="character" w:customStyle="1" w:styleId="WW8Num122z0">
    <w:name w:val="WW8Num122z0"/>
    <w:rsid w:val="007E426A"/>
    <w:rPr>
      <w:rFonts w:ascii="Symbol" w:hAnsi="Symbol" w:hint="default"/>
    </w:rPr>
  </w:style>
  <w:style w:type="character" w:customStyle="1" w:styleId="WW8Num123z0">
    <w:name w:val="WW8Num123z0"/>
    <w:rsid w:val="007E426A"/>
    <w:rPr>
      <w:rFonts w:ascii="Symbol" w:hAnsi="Symbol" w:hint="default"/>
      <w:color w:val="auto"/>
    </w:rPr>
  </w:style>
  <w:style w:type="character" w:customStyle="1" w:styleId="WW8Num124z0">
    <w:name w:val="WW8Num124z0"/>
    <w:rsid w:val="007E426A"/>
    <w:rPr>
      <w:rFonts w:ascii="Symbol" w:hAnsi="Symbol" w:hint="default"/>
      <w:color w:val="auto"/>
    </w:rPr>
  </w:style>
  <w:style w:type="character" w:customStyle="1" w:styleId="WW8Num124z1">
    <w:name w:val="WW8Num124z1"/>
    <w:rsid w:val="007E426A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7E426A"/>
    <w:rPr>
      <w:rFonts w:ascii="Wingdings" w:hAnsi="Wingdings" w:hint="default"/>
    </w:rPr>
  </w:style>
  <w:style w:type="character" w:customStyle="1" w:styleId="WW8Num124z3">
    <w:name w:val="WW8Num124z3"/>
    <w:rsid w:val="007E426A"/>
    <w:rPr>
      <w:rFonts w:ascii="Symbol" w:hAnsi="Symbol" w:hint="default"/>
    </w:rPr>
  </w:style>
  <w:style w:type="character" w:customStyle="1" w:styleId="WW8Num124z4">
    <w:name w:val="WW8Num124z4"/>
    <w:rsid w:val="007E426A"/>
    <w:rPr>
      <w:rFonts w:ascii="Courier New" w:hAnsi="Courier New" w:cs="Courier New" w:hint="default"/>
    </w:rPr>
  </w:style>
  <w:style w:type="character" w:customStyle="1" w:styleId="WW8Num125z0">
    <w:name w:val="WW8Num125z0"/>
    <w:rsid w:val="007E426A"/>
    <w:rPr>
      <w:rFonts w:ascii="Symbol" w:hAnsi="Symbol" w:hint="default"/>
    </w:rPr>
  </w:style>
  <w:style w:type="character" w:customStyle="1" w:styleId="WW8Num126z0">
    <w:name w:val="WW8Num126z0"/>
    <w:rsid w:val="007E426A"/>
    <w:rPr>
      <w:rFonts w:ascii="Symbol" w:hAnsi="Symbol" w:hint="default"/>
      <w:color w:val="auto"/>
    </w:rPr>
  </w:style>
  <w:style w:type="character" w:customStyle="1" w:styleId="WW8Num127z0">
    <w:name w:val="WW8Num127z0"/>
    <w:rsid w:val="007E426A"/>
    <w:rPr>
      <w:rFonts w:ascii="Symbol" w:hAnsi="Symbol" w:hint="default"/>
    </w:rPr>
  </w:style>
  <w:style w:type="character" w:customStyle="1" w:styleId="WW8Num128z0">
    <w:name w:val="WW8Num128z0"/>
    <w:rsid w:val="007E426A"/>
    <w:rPr>
      <w:rFonts w:ascii="Symbol" w:hAnsi="Symbol" w:hint="default"/>
    </w:rPr>
  </w:style>
  <w:style w:type="character" w:customStyle="1" w:styleId="WW8Num129z0">
    <w:name w:val="WW8Num129z0"/>
    <w:rsid w:val="007E426A"/>
    <w:rPr>
      <w:rFonts w:ascii="Symbol" w:hAnsi="Symbol" w:hint="default"/>
    </w:rPr>
  </w:style>
  <w:style w:type="character" w:customStyle="1" w:styleId="WW8Num131z0">
    <w:name w:val="WW8Num131z0"/>
    <w:rsid w:val="007E426A"/>
    <w:rPr>
      <w:rFonts w:ascii="Symbol" w:hAnsi="Symbol" w:hint="default"/>
    </w:rPr>
  </w:style>
  <w:style w:type="character" w:customStyle="1" w:styleId="WW8Num132z0">
    <w:name w:val="WW8Num132z0"/>
    <w:rsid w:val="007E426A"/>
    <w:rPr>
      <w:rFonts w:ascii="Symbol" w:hAnsi="Symbol" w:hint="default"/>
      <w:color w:val="auto"/>
    </w:rPr>
  </w:style>
  <w:style w:type="character" w:customStyle="1" w:styleId="WW8Num132z1">
    <w:name w:val="WW8Num132z1"/>
    <w:rsid w:val="007E426A"/>
    <w:rPr>
      <w:rFonts w:ascii="Courier New" w:hAnsi="Courier New" w:cs="Courier New" w:hint="default"/>
    </w:rPr>
  </w:style>
  <w:style w:type="character" w:customStyle="1" w:styleId="WW8Num132z2">
    <w:name w:val="WW8Num132z2"/>
    <w:rsid w:val="007E426A"/>
    <w:rPr>
      <w:rFonts w:ascii="Wingdings" w:hAnsi="Wingdings" w:hint="default"/>
    </w:rPr>
  </w:style>
  <w:style w:type="character" w:customStyle="1" w:styleId="WW8Num132z3">
    <w:name w:val="WW8Num132z3"/>
    <w:rsid w:val="007E426A"/>
    <w:rPr>
      <w:rFonts w:ascii="Symbol" w:hAnsi="Symbol" w:hint="default"/>
    </w:rPr>
  </w:style>
  <w:style w:type="character" w:customStyle="1" w:styleId="WW8Num133z0">
    <w:name w:val="WW8Num133z0"/>
    <w:rsid w:val="007E426A"/>
    <w:rPr>
      <w:rFonts w:ascii="Symbol" w:hAnsi="Symbol" w:hint="default"/>
      <w:color w:val="auto"/>
    </w:rPr>
  </w:style>
  <w:style w:type="character" w:customStyle="1" w:styleId="WW8Num134z0">
    <w:name w:val="WW8Num134z0"/>
    <w:rsid w:val="007E426A"/>
    <w:rPr>
      <w:rFonts w:ascii="Symbol" w:hAnsi="Symbol" w:hint="default"/>
    </w:rPr>
  </w:style>
  <w:style w:type="character" w:customStyle="1" w:styleId="WW8Num135z0">
    <w:name w:val="WW8Num135z0"/>
    <w:rsid w:val="007E426A"/>
    <w:rPr>
      <w:rFonts w:ascii="Symbol" w:hAnsi="Symbol" w:hint="default"/>
    </w:rPr>
  </w:style>
  <w:style w:type="character" w:customStyle="1" w:styleId="WW8Num136z0">
    <w:name w:val="WW8Num136z0"/>
    <w:rsid w:val="007E426A"/>
    <w:rPr>
      <w:rFonts w:ascii="Symbol" w:hAnsi="Symbol" w:hint="default"/>
    </w:rPr>
  </w:style>
  <w:style w:type="character" w:customStyle="1" w:styleId="WW8Num137z0">
    <w:name w:val="WW8Num137z0"/>
    <w:rsid w:val="007E426A"/>
    <w:rPr>
      <w:rFonts w:ascii="Symbol" w:hAnsi="Symbol" w:hint="default"/>
    </w:rPr>
  </w:style>
  <w:style w:type="character" w:customStyle="1" w:styleId="WW8Num138z0">
    <w:name w:val="WW8Num138z0"/>
    <w:rsid w:val="007E426A"/>
    <w:rPr>
      <w:rFonts w:ascii="Symbol" w:hAnsi="Symbol" w:hint="default"/>
    </w:rPr>
  </w:style>
  <w:style w:type="character" w:customStyle="1" w:styleId="WW8Num139z0">
    <w:name w:val="WW8Num139z0"/>
    <w:rsid w:val="007E426A"/>
    <w:rPr>
      <w:rFonts w:ascii="Symbol" w:hAnsi="Symbol" w:hint="default"/>
      <w:color w:val="auto"/>
    </w:rPr>
  </w:style>
  <w:style w:type="character" w:customStyle="1" w:styleId="WW8Num139z1">
    <w:name w:val="WW8Num139z1"/>
    <w:rsid w:val="007E426A"/>
    <w:rPr>
      <w:rFonts w:ascii="Courier New" w:hAnsi="Courier New" w:cs="Courier New" w:hint="default"/>
    </w:rPr>
  </w:style>
  <w:style w:type="character" w:customStyle="1" w:styleId="WW8Num139z2">
    <w:name w:val="WW8Num139z2"/>
    <w:rsid w:val="007E426A"/>
    <w:rPr>
      <w:rFonts w:ascii="Wingdings" w:hAnsi="Wingdings" w:hint="default"/>
    </w:rPr>
  </w:style>
  <w:style w:type="character" w:customStyle="1" w:styleId="WW8Num139z3">
    <w:name w:val="WW8Num139z3"/>
    <w:rsid w:val="007E426A"/>
    <w:rPr>
      <w:rFonts w:ascii="Symbol" w:hAnsi="Symbol" w:hint="default"/>
    </w:rPr>
  </w:style>
  <w:style w:type="character" w:customStyle="1" w:styleId="WW8Num140z0">
    <w:name w:val="WW8Num140z0"/>
    <w:rsid w:val="007E426A"/>
    <w:rPr>
      <w:rFonts w:ascii="Symbol" w:hAnsi="Symbol" w:hint="default"/>
      <w:color w:val="auto"/>
    </w:rPr>
  </w:style>
  <w:style w:type="character" w:customStyle="1" w:styleId="WW8Num141z0">
    <w:name w:val="WW8Num141z0"/>
    <w:rsid w:val="007E426A"/>
    <w:rPr>
      <w:rFonts w:ascii="Symbol" w:hAnsi="Symbol" w:hint="default"/>
    </w:rPr>
  </w:style>
  <w:style w:type="character" w:customStyle="1" w:styleId="WW8Num142z0">
    <w:name w:val="WW8Num142z0"/>
    <w:rsid w:val="007E426A"/>
    <w:rPr>
      <w:rFonts w:ascii="Symbol" w:hAnsi="Symbol" w:hint="default"/>
      <w:color w:val="auto"/>
    </w:rPr>
  </w:style>
  <w:style w:type="character" w:customStyle="1" w:styleId="WW8Num143z0">
    <w:name w:val="WW8Num143z0"/>
    <w:rsid w:val="007E426A"/>
    <w:rPr>
      <w:rFonts w:ascii="Symbol" w:hAnsi="Symbol" w:hint="default"/>
      <w:color w:val="auto"/>
    </w:rPr>
  </w:style>
  <w:style w:type="character" w:customStyle="1" w:styleId="WW8Num144z0">
    <w:name w:val="WW8Num144z0"/>
    <w:rsid w:val="007E426A"/>
    <w:rPr>
      <w:rFonts w:ascii="Symbol" w:hAnsi="Symbol" w:hint="default"/>
    </w:rPr>
  </w:style>
  <w:style w:type="character" w:customStyle="1" w:styleId="WW8Num145z0">
    <w:name w:val="WW8Num145z0"/>
    <w:rsid w:val="007E426A"/>
    <w:rPr>
      <w:rFonts w:ascii="Symbol" w:hAnsi="Symbol" w:hint="default"/>
    </w:rPr>
  </w:style>
  <w:style w:type="character" w:customStyle="1" w:styleId="WW8Num145z1">
    <w:name w:val="WW8Num145z1"/>
    <w:rsid w:val="007E426A"/>
    <w:rPr>
      <w:rFonts w:ascii="Courier New" w:hAnsi="Courier New" w:cs="Courier New" w:hint="default"/>
    </w:rPr>
  </w:style>
  <w:style w:type="character" w:customStyle="1" w:styleId="WW8Num145z2">
    <w:name w:val="WW8Num145z2"/>
    <w:rsid w:val="007E426A"/>
    <w:rPr>
      <w:rFonts w:ascii="Wingdings" w:hAnsi="Wingdings" w:hint="default"/>
    </w:rPr>
  </w:style>
  <w:style w:type="character" w:customStyle="1" w:styleId="WW8Num146z0">
    <w:name w:val="WW8Num146z0"/>
    <w:rsid w:val="007E426A"/>
    <w:rPr>
      <w:rFonts w:ascii="Symbol" w:hAnsi="Symbol" w:hint="default"/>
    </w:rPr>
  </w:style>
  <w:style w:type="character" w:customStyle="1" w:styleId="WW8Num147z0">
    <w:name w:val="WW8Num147z0"/>
    <w:rsid w:val="007E426A"/>
    <w:rPr>
      <w:rFonts w:ascii="Symbol" w:hAnsi="Symbol" w:hint="default"/>
      <w:color w:val="auto"/>
    </w:rPr>
  </w:style>
  <w:style w:type="character" w:customStyle="1" w:styleId="WW8Num148z0">
    <w:name w:val="WW8Num148z0"/>
    <w:rsid w:val="007E426A"/>
    <w:rPr>
      <w:rFonts w:ascii="Symbol" w:hAnsi="Symbol" w:hint="default"/>
      <w:color w:val="auto"/>
    </w:rPr>
  </w:style>
  <w:style w:type="character" w:customStyle="1" w:styleId="WW8Num149z0">
    <w:name w:val="WW8Num149z0"/>
    <w:rsid w:val="007E426A"/>
    <w:rPr>
      <w:rFonts w:ascii="Symbol" w:hAnsi="Symbol" w:hint="default"/>
      <w:color w:val="auto"/>
    </w:rPr>
  </w:style>
  <w:style w:type="character" w:customStyle="1" w:styleId="WW8Num149z1">
    <w:name w:val="WW8Num149z1"/>
    <w:rsid w:val="007E426A"/>
    <w:rPr>
      <w:rFonts w:ascii="Courier New" w:hAnsi="Courier New" w:cs="Courier New" w:hint="default"/>
    </w:rPr>
  </w:style>
  <w:style w:type="character" w:customStyle="1" w:styleId="WW8Num149z2">
    <w:name w:val="WW8Num149z2"/>
    <w:rsid w:val="007E426A"/>
    <w:rPr>
      <w:rFonts w:ascii="Wingdings" w:hAnsi="Wingdings" w:hint="default"/>
    </w:rPr>
  </w:style>
  <w:style w:type="character" w:customStyle="1" w:styleId="WW8Num149z3">
    <w:name w:val="WW8Num149z3"/>
    <w:rsid w:val="007E426A"/>
    <w:rPr>
      <w:rFonts w:ascii="Symbol" w:hAnsi="Symbol" w:hint="default"/>
    </w:rPr>
  </w:style>
  <w:style w:type="character" w:customStyle="1" w:styleId="WW8Num150z0">
    <w:name w:val="WW8Num150z0"/>
    <w:rsid w:val="007E426A"/>
    <w:rPr>
      <w:rFonts w:ascii="Symbol" w:hAnsi="Symbol" w:hint="default"/>
      <w:color w:val="auto"/>
    </w:rPr>
  </w:style>
  <w:style w:type="character" w:customStyle="1" w:styleId="WW8Num150z1">
    <w:name w:val="WW8Num150z1"/>
    <w:rsid w:val="007E426A"/>
    <w:rPr>
      <w:rFonts w:ascii="Courier New" w:hAnsi="Courier New" w:cs="Courier New" w:hint="default"/>
    </w:rPr>
  </w:style>
  <w:style w:type="character" w:customStyle="1" w:styleId="WW8Num150z2">
    <w:name w:val="WW8Num150z2"/>
    <w:rsid w:val="007E426A"/>
    <w:rPr>
      <w:rFonts w:ascii="Wingdings" w:hAnsi="Wingdings" w:hint="default"/>
    </w:rPr>
  </w:style>
  <w:style w:type="character" w:customStyle="1" w:styleId="WW8Num150z3">
    <w:name w:val="WW8Num150z3"/>
    <w:rsid w:val="007E426A"/>
    <w:rPr>
      <w:rFonts w:ascii="Symbol" w:hAnsi="Symbol" w:hint="default"/>
    </w:rPr>
  </w:style>
  <w:style w:type="character" w:customStyle="1" w:styleId="WW8Num151z0">
    <w:name w:val="WW8Num151z0"/>
    <w:rsid w:val="007E426A"/>
    <w:rPr>
      <w:rFonts w:ascii="Symbol" w:hAnsi="Symbol" w:hint="default"/>
    </w:rPr>
  </w:style>
  <w:style w:type="character" w:customStyle="1" w:styleId="WW8Num152z0">
    <w:name w:val="WW8Num152z0"/>
    <w:rsid w:val="007E426A"/>
    <w:rPr>
      <w:rFonts w:ascii="Symbol" w:hAnsi="Symbol" w:hint="default"/>
      <w:color w:val="auto"/>
    </w:rPr>
  </w:style>
  <w:style w:type="character" w:customStyle="1" w:styleId="WW8Num153z0">
    <w:name w:val="WW8Num153z0"/>
    <w:rsid w:val="007E426A"/>
    <w:rPr>
      <w:rFonts w:ascii="Symbol" w:hAnsi="Symbol" w:hint="default"/>
    </w:rPr>
  </w:style>
  <w:style w:type="character" w:customStyle="1" w:styleId="WW8Num154z0">
    <w:name w:val="WW8Num154z0"/>
    <w:rsid w:val="007E426A"/>
    <w:rPr>
      <w:rFonts w:ascii="Symbol" w:hAnsi="Symbol" w:hint="default"/>
    </w:rPr>
  </w:style>
  <w:style w:type="character" w:customStyle="1" w:styleId="WW8Num155z0">
    <w:name w:val="WW8Num155z0"/>
    <w:rsid w:val="007E426A"/>
    <w:rPr>
      <w:rFonts w:ascii="Symbol" w:hAnsi="Symbol" w:hint="default"/>
      <w:color w:val="auto"/>
    </w:rPr>
  </w:style>
  <w:style w:type="character" w:customStyle="1" w:styleId="WW8Num156z0">
    <w:name w:val="WW8Num156z0"/>
    <w:rsid w:val="007E426A"/>
    <w:rPr>
      <w:rFonts w:ascii="Symbol" w:hAnsi="Symbol" w:hint="default"/>
    </w:rPr>
  </w:style>
  <w:style w:type="character" w:customStyle="1" w:styleId="WW8Num157z0">
    <w:name w:val="WW8Num157z0"/>
    <w:rsid w:val="007E426A"/>
    <w:rPr>
      <w:rFonts w:ascii="Symbol" w:hAnsi="Symbol" w:hint="default"/>
      <w:color w:val="auto"/>
    </w:rPr>
  </w:style>
  <w:style w:type="character" w:customStyle="1" w:styleId="WW8Num157z1">
    <w:name w:val="WW8Num157z1"/>
    <w:rsid w:val="007E426A"/>
    <w:rPr>
      <w:rFonts w:ascii="Courier New" w:hAnsi="Courier New" w:cs="Courier New" w:hint="default"/>
    </w:rPr>
  </w:style>
  <w:style w:type="character" w:customStyle="1" w:styleId="WW8Num157z2">
    <w:name w:val="WW8Num157z2"/>
    <w:rsid w:val="007E426A"/>
    <w:rPr>
      <w:rFonts w:ascii="Wingdings" w:hAnsi="Wingdings" w:hint="default"/>
    </w:rPr>
  </w:style>
  <w:style w:type="character" w:customStyle="1" w:styleId="WW8Num157z3">
    <w:name w:val="WW8Num157z3"/>
    <w:rsid w:val="007E426A"/>
    <w:rPr>
      <w:rFonts w:ascii="Symbol" w:hAnsi="Symbol" w:hint="default"/>
    </w:rPr>
  </w:style>
  <w:style w:type="character" w:customStyle="1" w:styleId="WW8Num158z0">
    <w:name w:val="WW8Num158z0"/>
    <w:rsid w:val="007E426A"/>
    <w:rPr>
      <w:i/>
      <w:iCs w:val="0"/>
    </w:rPr>
  </w:style>
  <w:style w:type="character" w:customStyle="1" w:styleId="WW8Num159z0">
    <w:name w:val="WW8Num159z0"/>
    <w:rsid w:val="007E426A"/>
    <w:rPr>
      <w:rFonts w:ascii="Symbol" w:hAnsi="Symbol" w:hint="default"/>
      <w:color w:val="auto"/>
    </w:rPr>
  </w:style>
  <w:style w:type="character" w:customStyle="1" w:styleId="WW8Num160z0">
    <w:name w:val="WW8Num160z0"/>
    <w:rsid w:val="007E426A"/>
    <w:rPr>
      <w:rFonts w:ascii="Symbol" w:hAnsi="Symbol" w:hint="default"/>
    </w:rPr>
  </w:style>
  <w:style w:type="character" w:customStyle="1" w:styleId="WW8Num161z0">
    <w:name w:val="WW8Num161z0"/>
    <w:rsid w:val="007E426A"/>
    <w:rPr>
      <w:rFonts w:ascii="Symbol" w:hAnsi="Symbol" w:hint="default"/>
    </w:rPr>
  </w:style>
  <w:style w:type="character" w:customStyle="1" w:styleId="WW8Num162z0">
    <w:name w:val="WW8Num162z0"/>
    <w:rsid w:val="007E426A"/>
    <w:rPr>
      <w:rFonts w:ascii="Symbol" w:hAnsi="Symbol" w:hint="default"/>
    </w:rPr>
  </w:style>
  <w:style w:type="character" w:customStyle="1" w:styleId="WW8Num163z0">
    <w:name w:val="WW8Num163z0"/>
    <w:rsid w:val="007E426A"/>
    <w:rPr>
      <w:rFonts w:ascii="Symbol" w:hAnsi="Symbol" w:hint="default"/>
    </w:rPr>
  </w:style>
  <w:style w:type="character" w:customStyle="1" w:styleId="WW8Num164z0">
    <w:name w:val="WW8Num164z0"/>
    <w:rsid w:val="007E426A"/>
    <w:rPr>
      <w:rFonts w:ascii="Symbol" w:hAnsi="Symbol" w:hint="default"/>
      <w:color w:val="auto"/>
    </w:rPr>
  </w:style>
  <w:style w:type="character" w:customStyle="1" w:styleId="WW8Num164z1">
    <w:name w:val="WW8Num164z1"/>
    <w:rsid w:val="007E426A"/>
    <w:rPr>
      <w:rFonts w:ascii="Courier New" w:hAnsi="Courier New" w:cs="Courier New" w:hint="default"/>
    </w:rPr>
  </w:style>
  <w:style w:type="character" w:customStyle="1" w:styleId="WW8Num164z2">
    <w:name w:val="WW8Num164z2"/>
    <w:rsid w:val="007E426A"/>
    <w:rPr>
      <w:rFonts w:ascii="Wingdings" w:hAnsi="Wingdings" w:hint="default"/>
    </w:rPr>
  </w:style>
  <w:style w:type="character" w:customStyle="1" w:styleId="WW8Num164z3">
    <w:name w:val="WW8Num164z3"/>
    <w:rsid w:val="007E426A"/>
    <w:rPr>
      <w:rFonts w:ascii="Symbol" w:hAnsi="Symbol" w:hint="default"/>
    </w:rPr>
  </w:style>
  <w:style w:type="character" w:customStyle="1" w:styleId="WW8Num165z0">
    <w:name w:val="WW8Num165z0"/>
    <w:rsid w:val="007E426A"/>
    <w:rPr>
      <w:rFonts w:ascii="Symbol" w:hAnsi="Symbol" w:hint="default"/>
    </w:rPr>
  </w:style>
  <w:style w:type="character" w:customStyle="1" w:styleId="WW8Num166z0">
    <w:name w:val="WW8Num166z0"/>
    <w:rsid w:val="007E426A"/>
    <w:rPr>
      <w:rFonts w:ascii="Symbol" w:hAnsi="Symbol" w:hint="default"/>
      <w:color w:val="auto"/>
    </w:rPr>
  </w:style>
  <w:style w:type="character" w:customStyle="1" w:styleId="WW8Num167z0">
    <w:name w:val="WW8Num167z0"/>
    <w:rsid w:val="007E426A"/>
    <w:rPr>
      <w:rFonts w:ascii="Symbol" w:hAnsi="Symbol" w:hint="default"/>
    </w:rPr>
  </w:style>
  <w:style w:type="character" w:customStyle="1" w:styleId="WW8Num168z0">
    <w:name w:val="WW8Num168z0"/>
    <w:rsid w:val="007E426A"/>
    <w:rPr>
      <w:rFonts w:ascii="Symbol" w:hAnsi="Symbol" w:hint="default"/>
      <w:color w:val="auto"/>
    </w:rPr>
  </w:style>
  <w:style w:type="character" w:customStyle="1" w:styleId="WW8Num168z1">
    <w:name w:val="WW8Num168z1"/>
    <w:rsid w:val="007E426A"/>
    <w:rPr>
      <w:rFonts w:ascii="Courier New" w:hAnsi="Courier New" w:cs="Courier New" w:hint="default"/>
    </w:rPr>
  </w:style>
  <w:style w:type="character" w:customStyle="1" w:styleId="WW8Num168z2">
    <w:name w:val="WW8Num168z2"/>
    <w:rsid w:val="007E426A"/>
    <w:rPr>
      <w:rFonts w:ascii="Wingdings" w:hAnsi="Wingdings" w:hint="default"/>
    </w:rPr>
  </w:style>
  <w:style w:type="character" w:customStyle="1" w:styleId="WW8Num168z3">
    <w:name w:val="WW8Num168z3"/>
    <w:rsid w:val="007E426A"/>
    <w:rPr>
      <w:rFonts w:ascii="Symbol" w:hAnsi="Symbol" w:hint="default"/>
    </w:rPr>
  </w:style>
  <w:style w:type="character" w:customStyle="1" w:styleId="WW8Num169z0">
    <w:name w:val="WW8Num169z0"/>
    <w:rsid w:val="007E426A"/>
    <w:rPr>
      <w:rFonts w:ascii="Symbol" w:hAnsi="Symbol" w:hint="default"/>
    </w:rPr>
  </w:style>
  <w:style w:type="character" w:customStyle="1" w:styleId="WW8Num170z0">
    <w:name w:val="WW8Num170z0"/>
    <w:rsid w:val="007E426A"/>
    <w:rPr>
      <w:rFonts w:ascii="Symbol" w:hAnsi="Symbol" w:hint="default"/>
      <w:color w:val="auto"/>
    </w:rPr>
  </w:style>
  <w:style w:type="character" w:customStyle="1" w:styleId="WW8Num171z0">
    <w:name w:val="WW8Num171z0"/>
    <w:rsid w:val="007E426A"/>
    <w:rPr>
      <w:rFonts w:ascii="Symbol" w:hAnsi="Symbol" w:hint="default"/>
    </w:rPr>
  </w:style>
  <w:style w:type="character" w:customStyle="1" w:styleId="WW8Num172z0">
    <w:name w:val="WW8Num172z0"/>
    <w:rsid w:val="007E426A"/>
    <w:rPr>
      <w:rFonts w:ascii="Symbol" w:hAnsi="Symbol" w:hint="default"/>
      <w:color w:val="auto"/>
    </w:rPr>
  </w:style>
  <w:style w:type="character" w:customStyle="1" w:styleId="WW8Num172z1">
    <w:name w:val="WW8Num172z1"/>
    <w:rsid w:val="007E426A"/>
    <w:rPr>
      <w:rFonts w:ascii="Courier New" w:hAnsi="Courier New" w:cs="Courier New" w:hint="default"/>
    </w:rPr>
  </w:style>
  <w:style w:type="character" w:customStyle="1" w:styleId="WW8Num172z2">
    <w:name w:val="WW8Num172z2"/>
    <w:rsid w:val="007E426A"/>
    <w:rPr>
      <w:rFonts w:ascii="Wingdings" w:hAnsi="Wingdings" w:hint="default"/>
    </w:rPr>
  </w:style>
  <w:style w:type="character" w:customStyle="1" w:styleId="WW8Num172z3">
    <w:name w:val="WW8Num172z3"/>
    <w:rsid w:val="007E426A"/>
    <w:rPr>
      <w:rFonts w:ascii="Symbol" w:hAnsi="Symbol" w:hint="default"/>
    </w:rPr>
  </w:style>
  <w:style w:type="character" w:customStyle="1" w:styleId="WW8Num173z0">
    <w:name w:val="WW8Num173z0"/>
    <w:rsid w:val="007E426A"/>
    <w:rPr>
      <w:rFonts w:ascii="Symbol" w:hAnsi="Symbol" w:hint="default"/>
    </w:rPr>
  </w:style>
  <w:style w:type="character" w:customStyle="1" w:styleId="WW8Num174z0">
    <w:name w:val="WW8Num174z0"/>
    <w:rsid w:val="007E426A"/>
    <w:rPr>
      <w:rFonts w:ascii="Symbol" w:hAnsi="Symbol" w:hint="default"/>
      <w:color w:val="auto"/>
    </w:rPr>
  </w:style>
  <w:style w:type="character" w:customStyle="1" w:styleId="WW8Num174z1">
    <w:name w:val="WW8Num174z1"/>
    <w:rsid w:val="007E426A"/>
    <w:rPr>
      <w:rFonts w:ascii="Courier New" w:hAnsi="Courier New" w:cs="Courier New" w:hint="default"/>
    </w:rPr>
  </w:style>
  <w:style w:type="character" w:customStyle="1" w:styleId="WW8Num174z2">
    <w:name w:val="WW8Num174z2"/>
    <w:rsid w:val="007E426A"/>
    <w:rPr>
      <w:rFonts w:ascii="Wingdings" w:hAnsi="Wingdings" w:hint="default"/>
    </w:rPr>
  </w:style>
  <w:style w:type="character" w:customStyle="1" w:styleId="WW8Num174z3">
    <w:name w:val="WW8Num174z3"/>
    <w:rsid w:val="007E426A"/>
    <w:rPr>
      <w:rFonts w:ascii="Symbol" w:hAnsi="Symbol" w:hint="default"/>
    </w:rPr>
  </w:style>
  <w:style w:type="character" w:customStyle="1" w:styleId="WW8Num175z0">
    <w:name w:val="WW8Num175z0"/>
    <w:rsid w:val="007E426A"/>
    <w:rPr>
      <w:rFonts w:ascii="Symbol" w:hAnsi="Symbol" w:hint="default"/>
    </w:rPr>
  </w:style>
  <w:style w:type="character" w:customStyle="1" w:styleId="WW8Num176z0">
    <w:name w:val="WW8Num176z0"/>
    <w:rsid w:val="007E426A"/>
    <w:rPr>
      <w:rFonts w:ascii="Symbol" w:hAnsi="Symbol" w:hint="default"/>
    </w:rPr>
  </w:style>
  <w:style w:type="character" w:customStyle="1" w:styleId="WW8Num176z1">
    <w:name w:val="WW8Num176z1"/>
    <w:rsid w:val="007E426A"/>
    <w:rPr>
      <w:rFonts w:ascii="Courier New" w:hAnsi="Courier New" w:cs="Courier New" w:hint="default"/>
    </w:rPr>
  </w:style>
  <w:style w:type="character" w:customStyle="1" w:styleId="WW8Num176z2">
    <w:name w:val="WW8Num176z2"/>
    <w:rsid w:val="007E426A"/>
    <w:rPr>
      <w:rFonts w:ascii="Wingdings" w:hAnsi="Wingdings" w:hint="default"/>
    </w:rPr>
  </w:style>
  <w:style w:type="character" w:customStyle="1" w:styleId="WW8Num177z0">
    <w:name w:val="WW8Num177z0"/>
    <w:rsid w:val="007E426A"/>
    <w:rPr>
      <w:rFonts w:ascii="Symbol" w:hAnsi="Symbol" w:hint="default"/>
      <w:color w:val="auto"/>
    </w:rPr>
  </w:style>
  <w:style w:type="character" w:customStyle="1" w:styleId="WW8Num178z0">
    <w:name w:val="WW8Num178z0"/>
    <w:rsid w:val="007E426A"/>
    <w:rPr>
      <w:rFonts w:ascii="Symbol" w:hAnsi="Symbol" w:hint="default"/>
      <w:color w:val="auto"/>
    </w:rPr>
  </w:style>
  <w:style w:type="character" w:customStyle="1" w:styleId="WW8Num178z1">
    <w:name w:val="WW8Num178z1"/>
    <w:rsid w:val="007E426A"/>
    <w:rPr>
      <w:rFonts w:ascii="Courier New" w:hAnsi="Courier New" w:cs="Courier New" w:hint="default"/>
    </w:rPr>
  </w:style>
  <w:style w:type="character" w:customStyle="1" w:styleId="WW8Num178z2">
    <w:name w:val="WW8Num178z2"/>
    <w:rsid w:val="007E426A"/>
    <w:rPr>
      <w:rFonts w:ascii="Wingdings" w:hAnsi="Wingdings" w:hint="default"/>
    </w:rPr>
  </w:style>
  <w:style w:type="character" w:customStyle="1" w:styleId="WW8Num178z3">
    <w:name w:val="WW8Num178z3"/>
    <w:rsid w:val="007E426A"/>
    <w:rPr>
      <w:rFonts w:ascii="Symbol" w:hAnsi="Symbol" w:hint="default"/>
    </w:rPr>
  </w:style>
  <w:style w:type="character" w:customStyle="1" w:styleId="WW8Num179z0">
    <w:name w:val="WW8Num179z0"/>
    <w:rsid w:val="007E426A"/>
    <w:rPr>
      <w:rFonts w:ascii="Symbol" w:hAnsi="Symbol" w:hint="default"/>
    </w:rPr>
  </w:style>
  <w:style w:type="character" w:customStyle="1" w:styleId="WW8Num180z0">
    <w:name w:val="WW8Num180z0"/>
    <w:rsid w:val="007E426A"/>
    <w:rPr>
      <w:rFonts w:ascii="Symbol" w:hAnsi="Symbol" w:hint="default"/>
    </w:rPr>
  </w:style>
  <w:style w:type="character" w:customStyle="1" w:styleId="WW8Num181z0">
    <w:name w:val="WW8Num181z0"/>
    <w:rsid w:val="007E426A"/>
    <w:rPr>
      <w:rFonts w:ascii="Symbol" w:hAnsi="Symbol" w:hint="default"/>
      <w:color w:val="auto"/>
    </w:rPr>
  </w:style>
  <w:style w:type="character" w:customStyle="1" w:styleId="WW8Num182z0">
    <w:name w:val="WW8Num182z0"/>
    <w:rsid w:val="007E426A"/>
    <w:rPr>
      <w:rFonts w:ascii="Symbol" w:hAnsi="Symbol" w:hint="default"/>
    </w:rPr>
  </w:style>
  <w:style w:type="character" w:customStyle="1" w:styleId="WW8Num183z0">
    <w:name w:val="WW8Num183z0"/>
    <w:rsid w:val="007E426A"/>
    <w:rPr>
      <w:rFonts w:ascii="Symbol" w:hAnsi="Symbol" w:hint="default"/>
      <w:color w:val="auto"/>
    </w:rPr>
  </w:style>
  <w:style w:type="character" w:customStyle="1" w:styleId="WW8Num184z0">
    <w:name w:val="WW8Num184z0"/>
    <w:rsid w:val="007E426A"/>
    <w:rPr>
      <w:rFonts w:ascii="Symbol" w:hAnsi="Symbol" w:hint="default"/>
      <w:color w:val="auto"/>
    </w:rPr>
  </w:style>
  <w:style w:type="character" w:customStyle="1" w:styleId="WW8Num185z0">
    <w:name w:val="WW8Num185z0"/>
    <w:rsid w:val="007E426A"/>
    <w:rPr>
      <w:rFonts w:ascii="Symbol" w:hAnsi="Symbol" w:hint="default"/>
    </w:rPr>
  </w:style>
  <w:style w:type="character" w:customStyle="1" w:styleId="WW8Num186z0">
    <w:name w:val="WW8Num186z0"/>
    <w:rsid w:val="007E426A"/>
    <w:rPr>
      <w:rFonts w:ascii="Symbol" w:hAnsi="Symbol" w:hint="default"/>
      <w:color w:val="auto"/>
    </w:rPr>
  </w:style>
  <w:style w:type="character" w:customStyle="1" w:styleId="WW8Num187z0">
    <w:name w:val="WW8Num187z0"/>
    <w:rsid w:val="007E426A"/>
    <w:rPr>
      <w:rFonts w:ascii="Symbol" w:hAnsi="Symbol" w:hint="default"/>
    </w:rPr>
  </w:style>
  <w:style w:type="character" w:customStyle="1" w:styleId="WW8Num188z0">
    <w:name w:val="WW8Num188z0"/>
    <w:rsid w:val="007E426A"/>
    <w:rPr>
      <w:rFonts w:ascii="Symbol" w:hAnsi="Symbol" w:hint="default"/>
      <w:color w:val="auto"/>
    </w:rPr>
  </w:style>
  <w:style w:type="character" w:customStyle="1" w:styleId="WW8Num188z1">
    <w:name w:val="WW8Num188z1"/>
    <w:rsid w:val="007E426A"/>
    <w:rPr>
      <w:rFonts w:ascii="Courier New" w:hAnsi="Courier New" w:cs="Courier New" w:hint="default"/>
    </w:rPr>
  </w:style>
  <w:style w:type="character" w:customStyle="1" w:styleId="WW8Num188z2">
    <w:name w:val="WW8Num188z2"/>
    <w:rsid w:val="007E426A"/>
    <w:rPr>
      <w:rFonts w:ascii="Wingdings" w:hAnsi="Wingdings" w:hint="default"/>
    </w:rPr>
  </w:style>
  <w:style w:type="character" w:customStyle="1" w:styleId="WW8Num188z3">
    <w:name w:val="WW8Num188z3"/>
    <w:rsid w:val="007E426A"/>
    <w:rPr>
      <w:rFonts w:ascii="Symbol" w:hAnsi="Symbol" w:hint="default"/>
    </w:rPr>
  </w:style>
  <w:style w:type="character" w:customStyle="1" w:styleId="WW8Num189z0">
    <w:name w:val="WW8Num189z0"/>
    <w:rsid w:val="007E426A"/>
    <w:rPr>
      <w:rFonts w:ascii="Symbol" w:hAnsi="Symbol" w:hint="default"/>
    </w:rPr>
  </w:style>
  <w:style w:type="character" w:customStyle="1" w:styleId="WW8Num190z0">
    <w:name w:val="WW8Num190z0"/>
    <w:rsid w:val="007E426A"/>
    <w:rPr>
      <w:rFonts w:ascii="Symbol" w:hAnsi="Symbol" w:hint="default"/>
    </w:rPr>
  </w:style>
  <w:style w:type="character" w:customStyle="1" w:styleId="WW8Num191z0">
    <w:name w:val="WW8Num191z0"/>
    <w:rsid w:val="007E426A"/>
    <w:rPr>
      <w:rFonts w:ascii="Symbol" w:hAnsi="Symbol" w:hint="default"/>
    </w:rPr>
  </w:style>
  <w:style w:type="character" w:customStyle="1" w:styleId="WW8Num192z0">
    <w:name w:val="WW8Num192z0"/>
    <w:rsid w:val="007E426A"/>
    <w:rPr>
      <w:rFonts w:ascii="Symbol" w:hAnsi="Symbol" w:hint="default"/>
    </w:rPr>
  </w:style>
  <w:style w:type="character" w:customStyle="1" w:styleId="WW8Num193z0">
    <w:name w:val="WW8Num193z0"/>
    <w:rsid w:val="007E426A"/>
    <w:rPr>
      <w:rFonts w:ascii="Symbol" w:hAnsi="Symbol" w:hint="default"/>
      <w:color w:val="auto"/>
    </w:rPr>
  </w:style>
  <w:style w:type="character" w:customStyle="1" w:styleId="WW8Num194z0">
    <w:name w:val="WW8Num194z0"/>
    <w:rsid w:val="007E426A"/>
    <w:rPr>
      <w:rFonts w:ascii="Symbol" w:hAnsi="Symbol" w:hint="default"/>
    </w:rPr>
  </w:style>
  <w:style w:type="character" w:customStyle="1" w:styleId="WW8Num195z0">
    <w:name w:val="WW8Num195z0"/>
    <w:rsid w:val="007E426A"/>
    <w:rPr>
      <w:rFonts w:ascii="Symbol" w:hAnsi="Symbol" w:hint="default"/>
      <w:color w:val="auto"/>
    </w:rPr>
  </w:style>
  <w:style w:type="character" w:customStyle="1" w:styleId="WW8Num196z0">
    <w:name w:val="WW8Num196z0"/>
    <w:rsid w:val="007E426A"/>
    <w:rPr>
      <w:rFonts w:ascii="Symbol" w:hAnsi="Symbol" w:hint="default"/>
    </w:rPr>
  </w:style>
  <w:style w:type="character" w:customStyle="1" w:styleId="WW8Num197z0">
    <w:name w:val="WW8Num197z0"/>
    <w:rsid w:val="007E426A"/>
    <w:rPr>
      <w:rFonts w:ascii="Symbol" w:hAnsi="Symbol" w:hint="default"/>
      <w:color w:val="auto"/>
    </w:rPr>
  </w:style>
  <w:style w:type="character" w:customStyle="1" w:styleId="WW8Num198z0">
    <w:name w:val="WW8Num198z0"/>
    <w:rsid w:val="007E426A"/>
    <w:rPr>
      <w:rFonts w:ascii="Symbol" w:hAnsi="Symbol" w:hint="default"/>
    </w:rPr>
  </w:style>
  <w:style w:type="character" w:customStyle="1" w:styleId="WW8Num199z0">
    <w:name w:val="WW8Num199z0"/>
    <w:rsid w:val="007E426A"/>
    <w:rPr>
      <w:rFonts w:ascii="Symbol" w:hAnsi="Symbol" w:hint="default"/>
    </w:rPr>
  </w:style>
  <w:style w:type="character" w:customStyle="1" w:styleId="WW8Num200z0">
    <w:name w:val="WW8Num200z0"/>
    <w:rsid w:val="007E426A"/>
    <w:rPr>
      <w:rFonts w:ascii="Symbol" w:hAnsi="Symbol" w:hint="default"/>
      <w:color w:val="auto"/>
    </w:rPr>
  </w:style>
  <w:style w:type="character" w:customStyle="1" w:styleId="WW8Num200z1">
    <w:name w:val="WW8Num200z1"/>
    <w:rsid w:val="007E426A"/>
    <w:rPr>
      <w:rFonts w:ascii="Courier New" w:hAnsi="Courier New" w:cs="Courier New" w:hint="default"/>
    </w:rPr>
  </w:style>
  <w:style w:type="character" w:customStyle="1" w:styleId="WW8Num200z2">
    <w:name w:val="WW8Num200z2"/>
    <w:rsid w:val="007E426A"/>
    <w:rPr>
      <w:rFonts w:ascii="Wingdings" w:hAnsi="Wingdings" w:hint="default"/>
    </w:rPr>
  </w:style>
  <w:style w:type="character" w:customStyle="1" w:styleId="WW8Num200z3">
    <w:name w:val="WW8Num200z3"/>
    <w:rsid w:val="007E426A"/>
    <w:rPr>
      <w:rFonts w:ascii="Symbol" w:hAnsi="Symbol" w:hint="default"/>
    </w:rPr>
  </w:style>
  <w:style w:type="character" w:customStyle="1" w:styleId="WW8Num201z0">
    <w:name w:val="WW8Num201z0"/>
    <w:rsid w:val="007E426A"/>
    <w:rPr>
      <w:rFonts w:ascii="Symbol" w:hAnsi="Symbol" w:hint="default"/>
    </w:rPr>
  </w:style>
  <w:style w:type="character" w:customStyle="1" w:styleId="WW8Num202z0">
    <w:name w:val="WW8Num202z0"/>
    <w:rsid w:val="007E426A"/>
    <w:rPr>
      <w:rFonts w:ascii="Symbol" w:hAnsi="Symbol" w:hint="default"/>
    </w:rPr>
  </w:style>
  <w:style w:type="character" w:customStyle="1" w:styleId="WW8Num203z0">
    <w:name w:val="WW8Num203z0"/>
    <w:rsid w:val="007E426A"/>
    <w:rPr>
      <w:i/>
      <w:iCs w:val="0"/>
    </w:rPr>
  </w:style>
  <w:style w:type="character" w:customStyle="1" w:styleId="WW8Num204z0">
    <w:name w:val="WW8Num204z0"/>
    <w:rsid w:val="007E426A"/>
    <w:rPr>
      <w:rFonts w:ascii="Symbol" w:hAnsi="Symbol" w:hint="default"/>
    </w:rPr>
  </w:style>
  <w:style w:type="character" w:customStyle="1" w:styleId="WW8Num205z0">
    <w:name w:val="WW8Num205z0"/>
    <w:rsid w:val="007E426A"/>
    <w:rPr>
      <w:rFonts w:ascii="Symbol" w:hAnsi="Symbol" w:hint="default"/>
      <w:color w:val="auto"/>
    </w:rPr>
  </w:style>
  <w:style w:type="character" w:customStyle="1" w:styleId="WW8Num205z1">
    <w:name w:val="WW8Num205z1"/>
    <w:rsid w:val="007E426A"/>
    <w:rPr>
      <w:rFonts w:ascii="Courier New" w:hAnsi="Courier New" w:cs="Courier New" w:hint="default"/>
    </w:rPr>
  </w:style>
  <w:style w:type="character" w:customStyle="1" w:styleId="WW8Num205z2">
    <w:name w:val="WW8Num205z2"/>
    <w:rsid w:val="007E426A"/>
    <w:rPr>
      <w:rFonts w:ascii="Wingdings" w:hAnsi="Wingdings" w:hint="default"/>
    </w:rPr>
  </w:style>
  <w:style w:type="character" w:customStyle="1" w:styleId="WW8Num205z3">
    <w:name w:val="WW8Num205z3"/>
    <w:rsid w:val="007E426A"/>
    <w:rPr>
      <w:rFonts w:ascii="Symbol" w:hAnsi="Symbol" w:hint="default"/>
    </w:rPr>
  </w:style>
  <w:style w:type="character" w:customStyle="1" w:styleId="WW8Num206z0">
    <w:name w:val="WW8Num206z0"/>
    <w:rsid w:val="007E426A"/>
    <w:rPr>
      <w:rFonts w:ascii="Symbol" w:hAnsi="Symbol" w:hint="default"/>
    </w:rPr>
  </w:style>
  <w:style w:type="character" w:customStyle="1" w:styleId="WW8Num207z0">
    <w:name w:val="WW8Num207z0"/>
    <w:rsid w:val="007E426A"/>
    <w:rPr>
      <w:rFonts w:ascii="Symbol" w:hAnsi="Symbol" w:hint="default"/>
      <w:color w:val="auto"/>
    </w:rPr>
  </w:style>
  <w:style w:type="character" w:customStyle="1" w:styleId="WW8Num208z0">
    <w:name w:val="WW8Num208z0"/>
    <w:rsid w:val="007E426A"/>
    <w:rPr>
      <w:rFonts w:ascii="Symbol" w:hAnsi="Symbol" w:hint="default"/>
    </w:rPr>
  </w:style>
  <w:style w:type="character" w:customStyle="1" w:styleId="WW8Num209z0">
    <w:name w:val="WW8Num209z0"/>
    <w:rsid w:val="007E426A"/>
    <w:rPr>
      <w:rFonts w:ascii="Symbol" w:hAnsi="Symbol" w:hint="default"/>
    </w:rPr>
  </w:style>
  <w:style w:type="character" w:customStyle="1" w:styleId="WW8Num210z0">
    <w:name w:val="WW8Num210z0"/>
    <w:rsid w:val="007E426A"/>
    <w:rPr>
      <w:rFonts w:ascii="Symbol" w:hAnsi="Symbol" w:hint="default"/>
      <w:color w:val="auto"/>
    </w:rPr>
  </w:style>
  <w:style w:type="character" w:customStyle="1" w:styleId="WW8Num211z0">
    <w:name w:val="WW8Num211z0"/>
    <w:rsid w:val="007E426A"/>
    <w:rPr>
      <w:rFonts w:ascii="Symbol" w:hAnsi="Symbol" w:hint="default"/>
      <w:color w:val="auto"/>
    </w:rPr>
  </w:style>
  <w:style w:type="character" w:customStyle="1" w:styleId="WW8Num212z0">
    <w:name w:val="WW8Num212z0"/>
    <w:rsid w:val="007E426A"/>
    <w:rPr>
      <w:rFonts w:ascii="Symbol" w:hAnsi="Symbol" w:hint="default"/>
      <w:color w:val="auto"/>
    </w:rPr>
  </w:style>
  <w:style w:type="character" w:customStyle="1" w:styleId="WW8Num212z1">
    <w:name w:val="WW8Num212z1"/>
    <w:rsid w:val="007E426A"/>
    <w:rPr>
      <w:rFonts w:ascii="Courier New" w:hAnsi="Courier New" w:cs="Courier New" w:hint="default"/>
    </w:rPr>
  </w:style>
  <w:style w:type="character" w:customStyle="1" w:styleId="WW8Num212z2">
    <w:name w:val="WW8Num212z2"/>
    <w:rsid w:val="007E426A"/>
    <w:rPr>
      <w:rFonts w:ascii="Wingdings" w:hAnsi="Wingdings" w:hint="default"/>
    </w:rPr>
  </w:style>
  <w:style w:type="character" w:customStyle="1" w:styleId="WW8Num212z3">
    <w:name w:val="WW8Num212z3"/>
    <w:rsid w:val="007E426A"/>
    <w:rPr>
      <w:rFonts w:ascii="Symbol" w:hAnsi="Symbol" w:hint="default"/>
    </w:rPr>
  </w:style>
  <w:style w:type="character" w:customStyle="1" w:styleId="WW8Num213z0">
    <w:name w:val="WW8Num213z0"/>
    <w:rsid w:val="007E426A"/>
    <w:rPr>
      <w:rFonts w:ascii="Symbol" w:hAnsi="Symbol" w:hint="default"/>
    </w:rPr>
  </w:style>
  <w:style w:type="character" w:customStyle="1" w:styleId="WW8Num214z0">
    <w:name w:val="WW8Num214z0"/>
    <w:rsid w:val="007E426A"/>
    <w:rPr>
      <w:rFonts w:ascii="Symbol" w:hAnsi="Symbol" w:hint="default"/>
      <w:color w:val="auto"/>
    </w:rPr>
  </w:style>
  <w:style w:type="character" w:customStyle="1" w:styleId="WW8Num215z0">
    <w:name w:val="WW8Num215z0"/>
    <w:rsid w:val="007E426A"/>
    <w:rPr>
      <w:rFonts w:ascii="Symbol" w:hAnsi="Symbol" w:hint="default"/>
    </w:rPr>
  </w:style>
  <w:style w:type="character" w:customStyle="1" w:styleId="WW8Num216z0">
    <w:name w:val="WW8Num216z0"/>
    <w:rsid w:val="007E426A"/>
    <w:rPr>
      <w:rFonts w:ascii="Symbol" w:hAnsi="Symbol" w:hint="default"/>
      <w:color w:val="auto"/>
    </w:rPr>
  </w:style>
  <w:style w:type="character" w:customStyle="1" w:styleId="WW8Num216z1">
    <w:name w:val="WW8Num216z1"/>
    <w:rsid w:val="007E426A"/>
    <w:rPr>
      <w:rFonts w:ascii="Courier New" w:hAnsi="Courier New" w:cs="Courier New" w:hint="default"/>
    </w:rPr>
  </w:style>
  <w:style w:type="character" w:customStyle="1" w:styleId="WW8Num216z2">
    <w:name w:val="WW8Num216z2"/>
    <w:rsid w:val="007E426A"/>
    <w:rPr>
      <w:rFonts w:ascii="Wingdings" w:hAnsi="Wingdings" w:hint="default"/>
    </w:rPr>
  </w:style>
  <w:style w:type="character" w:customStyle="1" w:styleId="WW8Num216z3">
    <w:name w:val="WW8Num216z3"/>
    <w:rsid w:val="007E426A"/>
    <w:rPr>
      <w:rFonts w:ascii="Symbol" w:hAnsi="Symbol" w:hint="default"/>
    </w:rPr>
  </w:style>
  <w:style w:type="character" w:customStyle="1" w:styleId="Domylnaczcionkaakapitu1">
    <w:name w:val="Domyślna czcionka akapitu1"/>
    <w:rsid w:val="007E426A"/>
  </w:style>
  <w:style w:type="character" w:customStyle="1" w:styleId="Bullets">
    <w:name w:val="Bullets"/>
    <w:rsid w:val="007E426A"/>
    <w:rPr>
      <w:rFonts w:ascii="OpenSymbol" w:eastAsia="Times New Roman" w:hAnsi="OpenSymbol" w:hint="default"/>
    </w:rPr>
  </w:style>
  <w:style w:type="character" w:customStyle="1" w:styleId="Normalny1">
    <w:name w:val="Normalny1"/>
    <w:rsid w:val="007E426A"/>
    <w:rPr>
      <w:rFonts w:ascii="Arial" w:hAnsi="Arial" w:cs="Arial" w:hint="default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7E426A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7E426A"/>
  </w:style>
  <w:style w:type="character" w:customStyle="1" w:styleId="il">
    <w:name w:val="il"/>
    <w:rsid w:val="007E426A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7E426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26A"/>
    <w:pPr>
      <w:keepNext/>
      <w:numPr>
        <w:numId w:val="1"/>
      </w:numPr>
      <w:tabs>
        <w:tab w:val="num" w:pos="0"/>
      </w:tabs>
      <w:suppressAutoHyphens/>
      <w:snapToGrid w:val="0"/>
      <w:spacing w:after="0" w:line="240" w:lineRule="auto"/>
      <w:ind w:left="432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26A"/>
    <w:pPr>
      <w:keepNext/>
      <w:numPr>
        <w:ilvl w:val="1"/>
        <w:numId w:val="1"/>
      </w:numPr>
      <w:tabs>
        <w:tab w:val="num" w:pos="0"/>
      </w:tabs>
      <w:suppressAutoHyphens/>
      <w:snapToGrid w:val="0"/>
      <w:spacing w:after="0" w:line="240" w:lineRule="auto"/>
      <w:ind w:left="576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26A"/>
    <w:pPr>
      <w:keepNext/>
      <w:numPr>
        <w:ilvl w:val="2"/>
        <w:numId w:val="1"/>
      </w:numPr>
      <w:shd w:val="clear" w:color="auto" w:fill="999999"/>
      <w:tabs>
        <w:tab w:val="num" w:pos="0"/>
      </w:tabs>
      <w:suppressAutoHyphens/>
      <w:snapToGrid w:val="0"/>
      <w:spacing w:after="0" w:line="240" w:lineRule="auto"/>
      <w:ind w:left="72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26A"/>
    <w:pPr>
      <w:keepNext/>
      <w:numPr>
        <w:ilvl w:val="3"/>
        <w:numId w:val="1"/>
      </w:numPr>
      <w:tabs>
        <w:tab w:val="num" w:pos="0"/>
      </w:tabs>
      <w:suppressAutoHyphens/>
      <w:snapToGrid w:val="0"/>
      <w:spacing w:after="0" w:line="240" w:lineRule="auto"/>
      <w:ind w:left="864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426A"/>
    <w:pPr>
      <w:keepNext/>
      <w:numPr>
        <w:ilvl w:val="4"/>
        <w:numId w:val="1"/>
      </w:numPr>
      <w:tabs>
        <w:tab w:val="num" w:pos="0"/>
      </w:tabs>
      <w:suppressAutoHyphens/>
      <w:snapToGrid w:val="0"/>
      <w:spacing w:after="0" w:line="240" w:lineRule="auto"/>
      <w:ind w:left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26A"/>
    <w:pPr>
      <w:keepNext/>
      <w:numPr>
        <w:ilvl w:val="5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152"/>
      <w:jc w:val="center"/>
      <w:outlineLvl w:val="5"/>
    </w:pPr>
    <w:rPr>
      <w:rFonts w:ascii="Calibri" w:eastAsia="Times New Roman" w:hAnsi="Calibri" w:cs="Times New Roman"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426A"/>
    <w:pPr>
      <w:keepNext/>
      <w:numPr>
        <w:ilvl w:val="6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296"/>
      <w:jc w:val="center"/>
      <w:outlineLvl w:val="6"/>
    </w:pPr>
    <w:rPr>
      <w:rFonts w:ascii="Calibri" w:eastAsia="Times New Roman" w:hAnsi="Calibri" w:cs="Times New Roman"/>
      <w:b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426A"/>
    <w:pPr>
      <w:keepNext/>
      <w:numPr>
        <w:ilvl w:val="7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440"/>
      <w:jc w:val="center"/>
      <w:outlineLvl w:val="7"/>
    </w:pPr>
    <w:rPr>
      <w:rFonts w:ascii="Calibri" w:eastAsia="Times New Roman" w:hAnsi="Calibri" w:cs="Times New Roman"/>
      <w:b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7E426A"/>
    <w:pPr>
      <w:keepNext/>
      <w:numPr>
        <w:ilvl w:val="8"/>
        <w:numId w:val="1"/>
      </w:numPr>
      <w:tabs>
        <w:tab w:val="num" w:pos="0"/>
      </w:tabs>
      <w:suppressAutoHyphens/>
      <w:snapToGrid w:val="0"/>
      <w:spacing w:before="240" w:after="120" w:line="240" w:lineRule="auto"/>
      <w:ind w:left="1584"/>
      <w:outlineLvl w:val="8"/>
    </w:pPr>
    <w:rPr>
      <w:rFonts w:ascii="Cambria" w:eastAsia="Times New Roman" w:hAnsi="Cambria" w:cs="Times New Roman"/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26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26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26A"/>
    <w:rPr>
      <w:rFonts w:ascii="Cambria" w:eastAsia="Times New Roman" w:hAnsi="Cambria" w:cs="Times New Roman"/>
      <w:b/>
      <w:bCs/>
      <w:sz w:val="26"/>
      <w:szCs w:val="26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26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426A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26A"/>
    <w:rPr>
      <w:rFonts w:ascii="Calibri" w:eastAsia="Times New Roman" w:hAnsi="Calibri" w:cs="Times New Roman"/>
      <w:bCs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26A"/>
    <w:rPr>
      <w:rFonts w:ascii="Calibri" w:eastAsia="Times New Roman" w:hAnsi="Calibri" w:cs="Times New Roman"/>
      <w:b/>
      <w:sz w:val="24"/>
      <w:szCs w:val="24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426A"/>
    <w:rPr>
      <w:rFonts w:ascii="Calibri" w:eastAsia="Times New Roman" w:hAnsi="Calibri" w:cs="Times New Roman"/>
      <w:b/>
      <w:i/>
      <w:iCs/>
      <w:sz w:val="24"/>
      <w:szCs w:val="24"/>
      <w:shd w:val="clear" w:color="auto" w:fill="CCCCCC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26A"/>
    <w:rPr>
      <w:rFonts w:ascii="Cambria" w:eastAsia="Times New Roman" w:hAnsi="Cambria" w:cs="Times New Roman"/>
      <w:b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E426A"/>
  </w:style>
  <w:style w:type="character" w:styleId="Hipercze">
    <w:name w:val="Hyperlink"/>
    <w:uiPriority w:val="99"/>
    <w:semiHidden/>
    <w:unhideWhenUsed/>
    <w:rsid w:val="007E426A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E426A"/>
    <w:rPr>
      <w:rFonts w:ascii="Times New Roman" w:hAnsi="Times New Roman" w:cs="Times New Roman" w:hint="default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26A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26A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26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26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E426A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426A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E426A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E426A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7E426A"/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26A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26A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E426A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26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26A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6A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6A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styleId="Bezodstpw">
    <w:name w:val="No Spacing"/>
    <w:uiPriority w:val="1"/>
    <w:qFormat/>
    <w:rsid w:val="007E426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E426A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Nagwek10">
    <w:name w:val="Nagłówek1"/>
    <w:basedOn w:val="Normalny"/>
    <w:next w:val="Tekstpodstawowy"/>
    <w:rsid w:val="007E426A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Podpis1">
    <w:name w:val="Podpis1"/>
    <w:basedOn w:val="Normalny"/>
    <w:rsid w:val="007E426A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7E426A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7E426A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7E426A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7E426A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7E426A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7E426A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7E426A"/>
    <w:pPr>
      <w:jc w:val="center"/>
    </w:pPr>
    <w:rPr>
      <w:bCs/>
    </w:rPr>
  </w:style>
  <w:style w:type="paragraph" w:customStyle="1" w:styleId="normal1">
    <w:name w:val="normal1"/>
    <w:basedOn w:val="Normalny"/>
    <w:rsid w:val="007E426A"/>
    <w:pPr>
      <w:numPr>
        <w:numId w:val="2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10">
    <w:name w:val="Heading 10"/>
    <w:basedOn w:val="Heading"/>
    <w:next w:val="Tekstpodstawowy"/>
    <w:rsid w:val="007E426A"/>
    <w:pPr>
      <w:numPr>
        <w:numId w:val="3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7E426A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7E426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7E426A"/>
    <w:pPr>
      <w:jc w:val="center"/>
    </w:pPr>
    <w:rPr>
      <w:bCs/>
    </w:rPr>
  </w:style>
  <w:style w:type="paragraph" w:customStyle="1" w:styleId="Domynie">
    <w:name w:val="Domy徑nie"/>
    <w:uiPriority w:val="99"/>
    <w:qFormat/>
    <w:rsid w:val="007E426A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character" w:styleId="Odwoaniedokomentarza">
    <w:name w:val="annotation reference"/>
    <w:uiPriority w:val="99"/>
    <w:semiHidden/>
    <w:unhideWhenUsed/>
    <w:rsid w:val="007E426A"/>
    <w:rPr>
      <w:rFonts w:ascii="Times New Roman" w:hAnsi="Times New Roman" w:cs="Times New Roman" w:hint="default"/>
      <w:sz w:val="16"/>
      <w:szCs w:val="16"/>
    </w:rPr>
  </w:style>
  <w:style w:type="character" w:customStyle="1" w:styleId="WW8Num2z0">
    <w:name w:val="WW8Num2z0"/>
    <w:rsid w:val="007E426A"/>
    <w:rPr>
      <w:rFonts w:ascii="Symbol" w:hAnsi="Symbol" w:hint="default"/>
      <w:color w:val="auto"/>
    </w:rPr>
  </w:style>
  <w:style w:type="character" w:customStyle="1" w:styleId="WW8Num3z0">
    <w:name w:val="WW8Num3z0"/>
    <w:rsid w:val="007E426A"/>
    <w:rPr>
      <w:rFonts w:ascii="Symbol" w:hAnsi="Symbol" w:hint="default"/>
      <w:color w:val="auto"/>
    </w:rPr>
  </w:style>
  <w:style w:type="character" w:customStyle="1" w:styleId="Absatz-Standardschriftart">
    <w:name w:val="Absatz-Standardschriftart"/>
    <w:rsid w:val="007E426A"/>
  </w:style>
  <w:style w:type="character" w:customStyle="1" w:styleId="WW-Absatz-Standardschriftart">
    <w:name w:val="WW-Absatz-Standardschriftart"/>
    <w:rsid w:val="007E426A"/>
  </w:style>
  <w:style w:type="character" w:customStyle="1" w:styleId="WW-Absatz-Standardschriftart1">
    <w:name w:val="WW-Absatz-Standardschriftart1"/>
    <w:rsid w:val="007E426A"/>
  </w:style>
  <w:style w:type="character" w:customStyle="1" w:styleId="WW-Absatz-Standardschriftart11">
    <w:name w:val="WW-Absatz-Standardschriftart11"/>
    <w:rsid w:val="007E426A"/>
  </w:style>
  <w:style w:type="character" w:customStyle="1" w:styleId="WW-Absatz-Standardschriftart111">
    <w:name w:val="WW-Absatz-Standardschriftart111"/>
    <w:rsid w:val="007E426A"/>
  </w:style>
  <w:style w:type="character" w:customStyle="1" w:styleId="WW-Absatz-Standardschriftart1111">
    <w:name w:val="WW-Absatz-Standardschriftart1111"/>
    <w:rsid w:val="007E426A"/>
  </w:style>
  <w:style w:type="character" w:customStyle="1" w:styleId="WW-Absatz-Standardschriftart11111">
    <w:name w:val="WW-Absatz-Standardschriftart11111"/>
    <w:rsid w:val="007E426A"/>
  </w:style>
  <w:style w:type="character" w:customStyle="1" w:styleId="WW-Absatz-Standardschriftart111111">
    <w:name w:val="WW-Absatz-Standardschriftart111111"/>
    <w:rsid w:val="007E426A"/>
  </w:style>
  <w:style w:type="character" w:customStyle="1" w:styleId="WW-Absatz-Standardschriftart1111111">
    <w:name w:val="WW-Absatz-Standardschriftart1111111"/>
    <w:rsid w:val="007E426A"/>
  </w:style>
  <w:style w:type="character" w:customStyle="1" w:styleId="WW-Absatz-Standardschriftart11111111">
    <w:name w:val="WW-Absatz-Standardschriftart11111111"/>
    <w:rsid w:val="007E426A"/>
  </w:style>
  <w:style w:type="character" w:customStyle="1" w:styleId="WW-Absatz-Standardschriftart111111111">
    <w:name w:val="WW-Absatz-Standardschriftart111111111"/>
    <w:rsid w:val="007E426A"/>
  </w:style>
  <w:style w:type="character" w:customStyle="1" w:styleId="WW-Absatz-Standardschriftart1111111111">
    <w:name w:val="WW-Absatz-Standardschriftart1111111111"/>
    <w:rsid w:val="007E426A"/>
  </w:style>
  <w:style w:type="character" w:customStyle="1" w:styleId="WW-Absatz-Standardschriftart11111111111">
    <w:name w:val="WW-Absatz-Standardschriftart11111111111"/>
    <w:rsid w:val="007E426A"/>
  </w:style>
  <w:style w:type="character" w:customStyle="1" w:styleId="WW-Absatz-Standardschriftart111111111111">
    <w:name w:val="WW-Absatz-Standardschriftart111111111111"/>
    <w:rsid w:val="007E426A"/>
  </w:style>
  <w:style w:type="character" w:customStyle="1" w:styleId="WW-Absatz-Standardschriftart1111111111111">
    <w:name w:val="WW-Absatz-Standardschriftart1111111111111"/>
    <w:rsid w:val="007E426A"/>
  </w:style>
  <w:style w:type="character" w:customStyle="1" w:styleId="WW-Absatz-Standardschriftart11111111111111">
    <w:name w:val="WW-Absatz-Standardschriftart11111111111111"/>
    <w:rsid w:val="007E426A"/>
  </w:style>
  <w:style w:type="character" w:customStyle="1" w:styleId="WW-Absatz-Standardschriftart111111111111111">
    <w:name w:val="WW-Absatz-Standardschriftart111111111111111"/>
    <w:rsid w:val="007E426A"/>
  </w:style>
  <w:style w:type="character" w:customStyle="1" w:styleId="WW-Absatz-Standardschriftart1111111111111111">
    <w:name w:val="WW-Absatz-Standardschriftart1111111111111111"/>
    <w:rsid w:val="007E426A"/>
  </w:style>
  <w:style w:type="character" w:customStyle="1" w:styleId="WW-Absatz-Standardschriftart11111111111111111">
    <w:name w:val="WW-Absatz-Standardschriftart11111111111111111"/>
    <w:rsid w:val="007E426A"/>
  </w:style>
  <w:style w:type="character" w:customStyle="1" w:styleId="WW-Absatz-Standardschriftart111111111111111111">
    <w:name w:val="WW-Absatz-Standardschriftart111111111111111111"/>
    <w:rsid w:val="007E426A"/>
  </w:style>
  <w:style w:type="character" w:customStyle="1" w:styleId="WW-Absatz-Standardschriftart1111111111111111111">
    <w:name w:val="WW-Absatz-Standardschriftart1111111111111111111"/>
    <w:rsid w:val="007E426A"/>
  </w:style>
  <w:style w:type="character" w:customStyle="1" w:styleId="WW-Absatz-Standardschriftart11111111111111111111">
    <w:name w:val="WW-Absatz-Standardschriftart11111111111111111111"/>
    <w:rsid w:val="007E426A"/>
  </w:style>
  <w:style w:type="character" w:customStyle="1" w:styleId="WW-Absatz-Standardschriftart111111111111111111111">
    <w:name w:val="WW-Absatz-Standardschriftart111111111111111111111"/>
    <w:rsid w:val="007E426A"/>
  </w:style>
  <w:style w:type="character" w:customStyle="1" w:styleId="WW-Absatz-Standardschriftart1111111111111111111111">
    <w:name w:val="WW-Absatz-Standardschriftart1111111111111111111111"/>
    <w:rsid w:val="007E426A"/>
  </w:style>
  <w:style w:type="character" w:customStyle="1" w:styleId="WW-Absatz-Standardschriftart11111111111111111111111">
    <w:name w:val="WW-Absatz-Standardschriftart11111111111111111111111"/>
    <w:rsid w:val="007E426A"/>
  </w:style>
  <w:style w:type="character" w:customStyle="1" w:styleId="WW-Absatz-Standardschriftart111111111111111111111111">
    <w:name w:val="WW-Absatz-Standardschriftart111111111111111111111111"/>
    <w:rsid w:val="007E426A"/>
  </w:style>
  <w:style w:type="character" w:customStyle="1" w:styleId="Domylnaczcionkaakapitu2">
    <w:name w:val="Domyślna czcionka akapitu2"/>
    <w:rsid w:val="007E426A"/>
  </w:style>
  <w:style w:type="character" w:customStyle="1" w:styleId="WW-Absatz-Standardschriftart1111111111111111111111111">
    <w:name w:val="WW-Absatz-Standardschriftart1111111111111111111111111"/>
    <w:rsid w:val="007E426A"/>
  </w:style>
  <w:style w:type="character" w:customStyle="1" w:styleId="WW-Absatz-Standardschriftart11111111111111111111111111">
    <w:name w:val="WW-Absatz-Standardschriftart11111111111111111111111111"/>
    <w:rsid w:val="007E426A"/>
  </w:style>
  <w:style w:type="character" w:customStyle="1" w:styleId="WW-Absatz-Standardschriftart111111111111111111111111111">
    <w:name w:val="WW-Absatz-Standardschriftart111111111111111111111111111"/>
    <w:rsid w:val="007E426A"/>
  </w:style>
  <w:style w:type="character" w:customStyle="1" w:styleId="WW-Absatz-Standardschriftart1111111111111111111111111111">
    <w:name w:val="WW-Absatz-Standardschriftart1111111111111111111111111111"/>
    <w:rsid w:val="007E426A"/>
  </w:style>
  <w:style w:type="character" w:customStyle="1" w:styleId="WW-Absatz-Standardschriftart11111111111111111111111111111">
    <w:name w:val="WW-Absatz-Standardschriftart11111111111111111111111111111"/>
    <w:rsid w:val="007E426A"/>
  </w:style>
  <w:style w:type="character" w:customStyle="1" w:styleId="WW-Absatz-Standardschriftart111111111111111111111111111111">
    <w:name w:val="WW-Absatz-Standardschriftart111111111111111111111111111111"/>
    <w:rsid w:val="007E426A"/>
  </w:style>
  <w:style w:type="character" w:customStyle="1" w:styleId="WW-Absatz-Standardschriftart1111111111111111111111111111111">
    <w:name w:val="WW-Absatz-Standardschriftart1111111111111111111111111111111"/>
    <w:rsid w:val="007E426A"/>
  </w:style>
  <w:style w:type="character" w:customStyle="1" w:styleId="WW-Absatz-Standardschriftart11111111111111111111111111111111">
    <w:name w:val="WW-Absatz-Standardschriftart11111111111111111111111111111111"/>
    <w:rsid w:val="007E426A"/>
  </w:style>
  <w:style w:type="character" w:customStyle="1" w:styleId="WW-Absatz-Standardschriftart111111111111111111111111111111111">
    <w:name w:val="WW-Absatz-Standardschriftart111111111111111111111111111111111"/>
    <w:rsid w:val="007E426A"/>
  </w:style>
  <w:style w:type="character" w:customStyle="1" w:styleId="WW-Absatz-Standardschriftart1111111111111111111111111111111111">
    <w:name w:val="WW-Absatz-Standardschriftart1111111111111111111111111111111111"/>
    <w:rsid w:val="007E426A"/>
  </w:style>
  <w:style w:type="character" w:customStyle="1" w:styleId="WW-Absatz-Standardschriftart11111111111111111111111111111111111">
    <w:name w:val="WW-Absatz-Standardschriftart11111111111111111111111111111111111"/>
    <w:rsid w:val="007E426A"/>
  </w:style>
  <w:style w:type="character" w:customStyle="1" w:styleId="WW-Absatz-Standardschriftart111111111111111111111111111111111111">
    <w:name w:val="WW-Absatz-Standardschriftart111111111111111111111111111111111111"/>
    <w:rsid w:val="007E426A"/>
  </w:style>
  <w:style w:type="character" w:customStyle="1" w:styleId="WW-Absatz-Standardschriftart1111111111111111111111111111111111111">
    <w:name w:val="WW-Absatz-Standardschriftart1111111111111111111111111111111111111"/>
    <w:rsid w:val="007E426A"/>
  </w:style>
  <w:style w:type="character" w:customStyle="1" w:styleId="WW-Absatz-Standardschriftart11111111111111111111111111111111111111">
    <w:name w:val="WW-Absatz-Standardschriftart11111111111111111111111111111111111111"/>
    <w:rsid w:val="007E426A"/>
  </w:style>
  <w:style w:type="character" w:customStyle="1" w:styleId="WW-Absatz-Standardschriftart111111111111111111111111111111111111111">
    <w:name w:val="WW-Absatz-Standardschriftart111111111111111111111111111111111111111"/>
    <w:rsid w:val="007E426A"/>
  </w:style>
  <w:style w:type="character" w:customStyle="1" w:styleId="WW-Absatz-Standardschriftart1111111111111111111111111111111111111111">
    <w:name w:val="WW-Absatz-Standardschriftart1111111111111111111111111111111111111111"/>
    <w:rsid w:val="007E426A"/>
  </w:style>
  <w:style w:type="character" w:customStyle="1" w:styleId="WW-Absatz-Standardschriftart11111111111111111111111111111111111111111">
    <w:name w:val="WW-Absatz-Standardschriftart11111111111111111111111111111111111111111"/>
    <w:rsid w:val="007E426A"/>
  </w:style>
  <w:style w:type="character" w:customStyle="1" w:styleId="WW-Absatz-Standardschriftart111111111111111111111111111111111111111111">
    <w:name w:val="WW-Absatz-Standardschriftart111111111111111111111111111111111111111111"/>
    <w:rsid w:val="007E426A"/>
  </w:style>
  <w:style w:type="character" w:customStyle="1" w:styleId="WW-Absatz-Standardschriftart1111111111111111111111111111111111111111111">
    <w:name w:val="WW-Absatz-Standardschriftart1111111111111111111111111111111111111111111"/>
    <w:rsid w:val="007E426A"/>
  </w:style>
  <w:style w:type="character" w:customStyle="1" w:styleId="WW-Absatz-Standardschriftart11111111111111111111111111111111111111111111">
    <w:name w:val="WW-Absatz-Standardschriftart11111111111111111111111111111111111111111111"/>
    <w:rsid w:val="007E426A"/>
  </w:style>
  <w:style w:type="character" w:customStyle="1" w:styleId="WW8Num4z0">
    <w:name w:val="WW8Num4z0"/>
    <w:rsid w:val="007E426A"/>
    <w:rPr>
      <w:rFonts w:ascii="Symbol" w:hAnsi="Symbol" w:hint="default"/>
      <w:color w:val="auto"/>
    </w:rPr>
  </w:style>
  <w:style w:type="character" w:customStyle="1" w:styleId="WW8Num4z1">
    <w:name w:val="WW8Num4z1"/>
    <w:rsid w:val="007E426A"/>
    <w:rPr>
      <w:rFonts w:ascii="Courier New" w:hAnsi="Courier New" w:cs="Courier New" w:hint="default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E426A"/>
  </w:style>
  <w:style w:type="character" w:customStyle="1" w:styleId="WW-Absatz-Standardschriftart1111111111111111111111111111111111111111111111">
    <w:name w:val="WW-Absatz-Standardschriftart1111111111111111111111111111111111111111111111"/>
    <w:rsid w:val="007E426A"/>
  </w:style>
  <w:style w:type="character" w:customStyle="1" w:styleId="WW-Absatz-Standardschriftart11111111111111111111111111111111111111111111111">
    <w:name w:val="WW-Absatz-Standardschriftart11111111111111111111111111111111111111111111111"/>
    <w:rsid w:val="007E426A"/>
  </w:style>
  <w:style w:type="character" w:customStyle="1" w:styleId="WW-Absatz-Standardschriftart111111111111111111111111111111111111111111111111">
    <w:name w:val="WW-Absatz-Standardschriftart111111111111111111111111111111111111111111111111"/>
    <w:rsid w:val="007E426A"/>
  </w:style>
  <w:style w:type="character" w:customStyle="1" w:styleId="WW-Absatz-Standardschriftart1111111111111111111111111111111111111111111111111">
    <w:name w:val="WW-Absatz-Standardschriftart1111111111111111111111111111111111111111111111111"/>
    <w:rsid w:val="007E426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E426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E426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E426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E426A"/>
  </w:style>
  <w:style w:type="character" w:customStyle="1" w:styleId="WW8Num1z0">
    <w:name w:val="WW8Num1z0"/>
    <w:rsid w:val="007E426A"/>
    <w:rPr>
      <w:rFonts w:ascii="Symbol" w:hAnsi="Symbol" w:hint="default"/>
    </w:rPr>
  </w:style>
  <w:style w:type="character" w:customStyle="1" w:styleId="WW8Num1z1">
    <w:name w:val="WW8Num1z1"/>
    <w:rsid w:val="007E426A"/>
    <w:rPr>
      <w:rFonts w:ascii="Courier New" w:hAnsi="Courier New" w:cs="Courier New" w:hint="default"/>
    </w:rPr>
  </w:style>
  <w:style w:type="character" w:customStyle="1" w:styleId="WW8Num1z2">
    <w:name w:val="WW8Num1z2"/>
    <w:rsid w:val="007E426A"/>
    <w:rPr>
      <w:rFonts w:ascii="Wingdings" w:hAnsi="Wingdings" w:hint="default"/>
    </w:rPr>
  </w:style>
  <w:style w:type="character" w:customStyle="1" w:styleId="WW8Num4z2">
    <w:name w:val="WW8Num4z2"/>
    <w:rsid w:val="007E426A"/>
    <w:rPr>
      <w:rFonts w:ascii="Wingdings" w:hAnsi="Wingdings" w:hint="default"/>
    </w:rPr>
  </w:style>
  <w:style w:type="character" w:customStyle="1" w:styleId="WW8Num4z3">
    <w:name w:val="WW8Num4z3"/>
    <w:rsid w:val="007E426A"/>
    <w:rPr>
      <w:rFonts w:ascii="Symbol" w:hAnsi="Symbol" w:hint="default"/>
    </w:rPr>
  </w:style>
  <w:style w:type="character" w:customStyle="1" w:styleId="WW8Num5z0">
    <w:name w:val="WW8Num5z0"/>
    <w:rsid w:val="007E426A"/>
    <w:rPr>
      <w:rFonts w:ascii="Symbol" w:hAnsi="Symbol" w:hint="default"/>
    </w:rPr>
  </w:style>
  <w:style w:type="character" w:customStyle="1" w:styleId="WW8Num5z1">
    <w:name w:val="WW8Num5z1"/>
    <w:rsid w:val="007E426A"/>
    <w:rPr>
      <w:rFonts w:ascii="Courier New" w:hAnsi="Courier New" w:cs="Courier New" w:hint="default"/>
    </w:rPr>
  </w:style>
  <w:style w:type="character" w:customStyle="1" w:styleId="WW8Num5z2">
    <w:name w:val="WW8Num5z2"/>
    <w:rsid w:val="007E426A"/>
    <w:rPr>
      <w:rFonts w:ascii="Wingdings" w:hAnsi="Wingdings" w:hint="default"/>
    </w:rPr>
  </w:style>
  <w:style w:type="character" w:customStyle="1" w:styleId="WW8Num6z0">
    <w:name w:val="WW8Num6z0"/>
    <w:rsid w:val="007E426A"/>
    <w:rPr>
      <w:rFonts w:ascii="Symbol" w:hAnsi="Symbol" w:hint="default"/>
      <w:color w:val="auto"/>
    </w:rPr>
  </w:style>
  <w:style w:type="character" w:customStyle="1" w:styleId="WW8Num7z0">
    <w:name w:val="WW8Num7z0"/>
    <w:rsid w:val="007E426A"/>
    <w:rPr>
      <w:rFonts w:ascii="Symbol" w:hAnsi="Symbol" w:hint="default"/>
    </w:rPr>
  </w:style>
  <w:style w:type="character" w:customStyle="1" w:styleId="WW8Num8z0">
    <w:name w:val="WW8Num8z0"/>
    <w:rsid w:val="007E426A"/>
    <w:rPr>
      <w:rFonts w:ascii="Symbol" w:hAnsi="Symbol" w:hint="default"/>
      <w:color w:val="auto"/>
    </w:rPr>
  </w:style>
  <w:style w:type="character" w:customStyle="1" w:styleId="WW8Num9z0">
    <w:name w:val="WW8Num9z0"/>
    <w:rsid w:val="007E426A"/>
    <w:rPr>
      <w:rFonts w:ascii="Symbol" w:hAnsi="Symbol" w:hint="default"/>
    </w:rPr>
  </w:style>
  <w:style w:type="character" w:customStyle="1" w:styleId="WW8Num10z0">
    <w:name w:val="WW8Num10z0"/>
    <w:rsid w:val="007E426A"/>
    <w:rPr>
      <w:rFonts w:ascii="Symbol" w:hAnsi="Symbol" w:hint="default"/>
      <w:color w:val="auto"/>
    </w:rPr>
  </w:style>
  <w:style w:type="character" w:customStyle="1" w:styleId="WW8Num11z0">
    <w:name w:val="WW8Num11z0"/>
    <w:rsid w:val="007E426A"/>
    <w:rPr>
      <w:rFonts w:ascii="Symbol" w:hAnsi="Symbol" w:hint="default"/>
    </w:rPr>
  </w:style>
  <w:style w:type="character" w:customStyle="1" w:styleId="WW8Num12z0">
    <w:name w:val="WW8Num12z0"/>
    <w:rsid w:val="007E426A"/>
    <w:rPr>
      <w:rFonts w:ascii="Symbol" w:hAnsi="Symbol" w:hint="default"/>
    </w:rPr>
  </w:style>
  <w:style w:type="character" w:customStyle="1" w:styleId="WW8Num13z0">
    <w:name w:val="WW8Num13z0"/>
    <w:rsid w:val="007E426A"/>
    <w:rPr>
      <w:rFonts w:ascii="Symbol" w:hAnsi="Symbol" w:hint="default"/>
    </w:rPr>
  </w:style>
  <w:style w:type="character" w:customStyle="1" w:styleId="WW8Num14z0">
    <w:name w:val="WW8Num14z0"/>
    <w:rsid w:val="007E426A"/>
    <w:rPr>
      <w:rFonts w:ascii="Symbol" w:hAnsi="Symbol" w:hint="default"/>
    </w:rPr>
  </w:style>
  <w:style w:type="character" w:customStyle="1" w:styleId="WW8Num15z0">
    <w:name w:val="WW8Num15z0"/>
    <w:rsid w:val="007E426A"/>
    <w:rPr>
      <w:rFonts w:ascii="Symbol" w:hAnsi="Symbol" w:hint="default"/>
    </w:rPr>
  </w:style>
  <w:style w:type="character" w:customStyle="1" w:styleId="WW8Num16z0">
    <w:name w:val="WW8Num16z0"/>
    <w:rsid w:val="007E426A"/>
    <w:rPr>
      <w:rFonts w:ascii="Symbol" w:hAnsi="Symbol" w:hint="default"/>
      <w:color w:val="auto"/>
    </w:rPr>
  </w:style>
  <w:style w:type="character" w:customStyle="1" w:styleId="WW8Num17z0">
    <w:name w:val="WW8Num17z0"/>
    <w:rsid w:val="007E426A"/>
    <w:rPr>
      <w:rFonts w:ascii="Symbol" w:hAnsi="Symbol" w:hint="default"/>
    </w:rPr>
  </w:style>
  <w:style w:type="character" w:customStyle="1" w:styleId="WW8Num17z1">
    <w:name w:val="WW8Num17z1"/>
    <w:rsid w:val="007E426A"/>
    <w:rPr>
      <w:rFonts w:ascii="Courier New" w:hAnsi="Courier New" w:cs="Courier New" w:hint="default"/>
    </w:rPr>
  </w:style>
  <w:style w:type="character" w:customStyle="1" w:styleId="WW8Num17z2">
    <w:name w:val="WW8Num17z2"/>
    <w:rsid w:val="007E426A"/>
    <w:rPr>
      <w:rFonts w:ascii="Wingdings" w:hAnsi="Wingdings" w:hint="default"/>
    </w:rPr>
  </w:style>
  <w:style w:type="character" w:customStyle="1" w:styleId="WW8Num18z0">
    <w:name w:val="WW8Num18z0"/>
    <w:rsid w:val="007E426A"/>
    <w:rPr>
      <w:rFonts w:ascii="Symbol" w:hAnsi="Symbol" w:hint="default"/>
      <w:color w:val="auto"/>
    </w:rPr>
  </w:style>
  <w:style w:type="character" w:customStyle="1" w:styleId="WW8Num19z0">
    <w:name w:val="WW8Num19z0"/>
    <w:rsid w:val="007E426A"/>
    <w:rPr>
      <w:rFonts w:ascii="Symbol" w:hAnsi="Symbol" w:hint="default"/>
      <w:color w:val="auto"/>
    </w:rPr>
  </w:style>
  <w:style w:type="character" w:customStyle="1" w:styleId="WW8Num20z0">
    <w:name w:val="WW8Num20z0"/>
    <w:rsid w:val="007E426A"/>
    <w:rPr>
      <w:rFonts w:ascii="Symbol" w:hAnsi="Symbol" w:hint="default"/>
    </w:rPr>
  </w:style>
  <w:style w:type="character" w:customStyle="1" w:styleId="WW8Num21z0">
    <w:name w:val="WW8Num21z0"/>
    <w:rsid w:val="007E426A"/>
    <w:rPr>
      <w:rFonts w:ascii="Symbol" w:hAnsi="Symbol" w:hint="default"/>
    </w:rPr>
  </w:style>
  <w:style w:type="character" w:customStyle="1" w:styleId="WW8Num22z0">
    <w:name w:val="WW8Num22z0"/>
    <w:rsid w:val="007E426A"/>
    <w:rPr>
      <w:rFonts w:ascii="Symbol" w:hAnsi="Symbol" w:hint="default"/>
    </w:rPr>
  </w:style>
  <w:style w:type="character" w:customStyle="1" w:styleId="WW8Num23z0">
    <w:name w:val="WW8Num23z0"/>
    <w:rsid w:val="007E426A"/>
    <w:rPr>
      <w:rFonts w:ascii="Symbol" w:hAnsi="Symbol" w:hint="default"/>
    </w:rPr>
  </w:style>
  <w:style w:type="character" w:customStyle="1" w:styleId="WW8Num24z0">
    <w:name w:val="WW8Num24z0"/>
    <w:rsid w:val="007E426A"/>
    <w:rPr>
      <w:rFonts w:ascii="Symbol" w:hAnsi="Symbol" w:hint="default"/>
    </w:rPr>
  </w:style>
  <w:style w:type="character" w:customStyle="1" w:styleId="WW8Num25z0">
    <w:name w:val="WW8Num25z0"/>
    <w:rsid w:val="007E426A"/>
    <w:rPr>
      <w:rFonts w:ascii="Symbol" w:hAnsi="Symbol" w:hint="default"/>
    </w:rPr>
  </w:style>
  <w:style w:type="character" w:customStyle="1" w:styleId="WW8Num26z0">
    <w:name w:val="WW8Num26z0"/>
    <w:rsid w:val="007E426A"/>
    <w:rPr>
      <w:rFonts w:ascii="Symbol" w:hAnsi="Symbol" w:hint="default"/>
      <w:color w:val="auto"/>
    </w:rPr>
  </w:style>
  <w:style w:type="character" w:customStyle="1" w:styleId="WW8Num27z0">
    <w:name w:val="WW8Num27z0"/>
    <w:rsid w:val="007E426A"/>
    <w:rPr>
      <w:rFonts w:ascii="Symbol" w:hAnsi="Symbol" w:hint="default"/>
    </w:rPr>
  </w:style>
  <w:style w:type="character" w:customStyle="1" w:styleId="WW8Num28z0">
    <w:name w:val="WW8Num28z0"/>
    <w:rsid w:val="007E426A"/>
    <w:rPr>
      <w:rFonts w:ascii="Symbol" w:hAnsi="Symbol" w:hint="default"/>
    </w:rPr>
  </w:style>
  <w:style w:type="character" w:customStyle="1" w:styleId="WW8Num29z0">
    <w:name w:val="WW8Num29z0"/>
    <w:rsid w:val="007E426A"/>
    <w:rPr>
      <w:rFonts w:ascii="Symbol" w:hAnsi="Symbol" w:hint="default"/>
    </w:rPr>
  </w:style>
  <w:style w:type="character" w:customStyle="1" w:styleId="WW8Num30z0">
    <w:name w:val="WW8Num30z0"/>
    <w:rsid w:val="007E426A"/>
    <w:rPr>
      <w:rFonts w:ascii="Symbol" w:hAnsi="Symbol" w:hint="default"/>
    </w:rPr>
  </w:style>
  <w:style w:type="character" w:customStyle="1" w:styleId="WW8Num31z0">
    <w:name w:val="WW8Num31z0"/>
    <w:rsid w:val="007E426A"/>
    <w:rPr>
      <w:rFonts w:ascii="Symbol" w:hAnsi="Symbol" w:hint="default"/>
      <w:color w:val="auto"/>
    </w:rPr>
  </w:style>
  <w:style w:type="character" w:customStyle="1" w:styleId="WW8Num31z1">
    <w:name w:val="WW8Num31z1"/>
    <w:rsid w:val="007E426A"/>
    <w:rPr>
      <w:rFonts w:ascii="Courier New" w:hAnsi="Courier New" w:cs="Courier New" w:hint="default"/>
    </w:rPr>
  </w:style>
  <w:style w:type="character" w:customStyle="1" w:styleId="WW8Num31z2">
    <w:name w:val="WW8Num31z2"/>
    <w:rsid w:val="007E426A"/>
    <w:rPr>
      <w:rFonts w:ascii="Wingdings" w:hAnsi="Wingdings" w:hint="default"/>
    </w:rPr>
  </w:style>
  <w:style w:type="character" w:customStyle="1" w:styleId="WW8Num31z3">
    <w:name w:val="WW8Num31z3"/>
    <w:rsid w:val="007E426A"/>
    <w:rPr>
      <w:rFonts w:ascii="Symbol" w:hAnsi="Symbol" w:hint="default"/>
    </w:rPr>
  </w:style>
  <w:style w:type="character" w:customStyle="1" w:styleId="WW8Num32z0">
    <w:name w:val="WW8Num32z0"/>
    <w:rsid w:val="007E426A"/>
    <w:rPr>
      <w:rFonts w:ascii="Symbol" w:hAnsi="Symbol" w:hint="default"/>
    </w:rPr>
  </w:style>
  <w:style w:type="character" w:customStyle="1" w:styleId="WW8Num33z0">
    <w:name w:val="WW8Num33z0"/>
    <w:rsid w:val="007E426A"/>
    <w:rPr>
      <w:rFonts w:ascii="Symbol" w:hAnsi="Symbol" w:hint="default"/>
      <w:color w:val="auto"/>
    </w:rPr>
  </w:style>
  <w:style w:type="character" w:customStyle="1" w:styleId="WW8Num33z1">
    <w:name w:val="WW8Num33z1"/>
    <w:rsid w:val="007E426A"/>
    <w:rPr>
      <w:rFonts w:ascii="Courier New" w:hAnsi="Courier New" w:cs="Courier New" w:hint="default"/>
    </w:rPr>
  </w:style>
  <w:style w:type="character" w:customStyle="1" w:styleId="WW8Num33z2">
    <w:name w:val="WW8Num33z2"/>
    <w:rsid w:val="007E426A"/>
    <w:rPr>
      <w:rFonts w:ascii="Wingdings" w:hAnsi="Wingdings" w:hint="default"/>
    </w:rPr>
  </w:style>
  <w:style w:type="character" w:customStyle="1" w:styleId="WW8Num33z3">
    <w:name w:val="WW8Num33z3"/>
    <w:rsid w:val="007E426A"/>
    <w:rPr>
      <w:rFonts w:ascii="Symbol" w:hAnsi="Symbol" w:hint="default"/>
    </w:rPr>
  </w:style>
  <w:style w:type="character" w:customStyle="1" w:styleId="WW8Num34z0">
    <w:name w:val="WW8Num34z0"/>
    <w:rsid w:val="007E426A"/>
    <w:rPr>
      <w:rFonts w:ascii="Symbol" w:hAnsi="Symbol" w:hint="default"/>
      <w:color w:val="auto"/>
    </w:rPr>
  </w:style>
  <w:style w:type="character" w:customStyle="1" w:styleId="WW8Num35z0">
    <w:name w:val="WW8Num35z0"/>
    <w:rsid w:val="007E426A"/>
    <w:rPr>
      <w:rFonts w:ascii="Symbol" w:hAnsi="Symbol" w:hint="default"/>
    </w:rPr>
  </w:style>
  <w:style w:type="character" w:customStyle="1" w:styleId="WW8Num36z0">
    <w:name w:val="WW8Num36z0"/>
    <w:rsid w:val="007E426A"/>
    <w:rPr>
      <w:rFonts w:ascii="Symbol" w:hAnsi="Symbol" w:hint="default"/>
      <w:color w:val="auto"/>
    </w:rPr>
  </w:style>
  <w:style w:type="character" w:customStyle="1" w:styleId="WW8Num37z0">
    <w:name w:val="WW8Num37z0"/>
    <w:rsid w:val="007E426A"/>
    <w:rPr>
      <w:rFonts w:ascii="Symbol" w:hAnsi="Symbol" w:hint="default"/>
      <w:color w:val="auto"/>
    </w:rPr>
  </w:style>
  <w:style w:type="character" w:customStyle="1" w:styleId="WW8Num38z0">
    <w:name w:val="WW8Num38z0"/>
    <w:rsid w:val="007E426A"/>
    <w:rPr>
      <w:rFonts w:ascii="Symbol" w:hAnsi="Symbol" w:hint="default"/>
    </w:rPr>
  </w:style>
  <w:style w:type="character" w:customStyle="1" w:styleId="WW8Num39z0">
    <w:name w:val="WW8Num39z0"/>
    <w:rsid w:val="007E426A"/>
    <w:rPr>
      <w:rFonts w:ascii="Symbol" w:hAnsi="Symbol" w:hint="default"/>
    </w:rPr>
  </w:style>
  <w:style w:type="character" w:customStyle="1" w:styleId="WW8Num40z0">
    <w:name w:val="WW8Num40z0"/>
    <w:rsid w:val="007E426A"/>
    <w:rPr>
      <w:rFonts w:ascii="Symbol" w:hAnsi="Symbol" w:hint="default"/>
      <w:color w:val="auto"/>
    </w:rPr>
  </w:style>
  <w:style w:type="character" w:customStyle="1" w:styleId="WW8Num41z0">
    <w:name w:val="WW8Num41z0"/>
    <w:rsid w:val="007E426A"/>
    <w:rPr>
      <w:rFonts w:ascii="Symbol" w:hAnsi="Symbol" w:hint="default"/>
      <w:color w:val="auto"/>
    </w:rPr>
  </w:style>
  <w:style w:type="character" w:customStyle="1" w:styleId="WW8Num42z0">
    <w:name w:val="WW8Num42z0"/>
    <w:rsid w:val="007E426A"/>
    <w:rPr>
      <w:rFonts w:ascii="Symbol" w:hAnsi="Symbol" w:hint="default"/>
    </w:rPr>
  </w:style>
  <w:style w:type="character" w:customStyle="1" w:styleId="WW8Num43z0">
    <w:name w:val="WW8Num43z0"/>
    <w:rsid w:val="007E426A"/>
    <w:rPr>
      <w:rFonts w:ascii="Symbol" w:hAnsi="Symbol" w:hint="default"/>
    </w:rPr>
  </w:style>
  <w:style w:type="character" w:customStyle="1" w:styleId="WW8Num44z0">
    <w:name w:val="WW8Num44z0"/>
    <w:rsid w:val="007E426A"/>
    <w:rPr>
      <w:rFonts w:ascii="Symbol" w:hAnsi="Symbol" w:hint="default"/>
      <w:color w:val="auto"/>
    </w:rPr>
  </w:style>
  <w:style w:type="character" w:customStyle="1" w:styleId="WW8Num44z1">
    <w:name w:val="WW8Num44z1"/>
    <w:rsid w:val="007E426A"/>
    <w:rPr>
      <w:rFonts w:ascii="Courier New" w:hAnsi="Courier New" w:cs="Courier New" w:hint="default"/>
    </w:rPr>
  </w:style>
  <w:style w:type="character" w:customStyle="1" w:styleId="WW8Num44z2">
    <w:name w:val="WW8Num44z2"/>
    <w:rsid w:val="007E426A"/>
    <w:rPr>
      <w:rFonts w:ascii="Wingdings" w:hAnsi="Wingdings" w:hint="default"/>
    </w:rPr>
  </w:style>
  <w:style w:type="character" w:customStyle="1" w:styleId="WW8Num44z3">
    <w:name w:val="WW8Num44z3"/>
    <w:rsid w:val="007E426A"/>
    <w:rPr>
      <w:rFonts w:ascii="Symbol" w:hAnsi="Symbol" w:hint="default"/>
    </w:rPr>
  </w:style>
  <w:style w:type="character" w:customStyle="1" w:styleId="WW8Num45z0">
    <w:name w:val="WW8Num45z0"/>
    <w:rsid w:val="007E426A"/>
    <w:rPr>
      <w:rFonts w:ascii="Symbol" w:hAnsi="Symbol" w:hint="default"/>
      <w:color w:val="auto"/>
    </w:rPr>
  </w:style>
  <w:style w:type="character" w:customStyle="1" w:styleId="WW8Num46z0">
    <w:name w:val="WW8Num46z0"/>
    <w:rsid w:val="007E426A"/>
    <w:rPr>
      <w:rFonts w:ascii="Symbol" w:hAnsi="Symbol" w:hint="default"/>
      <w:color w:val="auto"/>
    </w:rPr>
  </w:style>
  <w:style w:type="character" w:customStyle="1" w:styleId="WW8Num47z0">
    <w:name w:val="WW8Num47z0"/>
    <w:rsid w:val="007E426A"/>
    <w:rPr>
      <w:rFonts w:ascii="Symbol" w:hAnsi="Symbol" w:hint="default"/>
      <w:color w:val="auto"/>
    </w:rPr>
  </w:style>
  <w:style w:type="character" w:customStyle="1" w:styleId="WW8Num48z0">
    <w:name w:val="WW8Num48z0"/>
    <w:rsid w:val="007E426A"/>
    <w:rPr>
      <w:rFonts w:ascii="Symbol" w:hAnsi="Symbol" w:hint="default"/>
      <w:color w:val="auto"/>
    </w:rPr>
  </w:style>
  <w:style w:type="character" w:customStyle="1" w:styleId="WW8Num49z0">
    <w:name w:val="WW8Num49z0"/>
    <w:rsid w:val="007E426A"/>
    <w:rPr>
      <w:rFonts w:ascii="Symbol" w:hAnsi="Symbol" w:hint="default"/>
    </w:rPr>
  </w:style>
  <w:style w:type="character" w:customStyle="1" w:styleId="WW8Num49z1">
    <w:name w:val="WW8Num49z1"/>
    <w:rsid w:val="007E426A"/>
    <w:rPr>
      <w:rFonts w:ascii="Courier New" w:hAnsi="Courier New" w:cs="Courier New" w:hint="default"/>
    </w:rPr>
  </w:style>
  <w:style w:type="character" w:customStyle="1" w:styleId="WW8Num49z2">
    <w:name w:val="WW8Num49z2"/>
    <w:rsid w:val="007E426A"/>
    <w:rPr>
      <w:rFonts w:ascii="Wingdings" w:hAnsi="Wingdings" w:hint="default"/>
    </w:rPr>
  </w:style>
  <w:style w:type="character" w:customStyle="1" w:styleId="WW8Num50z0">
    <w:name w:val="WW8Num50z0"/>
    <w:rsid w:val="007E426A"/>
    <w:rPr>
      <w:rFonts w:ascii="Symbol" w:hAnsi="Symbol" w:hint="default"/>
      <w:color w:val="auto"/>
    </w:rPr>
  </w:style>
  <w:style w:type="character" w:customStyle="1" w:styleId="WW8Num51z0">
    <w:name w:val="WW8Num51z0"/>
    <w:rsid w:val="007E426A"/>
    <w:rPr>
      <w:rFonts w:ascii="Symbol" w:hAnsi="Symbol" w:hint="default"/>
    </w:rPr>
  </w:style>
  <w:style w:type="character" w:customStyle="1" w:styleId="WW8Num52z0">
    <w:name w:val="WW8Num52z0"/>
    <w:rsid w:val="007E426A"/>
    <w:rPr>
      <w:rFonts w:ascii="Symbol" w:hAnsi="Symbol" w:hint="default"/>
      <w:color w:val="auto"/>
    </w:rPr>
  </w:style>
  <w:style w:type="character" w:customStyle="1" w:styleId="WW8Num53z0">
    <w:name w:val="WW8Num53z0"/>
    <w:rsid w:val="007E426A"/>
    <w:rPr>
      <w:rFonts w:ascii="Symbol" w:hAnsi="Symbol" w:hint="default"/>
    </w:rPr>
  </w:style>
  <w:style w:type="character" w:customStyle="1" w:styleId="WW8Num54z0">
    <w:name w:val="WW8Num54z0"/>
    <w:rsid w:val="007E426A"/>
    <w:rPr>
      <w:rFonts w:ascii="Symbol" w:hAnsi="Symbol" w:hint="default"/>
    </w:rPr>
  </w:style>
  <w:style w:type="character" w:customStyle="1" w:styleId="WW8Num55z0">
    <w:name w:val="WW8Num55z0"/>
    <w:rsid w:val="007E426A"/>
    <w:rPr>
      <w:rFonts w:ascii="Symbol" w:hAnsi="Symbol" w:hint="default"/>
    </w:rPr>
  </w:style>
  <w:style w:type="character" w:customStyle="1" w:styleId="WW8Num56z0">
    <w:name w:val="WW8Num56z0"/>
    <w:rsid w:val="007E426A"/>
    <w:rPr>
      <w:rFonts w:ascii="Symbol" w:hAnsi="Symbol" w:hint="default"/>
      <w:color w:val="auto"/>
    </w:rPr>
  </w:style>
  <w:style w:type="character" w:customStyle="1" w:styleId="WW8Num57z0">
    <w:name w:val="WW8Num57z0"/>
    <w:rsid w:val="007E426A"/>
    <w:rPr>
      <w:rFonts w:ascii="Symbol" w:hAnsi="Symbol" w:hint="default"/>
    </w:rPr>
  </w:style>
  <w:style w:type="character" w:customStyle="1" w:styleId="WW8Num58z0">
    <w:name w:val="WW8Num58z0"/>
    <w:rsid w:val="007E426A"/>
    <w:rPr>
      <w:rFonts w:ascii="Symbol" w:hAnsi="Symbol" w:hint="default"/>
      <w:color w:val="auto"/>
    </w:rPr>
  </w:style>
  <w:style w:type="character" w:customStyle="1" w:styleId="WW8Num59z0">
    <w:name w:val="WW8Num59z0"/>
    <w:rsid w:val="007E426A"/>
    <w:rPr>
      <w:rFonts w:ascii="Symbol" w:hAnsi="Symbol" w:hint="default"/>
      <w:color w:val="auto"/>
    </w:rPr>
  </w:style>
  <w:style w:type="character" w:customStyle="1" w:styleId="WW8Num60z0">
    <w:name w:val="WW8Num60z0"/>
    <w:rsid w:val="007E426A"/>
    <w:rPr>
      <w:rFonts w:ascii="Symbol" w:hAnsi="Symbol" w:hint="default"/>
    </w:rPr>
  </w:style>
  <w:style w:type="character" w:customStyle="1" w:styleId="WW8Num61z0">
    <w:name w:val="WW8Num61z0"/>
    <w:rsid w:val="007E426A"/>
    <w:rPr>
      <w:rFonts w:ascii="Symbol" w:hAnsi="Symbol" w:hint="default"/>
    </w:rPr>
  </w:style>
  <w:style w:type="character" w:customStyle="1" w:styleId="WW8Num62z0">
    <w:name w:val="WW8Num62z0"/>
    <w:rsid w:val="007E426A"/>
    <w:rPr>
      <w:rFonts w:ascii="Symbol" w:hAnsi="Symbol" w:hint="default"/>
      <w:color w:val="auto"/>
    </w:rPr>
  </w:style>
  <w:style w:type="character" w:customStyle="1" w:styleId="WW8Num63z0">
    <w:name w:val="WW8Num63z0"/>
    <w:rsid w:val="007E426A"/>
    <w:rPr>
      <w:rFonts w:ascii="Symbol" w:hAnsi="Symbol" w:hint="default"/>
      <w:color w:val="auto"/>
    </w:rPr>
  </w:style>
  <w:style w:type="character" w:customStyle="1" w:styleId="WW8Num64z0">
    <w:name w:val="WW8Num64z0"/>
    <w:rsid w:val="007E426A"/>
    <w:rPr>
      <w:rFonts w:ascii="Symbol" w:hAnsi="Symbol" w:hint="default"/>
    </w:rPr>
  </w:style>
  <w:style w:type="character" w:customStyle="1" w:styleId="WW8Num65z0">
    <w:name w:val="WW8Num65z0"/>
    <w:rsid w:val="007E426A"/>
    <w:rPr>
      <w:rFonts w:ascii="Symbol" w:hAnsi="Symbol" w:hint="default"/>
      <w:color w:val="auto"/>
    </w:rPr>
  </w:style>
  <w:style w:type="character" w:customStyle="1" w:styleId="WW8Num66z0">
    <w:name w:val="WW8Num66z0"/>
    <w:rsid w:val="007E426A"/>
    <w:rPr>
      <w:rFonts w:ascii="Symbol" w:hAnsi="Symbol" w:hint="default"/>
    </w:rPr>
  </w:style>
  <w:style w:type="character" w:customStyle="1" w:styleId="WW8Num67z0">
    <w:name w:val="WW8Num67z0"/>
    <w:rsid w:val="007E426A"/>
    <w:rPr>
      <w:rFonts w:ascii="Symbol" w:hAnsi="Symbol" w:hint="default"/>
    </w:rPr>
  </w:style>
  <w:style w:type="character" w:customStyle="1" w:styleId="WW8Num68z0">
    <w:name w:val="WW8Num68z0"/>
    <w:rsid w:val="007E426A"/>
    <w:rPr>
      <w:rFonts w:ascii="Symbol" w:hAnsi="Symbol" w:hint="default"/>
      <w:color w:val="auto"/>
    </w:rPr>
  </w:style>
  <w:style w:type="character" w:customStyle="1" w:styleId="WW8Num69z0">
    <w:name w:val="WW8Num69z0"/>
    <w:rsid w:val="007E426A"/>
    <w:rPr>
      <w:rFonts w:ascii="Symbol" w:hAnsi="Symbol" w:hint="default"/>
    </w:rPr>
  </w:style>
  <w:style w:type="character" w:customStyle="1" w:styleId="WW8Num70z0">
    <w:name w:val="WW8Num70z0"/>
    <w:rsid w:val="007E426A"/>
    <w:rPr>
      <w:rFonts w:ascii="Symbol" w:hAnsi="Symbol" w:hint="default"/>
    </w:rPr>
  </w:style>
  <w:style w:type="character" w:customStyle="1" w:styleId="WW8Num71z0">
    <w:name w:val="WW8Num71z0"/>
    <w:rsid w:val="007E426A"/>
    <w:rPr>
      <w:rFonts w:ascii="Symbol" w:hAnsi="Symbol" w:hint="default"/>
    </w:rPr>
  </w:style>
  <w:style w:type="character" w:customStyle="1" w:styleId="WW8Num72z0">
    <w:name w:val="WW8Num72z0"/>
    <w:rsid w:val="007E426A"/>
    <w:rPr>
      <w:rFonts w:ascii="Symbol" w:hAnsi="Symbol" w:hint="default"/>
    </w:rPr>
  </w:style>
  <w:style w:type="character" w:customStyle="1" w:styleId="WW8Num73z0">
    <w:name w:val="WW8Num73z0"/>
    <w:rsid w:val="007E426A"/>
    <w:rPr>
      <w:rFonts w:ascii="Symbol" w:hAnsi="Symbol" w:hint="default"/>
      <w:color w:val="auto"/>
    </w:rPr>
  </w:style>
  <w:style w:type="character" w:customStyle="1" w:styleId="WW8Num74z0">
    <w:name w:val="WW8Num74z0"/>
    <w:rsid w:val="007E426A"/>
    <w:rPr>
      <w:rFonts w:ascii="Symbol" w:hAnsi="Symbol" w:hint="default"/>
    </w:rPr>
  </w:style>
  <w:style w:type="character" w:customStyle="1" w:styleId="WW8Num75z0">
    <w:name w:val="WW8Num75z0"/>
    <w:rsid w:val="007E426A"/>
    <w:rPr>
      <w:rFonts w:ascii="Symbol" w:hAnsi="Symbol" w:hint="default"/>
    </w:rPr>
  </w:style>
  <w:style w:type="character" w:customStyle="1" w:styleId="WW8Num76z0">
    <w:name w:val="WW8Num76z0"/>
    <w:rsid w:val="007E426A"/>
    <w:rPr>
      <w:rFonts w:ascii="Symbol" w:hAnsi="Symbol" w:hint="default"/>
      <w:color w:val="auto"/>
    </w:rPr>
  </w:style>
  <w:style w:type="character" w:customStyle="1" w:styleId="WW8Num76z1">
    <w:name w:val="WW8Num76z1"/>
    <w:rsid w:val="007E426A"/>
    <w:rPr>
      <w:rFonts w:ascii="Courier New" w:hAnsi="Courier New" w:cs="Courier New" w:hint="default"/>
    </w:rPr>
  </w:style>
  <w:style w:type="character" w:customStyle="1" w:styleId="WW8Num76z2">
    <w:name w:val="WW8Num76z2"/>
    <w:rsid w:val="007E426A"/>
    <w:rPr>
      <w:rFonts w:ascii="Wingdings" w:hAnsi="Wingdings" w:hint="default"/>
    </w:rPr>
  </w:style>
  <w:style w:type="character" w:customStyle="1" w:styleId="WW8Num76z3">
    <w:name w:val="WW8Num76z3"/>
    <w:rsid w:val="007E426A"/>
    <w:rPr>
      <w:rFonts w:ascii="Symbol" w:hAnsi="Symbol" w:hint="default"/>
    </w:rPr>
  </w:style>
  <w:style w:type="character" w:customStyle="1" w:styleId="WW8Num77z0">
    <w:name w:val="WW8Num77z0"/>
    <w:rsid w:val="007E426A"/>
    <w:rPr>
      <w:rFonts w:ascii="Symbol" w:hAnsi="Symbol" w:hint="default"/>
    </w:rPr>
  </w:style>
  <w:style w:type="character" w:customStyle="1" w:styleId="WW8Num78z0">
    <w:name w:val="WW8Num78z0"/>
    <w:rsid w:val="007E426A"/>
    <w:rPr>
      <w:rFonts w:ascii="Symbol" w:hAnsi="Symbol" w:hint="default"/>
      <w:color w:val="auto"/>
    </w:rPr>
  </w:style>
  <w:style w:type="character" w:customStyle="1" w:styleId="WW8Num79z0">
    <w:name w:val="WW8Num79z0"/>
    <w:rsid w:val="007E426A"/>
    <w:rPr>
      <w:rFonts w:ascii="Symbol" w:hAnsi="Symbol" w:hint="default"/>
      <w:color w:val="auto"/>
    </w:rPr>
  </w:style>
  <w:style w:type="character" w:customStyle="1" w:styleId="WW8Num79z1">
    <w:name w:val="WW8Num79z1"/>
    <w:rsid w:val="007E426A"/>
    <w:rPr>
      <w:rFonts w:ascii="Courier New" w:hAnsi="Courier New" w:cs="Courier New" w:hint="default"/>
    </w:rPr>
  </w:style>
  <w:style w:type="character" w:customStyle="1" w:styleId="WW8Num79z2">
    <w:name w:val="WW8Num79z2"/>
    <w:rsid w:val="007E426A"/>
    <w:rPr>
      <w:rFonts w:ascii="Wingdings" w:hAnsi="Wingdings" w:hint="default"/>
    </w:rPr>
  </w:style>
  <w:style w:type="character" w:customStyle="1" w:styleId="WW8Num79z3">
    <w:name w:val="WW8Num79z3"/>
    <w:rsid w:val="007E426A"/>
    <w:rPr>
      <w:rFonts w:ascii="Symbol" w:hAnsi="Symbol" w:hint="default"/>
    </w:rPr>
  </w:style>
  <w:style w:type="character" w:customStyle="1" w:styleId="WW8Num80z0">
    <w:name w:val="WW8Num80z0"/>
    <w:rsid w:val="007E426A"/>
    <w:rPr>
      <w:rFonts w:ascii="Symbol" w:hAnsi="Symbol" w:hint="default"/>
    </w:rPr>
  </w:style>
  <w:style w:type="character" w:customStyle="1" w:styleId="WW8Num81z0">
    <w:name w:val="WW8Num81z0"/>
    <w:rsid w:val="007E426A"/>
    <w:rPr>
      <w:rFonts w:ascii="Symbol" w:hAnsi="Symbol" w:hint="default"/>
      <w:color w:val="auto"/>
    </w:rPr>
  </w:style>
  <w:style w:type="character" w:customStyle="1" w:styleId="WW8Num82z0">
    <w:name w:val="WW8Num82z0"/>
    <w:rsid w:val="007E426A"/>
    <w:rPr>
      <w:rFonts w:ascii="Symbol" w:hAnsi="Symbol" w:hint="default"/>
      <w:color w:val="auto"/>
    </w:rPr>
  </w:style>
  <w:style w:type="character" w:customStyle="1" w:styleId="WW8Num83z0">
    <w:name w:val="WW8Num83z0"/>
    <w:rsid w:val="007E426A"/>
    <w:rPr>
      <w:rFonts w:ascii="Symbol" w:hAnsi="Symbol" w:hint="default"/>
    </w:rPr>
  </w:style>
  <w:style w:type="character" w:customStyle="1" w:styleId="WW8Num84z0">
    <w:name w:val="WW8Num84z0"/>
    <w:rsid w:val="007E426A"/>
    <w:rPr>
      <w:rFonts w:ascii="Symbol" w:hAnsi="Symbol" w:hint="default"/>
      <w:color w:val="auto"/>
    </w:rPr>
  </w:style>
  <w:style w:type="character" w:customStyle="1" w:styleId="WW8Num85z0">
    <w:name w:val="WW8Num85z0"/>
    <w:rsid w:val="007E426A"/>
    <w:rPr>
      <w:rFonts w:ascii="Symbol" w:hAnsi="Symbol" w:hint="default"/>
      <w:color w:val="auto"/>
    </w:rPr>
  </w:style>
  <w:style w:type="character" w:customStyle="1" w:styleId="WW8Num86z0">
    <w:name w:val="WW8Num86z0"/>
    <w:rsid w:val="007E426A"/>
    <w:rPr>
      <w:rFonts w:ascii="Symbol" w:hAnsi="Symbol" w:hint="default"/>
    </w:rPr>
  </w:style>
  <w:style w:type="character" w:customStyle="1" w:styleId="WW8Num86z1">
    <w:name w:val="WW8Num86z1"/>
    <w:rsid w:val="007E426A"/>
    <w:rPr>
      <w:rFonts w:ascii="Courier New" w:hAnsi="Courier New" w:cs="Courier New" w:hint="default"/>
    </w:rPr>
  </w:style>
  <w:style w:type="character" w:customStyle="1" w:styleId="WW8Num86z2">
    <w:name w:val="WW8Num86z2"/>
    <w:rsid w:val="007E426A"/>
    <w:rPr>
      <w:rFonts w:ascii="Wingdings" w:hAnsi="Wingdings" w:hint="default"/>
    </w:rPr>
  </w:style>
  <w:style w:type="character" w:customStyle="1" w:styleId="WW8Num87z0">
    <w:name w:val="WW8Num87z0"/>
    <w:rsid w:val="007E426A"/>
    <w:rPr>
      <w:rFonts w:ascii="Symbol" w:hAnsi="Symbol" w:hint="default"/>
    </w:rPr>
  </w:style>
  <w:style w:type="character" w:customStyle="1" w:styleId="WW8Num88z0">
    <w:name w:val="WW8Num88z0"/>
    <w:rsid w:val="007E426A"/>
    <w:rPr>
      <w:rFonts w:ascii="Symbol" w:hAnsi="Symbol" w:hint="default"/>
    </w:rPr>
  </w:style>
  <w:style w:type="character" w:customStyle="1" w:styleId="WW8Num89z0">
    <w:name w:val="WW8Num89z0"/>
    <w:rsid w:val="007E426A"/>
    <w:rPr>
      <w:rFonts w:ascii="Symbol" w:hAnsi="Symbol" w:hint="default"/>
      <w:color w:val="auto"/>
    </w:rPr>
  </w:style>
  <w:style w:type="character" w:customStyle="1" w:styleId="WW8Num90z0">
    <w:name w:val="WW8Num90z0"/>
    <w:rsid w:val="007E426A"/>
    <w:rPr>
      <w:rFonts w:ascii="Symbol" w:hAnsi="Symbol" w:hint="default"/>
    </w:rPr>
  </w:style>
  <w:style w:type="character" w:customStyle="1" w:styleId="WW8Num91z0">
    <w:name w:val="WW8Num91z0"/>
    <w:rsid w:val="007E426A"/>
    <w:rPr>
      <w:rFonts w:ascii="Symbol" w:hAnsi="Symbol" w:hint="default"/>
    </w:rPr>
  </w:style>
  <w:style w:type="character" w:customStyle="1" w:styleId="WW8Num93z0">
    <w:name w:val="WW8Num93z0"/>
    <w:rsid w:val="007E426A"/>
    <w:rPr>
      <w:rFonts w:ascii="Symbol" w:hAnsi="Symbol" w:hint="default"/>
      <w:color w:val="auto"/>
    </w:rPr>
  </w:style>
  <w:style w:type="character" w:customStyle="1" w:styleId="WW8Num93z1">
    <w:name w:val="WW8Num93z1"/>
    <w:rsid w:val="007E426A"/>
    <w:rPr>
      <w:rFonts w:ascii="Courier New" w:hAnsi="Courier New" w:cs="Courier New" w:hint="default"/>
    </w:rPr>
  </w:style>
  <w:style w:type="character" w:customStyle="1" w:styleId="WW8Num93z2">
    <w:name w:val="WW8Num93z2"/>
    <w:rsid w:val="007E426A"/>
    <w:rPr>
      <w:rFonts w:ascii="Wingdings" w:hAnsi="Wingdings" w:hint="default"/>
    </w:rPr>
  </w:style>
  <w:style w:type="character" w:customStyle="1" w:styleId="WW8Num93z3">
    <w:name w:val="WW8Num93z3"/>
    <w:rsid w:val="007E426A"/>
    <w:rPr>
      <w:rFonts w:ascii="Symbol" w:hAnsi="Symbol" w:hint="default"/>
    </w:rPr>
  </w:style>
  <w:style w:type="character" w:customStyle="1" w:styleId="WW8Num94z0">
    <w:name w:val="WW8Num94z0"/>
    <w:rsid w:val="007E426A"/>
    <w:rPr>
      <w:rFonts w:ascii="Symbol" w:hAnsi="Symbol" w:hint="default"/>
      <w:color w:val="auto"/>
    </w:rPr>
  </w:style>
  <w:style w:type="character" w:customStyle="1" w:styleId="WW8Num95z0">
    <w:name w:val="WW8Num95z0"/>
    <w:rsid w:val="007E426A"/>
    <w:rPr>
      <w:rFonts w:ascii="Symbol" w:hAnsi="Symbol" w:hint="default"/>
      <w:color w:val="auto"/>
    </w:rPr>
  </w:style>
  <w:style w:type="character" w:customStyle="1" w:styleId="WW8Num96z0">
    <w:name w:val="WW8Num96z0"/>
    <w:rsid w:val="007E426A"/>
    <w:rPr>
      <w:rFonts w:ascii="Symbol" w:hAnsi="Symbol" w:hint="default"/>
      <w:color w:val="auto"/>
    </w:rPr>
  </w:style>
  <w:style w:type="character" w:customStyle="1" w:styleId="WW8Num97z0">
    <w:name w:val="WW8Num97z0"/>
    <w:rsid w:val="007E426A"/>
    <w:rPr>
      <w:rFonts w:ascii="Symbol" w:hAnsi="Symbol" w:hint="default"/>
    </w:rPr>
  </w:style>
  <w:style w:type="character" w:customStyle="1" w:styleId="WW8Num98z0">
    <w:name w:val="WW8Num98z0"/>
    <w:rsid w:val="007E426A"/>
    <w:rPr>
      <w:rFonts w:ascii="Symbol" w:hAnsi="Symbol" w:hint="default"/>
      <w:color w:val="auto"/>
    </w:rPr>
  </w:style>
  <w:style w:type="character" w:customStyle="1" w:styleId="WW8Num99z0">
    <w:name w:val="WW8Num99z0"/>
    <w:rsid w:val="007E426A"/>
    <w:rPr>
      <w:rFonts w:ascii="Symbol" w:hAnsi="Symbol" w:hint="default"/>
      <w:color w:val="auto"/>
    </w:rPr>
  </w:style>
  <w:style w:type="character" w:customStyle="1" w:styleId="WW8Num100z0">
    <w:name w:val="WW8Num100z0"/>
    <w:rsid w:val="007E426A"/>
    <w:rPr>
      <w:rFonts w:ascii="Symbol" w:hAnsi="Symbol" w:hint="default"/>
      <w:color w:val="auto"/>
    </w:rPr>
  </w:style>
  <w:style w:type="character" w:customStyle="1" w:styleId="WW8Num100z1">
    <w:name w:val="WW8Num100z1"/>
    <w:rsid w:val="007E426A"/>
    <w:rPr>
      <w:rFonts w:ascii="Courier New" w:hAnsi="Courier New" w:cs="Courier New" w:hint="default"/>
    </w:rPr>
  </w:style>
  <w:style w:type="character" w:customStyle="1" w:styleId="WW8Num100z2">
    <w:name w:val="WW8Num100z2"/>
    <w:rsid w:val="007E426A"/>
    <w:rPr>
      <w:rFonts w:ascii="Wingdings" w:hAnsi="Wingdings" w:hint="default"/>
    </w:rPr>
  </w:style>
  <w:style w:type="character" w:customStyle="1" w:styleId="WW8Num100z3">
    <w:name w:val="WW8Num100z3"/>
    <w:rsid w:val="007E426A"/>
    <w:rPr>
      <w:rFonts w:ascii="Symbol" w:hAnsi="Symbol" w:hint="default"/>
    </w:rPr>
  </w:style>
  <w:style w:type="character" w:customStyle="1" w:styleId="WW8Num101z0">
    <w:name w:val="WW8Num101z0"/>
    <w:rsid w:val="007E426A"/>
    <w:rPr>
      <w:rFonts w:ascii="Symbol" w:hAnsi="Symbol" w:hint="default"/>
    </w:rPr>
  </w:style>
  <w:style w:type="character" w:customStyle="1" w:styleId="WW8Num102z0">
    <w:name w:val="WW8Num102z0"/>
    <w:rsid w:val="007E426A"/>
    <w:rPr>
      <w:rFonts w:ascii="Symbol" w:hAnsi="Symbol" w:hint="default"/>
      <w:color w:val="auto"/>
    </w:rPr>
  </w:style>
  <w:style w:type="character" w:customStyle="1" w:styleId="WW8Num102z1">
    <w:name w:val="WW8Num102z1"/>
    <w:rsid w:val="007E426A"/>
    <w:rPr>
      <w:rFonts w:ascii="Courier New" w:hAnsi="Courier New" w:cs="Courier New" w:hint="default"/>
    </w:rPr>
  </w:style>
  <w:style w:type="character" w:customStyle="1" w:styleId="WW8Num102z2">
    <w:name w:val="WW8Num102z2"/>
    <w:rsid w:val="007E426A"/>
    <w:rPr>
      <w:rFonts w:ascii="Wingdings" w:hAnsi="Wingdings" w:hint="default"/>
    </w:rPr>
  </w:style>
  <w:style w:type="character" w:customStyle="1" w:styleId="WW8Num102z3">
    <w:name w:val="WW8Num102z3"/>
    <w:rsid w:val="007E426A"/>
    <w:rPr>
      <w:rFonts w:ascii="Symbol" w:hAnsi="Symbol" w:hint="default"/>
    </w:rPr>
  </w:style>
  <w:style w:type="character" w:customStyle="1" w:styleId="WW8Num103z0">
    <w:name w:val="WW8Num103z0"/>
    <w:rsid w:val="007E426A"/>
    <w:rPr>
      <w:rFonts w:ascii="Symbol" w:hAnsi="Symbol" w:hint="default"/>
      <w:color w:val="auto"/>
    </w:rPr>
  </w:style>
  <w:style w:type="character" w:customStyle="1" w:styleId="WW8Num104z0">
    <w:name w:val="WW8Num104z0"/>
    <w:rsid w:val="007E426A"/>
    <w:rPr>
      <w:rFonts w:ascii="Symbol" w:hAnsi="Symbol" w:hint="default"/>
    </w:rPr>
  </w:style>
  <w:style w:type="character" w:customStyle="1" w:styleId="WW8Num105z0">
    <w:name w:val="WW8Num105z0"/>
    <w:rsid w:val="007E426A"/>
    <w:rPr>
      <w:rFonts w:ascii="Symbol" w:hAnsi="Symbol" w:hint="default"/>
    </w:rPr>
  </w:style>
  <w:style w:type="character" w:customStyle="1" w:styleId="WW8Num106z0">
    <w:name w:val="WW8Num106z0"/>
    <w:rsid w:val="007E426A"/>
    <w:rPr>
      <w:rFonts w:ascii="Symbol" w:hAnsi="Symbol" w:hint="default"/>
    </w:rPr>
  </w:style>
  <w:style w:type="character" w:customStyle="1" w:styleId="WW8Num107z0">
    <w:name w:val="WW8Num107z0"/>
    <w:rsid w:val="007E426A"/>
    <w:rPr>
      <w:rFonts w:ascii="Symbol" w:hAnsi="Symbol" w:hint="default"/>
    </w:rPr>
  </w:style>
  <w:style w:type="character" w:customStyle="1" w:styleId="WW8Num108z0">
    <w:name w:val="WW8Num108z0"/>
    <w:rsid w:val="007E426A"/>
    <w:rPr>
      <w:rFonts w:ascii="Symbol" w:hAnsi="Symbol" w:hint="default"/>
    </w:rPr>
  </w:style>
  <w:style w:type="character" w:customStyle="1" w:styleId="WW8Num109z0">
    <w:name w:val="WW8Num109z0"/>
    <w:rsid w:val="007E426A"/>
    <w:rPr>
      <w:rFonts w:ascii="Symbol" w:hAnsi="Symbol" w:hint="default"/>
      <w:color w:val="auto"/>
    </w:rPr>
  </w:style>
  <w:style w:type="character" w:customStyle="1" w:styleId="WW8Num110z0">
    <w:name w:val="WW8Num110z0"/>
    <w:rsid w:val="007E426A"/>
    <w:rPr>
      <w:rFonts w:ascii="Symbol" w:hAnsi="Symbol" w:hint="default"/>
      <w:color w:val="auto"/>
    </w:rPr>
  </w:style>
  <w:style w:type="character" w:customStyle="1" w:styleId="WW8Num111z0">
    <w:name w:val="WW8Num111z0"/>
    <w:rsid w:val="007E426A"/>
    <w:rPr>
      <w:rFonts w:ascii="Symbol" w:hAnsi="Symbol" w:hint="default"/>
      <w:color w:val="auto"/>
    </w:rPr>
  </w:style>
  <w:style w:type="character" w:customStyle="1" w:styleId="WW8Num112z0">
    <w:name w:val="WW8Num112z0"/>
    <w:rsid w:val="007E426A"/>
    <w:rPr>
      <w:rFonts w:ascii="Symbol" w:hAnsi="Symbol" w:hint="default"/>
      <w:color w:val="auto"/>
    </w:rPr>
  </w:style>
  <w:style w:type="character" w:customStyle="1" w:styleId="WW8Num113z0">
    <w:name w:val="WW8Num113z0"/>
    <w:rsid w:val="007E426A"/>
    <w:rPr>
      <w:i/>
      <w:iCs w:val="0"/>
    </w:rPr>
  </w:style>
  <w:style w:type="character" w:customStyle="1" w:styleId="WW8Num114z0">
    <w:name w:val="WW8Num114z0"/>
    <w:rsid w:val="007E426A"/>
    <w:rPr>
      <w:rFonts w:ascii="Symbol" w:hAnsi="Symbol" w:hint="default"/>
    </w:rPr>
  </w:style>
  <w:style w:type="character" w:customStyle="1" w:styleId="WW8Num115z0">
    <w:name w:val="WW8Num115z0"/>
    <w:rsid w:val="007E426A"/>
    <w:rPr>
      <w:rFonts w:ascii="Symbol" w:hAnsi="Symbol" w:hint="default"/>
    </w:rPr>
  </w:style>
  <w:style w:type="character" w:customStyle="1" w:styleId="WW8Num116z0">
    <w:name w:val="WW8Num116z0"/>
    <w:rsid w:val="007E426A"/>
    <w:rPr>
      <w:rFonts w:ascii="Symbol" w:hAnsi="Symbol" w:hint="default"/>
      <w:color w:val="auto"/>
    </w:rPr>
  </w:style>
  <w:style w:type="character" w:customStyle="1" w:styleId="WW8Num117z0">
    <w:name w:val="WW8Num117z0"/>
    <w:rsid w:val="007E426A"/>
    <w:rPr>
      <w:rFonts w:ascii="Symbol" w:hAnsi="Symbol" w:hint="default"/>
    </w:rPr>
  </w:style>
  <w:style w:type="character" w:customStyle="1" w:styleId="WW8Num118z0">
    <w:name w:val="WW8Num118z0"/>
    <w:rsid w:val="007E426A"/>
    <w:rPr>
      <w:rFonts w:ascii="Symbol" w:hAnsi="Symbol" w:hint="default"/>
    </w:rPr>
  </w:style>
  <w:style w:type="character" w:customStyle="1" w:styleId="WW8Num119z0">
    <w:name w:val="WW8Num119z0"/>
    <w:rsid w:val="007E426A"/>
    <w:rPr>
      <w:rFonts w:ascii="Symbol" w:hAnsi="Symbol" w:hint="default"/>
    </w:rPr>
  </w:style>
  <w:style w:type="character" w:customStyle="1" w:styleId="WW8Num119z1">
    <w:name w:val="WW8Num119z1"/>
    <w:rsid w:val="007E426A"/>
    <w:rPr>
      <w:rFonts w:ascii="Courier New" w:hAnsi="Courier New" w:cs="Courier New" w:hint="default"/>
    </w:rPr>
  </w:style>
  <w:style w:type="character" w:customStyle="1" w:styleId="WW8Num119z2">
    <w:name w:val="WW8Num119z2"/>
    <w:rsid w:val="007E426A"/>
    <w:rPr>
      <w:rFonts w:ascii="Wingdings" w:hAnsi="Wingdings" w:hint="default"/>
    </w:rPr>
  </w:style>
  <w:style w:type="character" w:customStyle="1" w:styleId="WW8Num120z0">
    <w:name w:val="WW8Num120z0"/>
    <w:rsid w:val="007E426A"/>
    <w:rPr>
      <w:rFonts w:ascii="Symbol" w:hAnsi="Symbol" w:hint="default"/>
    </w:rPr>
  </w:style>
  <w:style w:type="character" w:customStyle="1" w:styleId="WW8Num121z0">
    <w:name w:val="WW8Num121z0"/>
    <w:rsid w:val="007E426A"/>
    <w:rPr>
      <w:rFonts w:ascii="Symbol" w:hAnsi="Symbol" w:hint="default"/>
      <w:color w:val="auto"/>
    </w:rPr>
  </w:style>
  <w:style w:type="character" w:customStyle="1" w:styleId="WW8Num122z0">
    <w:name w:val="WW8Num122z0"/>
    <w:rsid w:val="007E426A"/>
    <w:rPr>
      <w:rFonts w:ascii="Symbol" w:hAnsi="Symbol" w:hint="default"/>
    </w:rPr>
  </w:style>
  <w:style w:type="character" w:customStyle="1" w:styleId="WW8Num123z0">
    <w:name w:val="WW8Num123z0"/>
    <w:rsid w:val="007E426A"/>
    <w:rPr>
      <w:rFonts w:ascii="Symbol" w:hAnsi="Symbol" w:hint="default"/>
      <w:color w:val="auto"/>
    </w:rPr>
  </w:style>
  <w:style w:type="character" w:customStyle="1" w:styleId="WW8Num124z0">
    <w:name w:val="WW8Num124z0"/>
    <w:rsid w:val="007E426A"/>
    <w:rPr>
      <w:rFonts w:ascii="Symbol" w:hAnsi="Symbol" w:hint="default"/>
      <w:color w:val="auto"/>
    </w:rPr>
  </w:style>
  <w:style w:type="character" w:customStyle="1" w:styleId="WW8Num124z1">
    <w:name w:val="WW8Num124z1"/>
    <w:rsid w:val="007E426A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7E426A"/>
    <w:rPr>
      <w:rFonts w:ascii="Wingdings" w:hAnsi="Wingdings" w:hint="default"/>
    </w:rPr>
  </w:style>
  <w:style w:type="character" w:customStyle="1" w:styleId="WW8Num124z3">
    <w:name w:val="WW8Num124z3"/>
    <w:rsid w:val="007E426A"/>
    <w:rPr>
      <w:rFonts w:ascii="Symbol" w:hAnsi="Symbol" w:hint="default"/>
    </w:rPr>
  </w:style>
  <w:style w:type="character" w:customStyle="1" w:styleId="WW8Num124z4">
    <w:name w:val="WW8Num124z4"/>
    <w:rsid w:val="007E426A"/>
    <w:rPr>
      <w:rFonts w:ascii="Courier New" w:hAnsi="Courier New" w:cs="Courier New" w:hint="default"/>
    </w:rPr>
  </w:style>
  <w:style w:type="character" w:customStyle="1" w:styleId="WW8Num125z0">
    <w:name w:val="WW8Num125z0"/>
    <w:rsid w:val="007E426A"/>
    <w:rPr>
      <w:rFonts w:ascii="Symbol" w:hAnsi="Symbol" w:hint="default"/>
    </w:rPr>
  </w:style>
  <w:style w:type="character" w:customStyle="1" w:styleId="WW8Num126z0">
    <w:name w:val="WW8Num126z0"/>
    <w:rsid w:val="007E426A"/>
    <w:rPr>
      <w:rFonts w:ascii="Symbol" w:hAnsi="Symbol" w:hint="default"/>
      <w:color w:val="auto"/>
    </w:rPr>
  </w:style>
  <w:style w:type="character" w:customStyle="1" w:styleId="WW8Num127z0">
    <w:name w:val="WW8Num127z0"/>
    <w:rsid w:val="007E426A"/>
    <w:rPr>
      <w:rFonts w:ascii="Symbol" w:hAnsi="Symbol" w:hint="default"/>
    </w:rPr>
  </w:style>
  <w:style w:type="character" w:customStyle="1" w:styleId="WW8Num128z0">
    <w:name w:val="WW8Num128z0"/>
    <w:rsid w:val="007E426A"/>
    <w:rPr>
      <w:rFonts w:ascii="Symbol" w:hAnsi="Symbol" w:hint="default"/>
    </w:rPr>
  </w:style>
  <w:style w:type="character" w:customStyle="1" w:styleId="WW8Num129z0">
    <w:name w:val="WW8Num129z0"/>
    <w:rsid w:val="007E426A"/>
    <w:rPr>
      <w:rFonts w:ascii="Symbol" w:hAnsi="Symbol" w:hint="default"/>
    </w:rPr>
  </w:style>
  <w:style w:type="character" w:customStyle="1" w:styleId="WW8Num131z0">
    <w:name w:val="WW8Num131z0"/>
    <w:rsid w:val="007E426A"/>
    <w:rPr>
      <w:rFonts w:ascii="Symbol" w:hAnsi="Symbol" w:hint="default"/>
    </w:rPr>
  </w:style>
  <w:style w:type="character" w:customStyle="1" w:styleId="WW8Num132z0">
    <w:name w:val="WW8Num132z0"/>
    <w:rsid w:val="007E426A"/>
    <w:rPr>
      <w:rFonts w:ascii="Symbol" w:hAnsi="Symbol" w:hint="default"/>
      <w:color w:val="auto"/>
    </w:rPr>
  </w:style>
  <w:style w:type="character" w:customStyle="1" w:styleId="WW8Num132z1">
    <w:name w:val="WW8Num132z1"/>
    <w:rsid w:val="007E426A"/>
    <w:rPr>
      <w:rFonts w:ascii="Courier New" w:hAnsi="Courier New" w:cs="Courier New" w:hint="default"/>
    </w:rPr>
  </w:style>
  <w:style w:type="character" w:customStyle="1" w:styleId="WW8Num132z2">
    <w:name w:val="WW8Num132z2"/>
    <w:rsid w:val="007E426A"/>
    <w:rPr>
      <w:rFonts w:ascii="Wingdings" w:hAnsi="Wingdings" w:hint="default"/>
    </w:rPr>
  </w:style>
  <w:style w:type="character" w:customStyle="1" w:styleId="WW8Num132z3">
    <w:name w:val="WW8Num132z3"/>
    <w:rsid w:val="007E426A"/>
    <w:rPr>
      <w:rFonts w:ascii="Symbol" w:hAnsi="Symbol" w:hint="default"/>
    </w:rPr>
  </w:style>
  <w:style w:type="character" w:customStyle="1" w:styleId="WW8Num133z0">
    <w:name w:val="WW8Num133z0"/>
    <w:rsid w:val="007E426A"/>
    <w:rPr>
      <w:rFonts w:ascii="Symbol" w:hAnsi="Symbol" w:hint="default"/>
      <w:color w:val="auto"/>
    </w:rPr>
  </w:style>
  <w:style w:type="character" w:customStyle="1" w:styleId="WW8Num134z0">
    <w:name w:val="WW8Num134z0"/>
    <w:rsid w:val="007E426A"/>
    <w:rPr>
      <w:rFonts w:ascii="Symbol" w:hAnsi="Symbol" w:hint="default"/>
    </w:rPr>
  </w:style>
  <w:style w:type="character" w:customStyle="1" w:styleId="WW8Num135z0">
    <w:name w:val="WW8Num135z0"/>
    <w:rsid w:val="007E426A"/>
    <w:rPr>
      <w:rFonts w:ascii="Symbol" w:hAnsi="Symbol" w:hint="default"/>
    </w:rPr>
  </w:style>
  <w:style w:type="character" w:customStyle="1" w:styleId="WW8Num136z0">
    <w:name w:val="WW8Num136z0"/>
    <w:rsid w:val="007E426A"/>
    <w:rPr>
      <w:rFonts w:ascii="Symbol" w:hAnsi="Symbol" w:hint="default"/>
    </w:rPr>
  </w:style>
  <w:style w:type="character" w:customStyle="1" w:styleId="WW8Num137z0">
    <w:name w:val="WW8Num137z0"/>
    <w:rsid w:val="007E426A"/>
    <w:rPr>
      <w:rFonts w:ascii="Symbol" w:hAnsi="Symbol" w:hint="default"/>
    </w:rPr>
  </w:style>
  <w:style w:type="character" w:customStyle="1" w:styleId="WW8Num138z0">
    <w:name w:val="WW8Num138z0"/>
    <w:rsid w:val="007E426A"/>
    <w:rPr>
      <w:rFonts w:ascii="Symbol" w:hAnsi="Symbol" w:hint="default"/>
    </w:rPr>
  </w:style>
  <w:style w:type="character" w:customStyle="1" w:styleId="WW8Num139z0">
    <w:name w:val="WW8Num139z0"/>
    <w:rsid w:val="007E426A"/>
    <w:rPr>
      <w:rFonts w:ascii="Symbol" w:hAnsi="Symbol" w:hint="default"/>
      <w:color w:val="auto"/>
    </w:rPr>
  </w:style>
  <w:style w:type="character" w:customStyle="1" w:styleId="WW8Num139z1">
    <w:name w:val="WW8Num139z1"/>
    <w:rsid w:val="007E426A"/>
    <w:rPr>
      <w:rFonts w:ascii="Courier New" w:hAnsi="Courier New" w:cs="Courier New" w:hint="default"/>
    </w:rPr>
  </w:style>
  <w:style w:type="character" w:customStyle="1" w:styleId="WW8Num139z2">
    <w:name w:val="WW8Num139z2"/>
    <w:rsid w:val="007E426A"/>
    <w:rPr>
      <w:rFonts w:ascii="Wingdings" w:hAnsi="Wingdings" w:hint="default"/>
    </w:rPr>
  </w:style>
  <w:style w:type="character" w:customStyle="1" w:styleId="WW8Num139z3">
    <w:name w:val="WW8Num139z3"/>
    <w:rsid w:val="007E426A"/>
    <w:rPr>
      <w:rFonts w:ascii="Symbol" w:hAnsi="Symbol" w:hint="default"/>
    </w:rPr>
  </w:style>
  <w:style w:type="character" w:customStyle="1" w:styleId="WW8Num140z0">
    <w:name w:val="WW8Num140z0"/>
    <w:rsid w:val="007E426A"/>
    <w:rPr>
      <w:rFonts w:ascii="Symbol" w:hAnsi="Symbol" w:hint="default"/>
      <w:color w:val="auto"/>
    </w:rPr>
  </w:style>
  <w:style w:type="character" w:customStyle="1" w:styleId="WW8Num141z0">
    <w:name w:val="WW8Num141z0"/>
    <w:rsid w:val="007E426A"/>
    <w:rPr>
      <w:rFonts w:ascii="Symbol" w:hAnsi="Symbol" w:hint="default"/>
    </w:rPr>
  </w:style>
  <w:style w:type="character" w:customStyle="1" w:styleId="WW8Num142z0">
    <w:name w:val="WW8Num142z0"/>
    <w:rsid w:val="007E426A"/>
    <w:rPr>
      <w:rFonts w:ascii="Symbol" w:hAnsi="Symbol" w:hint="default"/>
      <w:color w:val="auto"/>
    </w:rPr>
  </w:style>
  <w:style w:type="character" w:customStyle="1" w:styleId="WW8Num143z0">
    <w:name w:val="WW8Num143z0"/>
    <w:rsid w:val="007E426A"/>
    <w:rPr>
      <w:rFonts w:ascii="Symbol" w:hAnsi="Symbol" w:hint="default"/>
      <w:color w:val="auto"/>
    </w:rPr>
  </w:style>
  <w:style w:type="character" w:customStyle="1" w:styleId="WW8Num144z0">
    <w:name w:val="WW8Num144z0"/>
    <w:rsid w:val="007E426A"/>
    <w:rPr>
      <w:rFonts w:ascii="Symbol" w:hAnsi="Symbol" w:hint="default"/>
    </w:rPr>
  </w:style>
  <w:style w:type="character" w:customStyle="1" w:styleId="WW8Num145z0">
    <w:name w:val="WW8Num145z0"/>
    <w:rsid w:val="007E426A"/>
    <w:rPr>
      <w:rFonts w:ascii="Symbol" w:hAnsi="Symbol" w:hint="default"/>
    </w:rPr>
  </w:style>
  <w:style w:type="character" w:customStyle="1" w:styleId="WW8Num145z1">
    <w:name w:val="WW8Num145z1"/>
    <w:rsid w:val="007E426A"/>
    <w:rPr>
      <w:rFonts w:ascii="Courier New" w:hAnsi="Courier New" w:cs="Courier New" w:hint="default"/>
    </w:rPr>
  </w:style>
  <w:style w:type="character" w:customStyle="1" w:styleId="WW8Num145z2">
    <w:name w:val="WW8Num145z2"/>
    <w:rsid w:val="007E426A"/>
    <w:rPr>
      <w:rFonts w:ascii="Wingdings" w:hAnsi="Wingdings" w:hint="default"/>
    </w:rPr>
  </w:style>
  <w:style w:type="character" w:customStyle="1" w:styleId="WW8Num146z0">
    <w:name w:val="WW8Num146z0"/>
    <w:rsid w:val="007E426A"/>
    <w:rPr>
      <w:rFonts w:ascii="Symbol" w:hAnsi="Symbol" w:hint="default"/>
    </w:rPr>
  </w:style>
  <w:style w:type="character" w:customStyle="1" w:styleId="WW8Num147z0">
    <w:name w:val="WW8Num147z0"/>
    <w:rsid w:val="007E426A"/>
    <w:rPr>
      <w:rFonts w:ascii="Symbol" w:hAnsi="Symbol" w:hint="default"/>
      <w:color w:val="auto"/>
    </w:rPr>
  </w:style>
  <w:style w:type="character" w:customStyle="1" w:styleId="WW8Num148z0">
    <w:name w:val="WW8Num148z0"/>
    <w:rsid w:val="007E426A"/>
    <w:rPr>
      <w:rFonts w:ascii="Symbol" w:hAnsi="Symbol" w:hint="default"/>
      <w:color w:val="auto"/>
    </w:rPr>
  </w:style>
  <w:style w:type="character" w:customStyle="1" w:styleId="WW8Num149z0">
    <w:name w:val="WW8Num149z0"/>
    <w:rsid w:val="007E426A"/>
    <w:rPr>
      <w:rFonts w:ascii="Symbol" w:hAnsi="Symbol" w:hint="default"/>
      <w:color w:val="auto"/>
    </w:rPr>
  </w:style>
  <w:style w:type="character" w:customStyle="1" w:styleId="WW8Num149z1">
    <w:name w:val="WW8Num149z1"/>
    <w:rsid w:val="007E426A"/>
    <w:rPr>
      <w:rFonts w:ascii="Courier New" w:hAnsi="Courier New" w:cs="Courier New" w:hint="default"/>
    </w:rPr>
  </w:style>
  <w:style w:type="character" w:customStyle="1" w:styleId="WW8Num149z2">
    <w:name w:val="WW8Num149z2"/>
    <w:rsid w:val="007E426A"/>
    <w:rPr>
      <w:rFonts w:ascii="Wingdings" w:hAnsi="Wingdings" w:hint="default"/>
    </w:rPr>
  </w:style>
  <w:style w:type="character" w:customStyle="1" w:styleId="WW8Num149z3">
    <w:name w:val="WW8Num149z3"/>
    <w:rsid w:val="007E426A"/>
    <w:rPr>
      <w:rFonts w:ascii="Symbol" w:hAnsi="Symbol" w:hint="default"/>
    </w:rPr>
  </w:style>
  <w:style w:type="character" w:customStyle="1" w:styleId="WW8Num150z0">
    <w:name w:val="WW8Num150z0"/>
    <w:rsid w:val="007E426A"/>
    <w:rPr>
      <w:rFonts w:ascii="Symbol" w:hAnsi="Symbol" w:hint="default"/>
      <w:color w:val="auto"/>
    </w:rPr>
  </w:style>
  <w:style w:type="character" w:customStyle="1" w:styleId="WW8Num150z1">
    <w:name w:val="WW8Num150z1"/>
    <w:rsid w:val="007E426A"/>
    <w:rPr>
      <w:rFonts w:ascii="Courier New" w:hAnsi="Courier New" w:cs="Courier New" w:hint="default"/>
    </w:rPr>
  </w:style>
  <w:style w:type="character" w:customStyle="1" w:styleId="WW8Num150z2">
    <w:name w:val="WW8Num150z2"/>
    <w:rsid w:val="007E426A"/>
    <w:rPr>
      <w:rFonts w:ascii="Wingdings" w:hAnsi="Wingdings" w:hint="default"/>
    </w:rPr>
  </w:style>
  <w:style w:type="character" w:customStyle="1" w:styleId="WW8Num150z3">
    <w:name w:val="WW8Num150z3"/>
    <w:rsid w:val="007E426A"/>
    <w:rPr>
      <w:rFonts w:ascii="Symbol" w:hAnsi="Symbol" w:hint="default"/>
    </w:rPr>
  </w:style>
  <w:style w:type="character" w:customStyle="1" w:styleId="WW8Num151z0">
    <w:name w:val="WW8Num151z0"/>
    <w:rsid w:val="007E426A"/>
    <w:rPr>
      <w:rFonts w:ascii="Symbol" w:hAnsi="Symbol" w:hint="default"/>
    </w:rPr>
  </w:style>
  <w:style w:type="character" w:customStyle="1" w:styleId="WW8Num152z0">
    <w:name w:val="WW8Num152z0"/>
    <w:rsid w:val="007E426A"/>
    <w:rPr>
      <w:rFonts w:ascii="Symbol" w:hAnsi="Symbol" w:hint="default"/>
      <w:color w:val="auto"/>
    </w:rPr>
  </w:style>
  <w:style w:type="character" w:customStyle="1" w:styleId="WW8Num153z0">
    <w:name w:val="WW8Num153z0"/>
    <w:rsid w:val="007E426A"/>
    <w:rPr>
      <w:rFonts w:ascii="Symbol" w:hAnsi="Symbol" w:hint="default"/>
    </w:rPr>
  </w:style>
  <w:style w:type="character" w:customStyle="1" w:styleId="WW8Num154z0">
    <w:name w:val="WW8Num154z0"/>
    <w:rsid w:val="007E426A"/>
    <w:rPr>
      <w:rFonts w:ascii="Symbol" w:hAnsi="Symbol" w:hint="default"/>
    </w:rPr>
  </w:style>
  <w:style w:type="character" w:customStyle="1" w:styleId="WW8Num155z0">
    <w:name w:val="WW8Num155z0"/>
    <w:rsid w:val="007E426A"/>
    <w:rPr>
      <w:rFonts w:ascii="Symbol" w:hAnsi="Symbol" w:hint="default"/>
      <w:color w:val="auto"/>
    </w:rPr>
  </w:style>
  <w:style w:type="character" w:customStyle="1" w:styleId="WW8Num156z0">
    <w:name w:val="WW8Num156z0"/>
    <w:rsid w:val="007E426A"/>
    <w:rPr>
      <w:rFonts w:ascii="Symbol" w:hAnsi="Symbol" w:hint="default"/>
    </w:rPr>
  </w:style>
  <w:style w:type="character" w:customStyle="1" w:styleId="WW8Num157z0">
    <w:name w:val="WW8Num157z0"/>
    <w:rsid w:val="007E426A"/>
    <w:rPr>
      <w:rFonts w:ascii="Symbol" w:hAnsi="Symbol" w:hint="default"/>
      <w:color w:val="auto"/>
    </w:rPr>
  </w:style>
  <w:style w:type="character" w:customStyle="1" w:styleId="WW8Num157z1">
    <w:name w:val="WW8Num157z1"/>
    <w:rsid w:val="007E426A"/>
    <w:rPr>
      <w:rFonts w:ascii="Courier New" w:hAnsi="Courier New" w:cs="Courier New" w:hint="default"/>
    </w:rPr>
  </w:style>
  <w:style w:type="character" w:customStyle="1" w:styleId="WW8Num157z2">
    <w:name w:val="WW8Num157z2"/>
    <w:rsid w:val="007E426A"/>
    <w:rPr>
      <w:rFonts w:ascii="Wingdings" w:hAnsi="Wingdings" w:hint="default"/>
    </w:rPr>
  </w:style>
  <w:style w:type="character" w:customStyle="1" w:styleId="WW8Num157z3">
    <w:name w:val="WW8Num157z3"/>
    <w:rsid w:val="007E426A"/>
    <w:rPr>
      <w:rFonts w:ascii="Symbol" w:hAnsi="Symbol" w:hint="default"/>
    </w:rPr>
  </w:style>
  <w:style w:type="character" w:customStyle="1" w:styleId="WW8Num158z0">
    <w:name w:val="WW8Num158z0"/>
    <w:rsid w:val="007E426A"/>
    <w:rPr>
      <w:i/>
      <w:iCs w:val="0"/>
    </w:rPr>
  </w:style>
  <w:style w:type="character" w:customStyle="1" w:styleId="WW8Num159z0">
    <w:name w:val="WW8Num159z0"/>
    <w:rsid w:val="007E426A"/>
    <w:rPr>
      <w:rFonts w:ascii="Symbol" w:hAnsi="Symbol" w:hint="default"/>
      <w:color w:val="auto"/>
    </w:rPr>
  </w:style>
  <w:style w:type="character" w:customStyle="1" w:styleId="WW8Num160z0">
    <w:name w:val="WW8Num160z0"/>
    <w:rsid w:val="007E426A"/>
    <w:rPr>
      <w:rFonts w:ascii="Symbol" w:hAnsi="Symbol" w:hint="default"/>
    </w:rPr>
  </w:style>
  <w:style w:type="character" w:customStyle="1" w:styleId="WW8Num161z0">
    <w:name w:val="WW8Num161z0"/>
    <w:rsid w:val="007E426A"/>
    <w:rPr>
      <w:rFonts w:ascii="Symbol" w:hAnsi="Symbol" w:hint="default"/>
    </w:rPr>
  </w:style>
  <w:style w:type="character" w:customStyle="1" w:styleId="WW8Num162z0">
    <w:name w:val="WW8Num162z0"/>
    <w:rsid w:val="007E426A"/>
    <w:rPr>
      <w:rFonts w:ascii="Symbol" w:hAnsi="Symbol" w:hint="default"/>
    </w:rPr>
  </w:style>
  <w:style w:type="character" w:customStyle="1" w:styleId="WW8Num163z0">
    <w:name w:val="WW8Num163z0"/>
    <w:rsid w:val="007E426A"/>
    <w:rPr>
      <w:rFonts w:ascii="Symbol" w:hAnsi="Symbol" w:hint="default"/>
    </w:rPr>
  </w:style>
  <w:style w:type="character" w:customStyle="1" w:styleId="WW8Num164z0">
    <w:name w:val="WW8Num164z0"/>
    <w:rsid w:val="007E426A"/>
    <w:rPr>
      <w:rFonts w:ascii="Symbol" w:hAnsi="Symbol" w:hint="default"/>
      <w:color w:val="auto"/>
    </w:rPr>
  </w:style>
  <w:style w:type="character" w:customStyle="1" w:styleId="WW8Num164z1">
    <w:name w:val="WW8Num164z1"/>
    <w:rsid w:val="007E426A"/>
    <w:rPr>
      <w:rFonts w:ascii="Courier New" w:hAnsi="Courier New" w:cs="Courier New" w:hint="default"/>
    </w:rPr>
  </w:style>
  <w:style w:type="character" w:customStyle="1" w:styleId="WW8Num164z2">
    <w:name w:val="WW8Num164z2"/>
    <w:rsid w:val="007E426A"/>
    <w:rPr>
      <w:rFonts w:ascii="Wingdings" w:hAnsi="Wingdings" w:hint="default"/>
    </w:rPr>
  </w:style>
  <w:style w:type="character" w:customStyle="1" w:styleId="WW8Num164z3">
    <w:name w:val="WW8Num164z3"/>
    <w:rsid w:val="007E426A"/>
    <w:rPr>
      <w:rFonts w:ascii="Symbol" w:hAnsi="Symbol" w:hint="default"/>
    </w:rPr>
  </w:style>
  <w:style w:type="character" w:customStyle="1" w:styleId="WW8Num165z0">
    <w:name w:val="WW8Num165z0"/>
    <w:rsid w:val="007E426A"/>
    <w:rPr>
      <w:rFonts w:ascii="Symbol" w:hAnsi="Symbol" w:hint="default"/>
    </w:rPr>
  </w:style>
  <w:style w:type="character" w:customStyle="1" w:styleId="WW8Num166z0">
    <w:name w:val="WW8Num166z0"/>
    <w:rsid w:val="007E426A"/>
    <w:rPr>
      <w:rFonts w:ascii="Symbol" w:hAnsi="Symbol" w:hint="default"/>
      <w:color w:val="auto"/>
    </w:rPr>
  </w:style>
  <w:style w:type="character" w:customStyle="1" w:styleId="WW8Num167z0">
    <w:name w:val="WW8Num167z0"/>
    <w:rsid w:val="007E426A"/>
    <w:rPr>
      <w:rFonts w:ascii="Symbol" w:hAnsi="Symbol" w:hint="default"/>
    </w:rPr>
  </w:style>
  <w:style w:type="character" w:customStyle="1" w:styleId="WW8Num168z0">
    <w:name w:val="WW8Num168z0"/>
    <w:rsid w:val="007E426A"/>
    <w:rPr>
      <w:rFonts w:ascii="Symbol" w:hAnsi="Symbol" w:hint="default"/>
      <w:color w:val="auto"/>
    </w:rPr>
  </w:style>
  <w:style w:type="character" w:customStyle="1" w:styleId="WW8Num168z1">
    <w:name w:val="WW8Num168z1"/>
    <w:rsid w:val="007E426A"/>
    <w:rPr>
      <w:rFonts w:ascii="Courier New" w:hAnsi="Courier New" w:cs="Courier New" w:hint="default"/>
    </w:rPr>
  </w:style>
  <w:style w:type="character" w:customStyle="1" w:styleId="WW8Num168z2">
    <w:name w:val="WW8Num168z2"/>
    <w:rsid w:val="007E426A"/>
    <w:rPr>
      <w:rFonts w:ascii="Wingdings" w:hAnsi="Wingdings" w:hint="default"/>
    </w:rPr>
  </w:style>
  <w:style w:type="character" w:customStyle="1" w:styleId="WW8Num168z3">
    <w:name w:val="WW8Num168z3"/>
    <w:rsid w:val="007E426A"/>
    <w:rPr>
      <w:rFonts w:ascii="Symbol" w:hAnsi="Symbol" w:hint="default"/>
    </w:rPr>
  </w:style>
  <w:style w:type="character" w:customStyle="1" w:styleId="WW8Num169z0">
    <w:name w:val="WW8Num169z0"/>
    <w:rsid w:val="007E426A"/>
    <w:rPr>
      <w:rFonts w:ascii="Symbol" w:hAnsi="Symbol" w:hint="default"/>
    </w:rPr>
  </w:style>
  <w:style w:type="character" w:customStyle="1" w:styleId="WW8Num170z0">
    <w:name w:val="WW8Num170z0"/>
    <w:rsid w:val="007E426A"/>
    <w:rPr>
      <w:rFonts w:ascii="Symbol" w:hAnsi="Symbol" w:hint="default"/>
      <w:color w:val="auto"/>
    </w:rPr>
  </w:style>
  <w:style w:type="character" w:customStyle="1" w:styleId="WW8Num171z0">
    <w:name w:val="WW8Num171z0"/>
    <w:rsid w:val="007E426A"/>
    <w:rPr>
      <w:rFonts w:ascii="Symbol" w:hAnsi="Symbol" w:hint="default"/>
    </w:rPr>
  </w:style>
  <w:style w:type="character" w:customStyle="1" w:styleId="WW8Num172z0">
    <w:name w:val="WW8Num172z0"/>
    <w:rsid w:val="007E426A"/>
    <w:rPr>
      <w:rFonts w:ascii="Symbol" w:hAnsi="Symbol" w:hint="default"/>
      <w:color w:val="auto"/>
    </w:rPr>
  </w:style>
  <w:style w:type="character" w:customStyle="1" w:styleId="WW8Num172z1">
    <w:name w:val="WW8Num172z1"/>
    <w:rsid w:val="007E426A"/>
    <w:rPr>
      <w:rFonts w:ascii="Courier New" w:hAnsi="Courier New" w:cs="Courier New" w:hint="default"/>
    </w:rPr>
  </w:style>
  <w:style w:type="character" w:customStyle="1" w:styleId="WW8Num172z2">
    <w:name w:val="WW8Num172z2"/>
    <w:rsid w:val="007E426A"/>
    <w:rPr>
      <w:rFonts w:ascii="Wingdings" w:hAnsi="Wingdings" w:hint="default"/>
    </w:rPr>
  </w:style>
  <w:style w:type="character" w:customStyle="1" w:styleId="WW8Num172z3">
    <w:name w:val="WW8Num172z3"/>
    <w:rsid w:val="007E426A"/>
    <w:rPr>
      <w:rFonts w:ascii="Symbol" w:hAnsi="Symbol" w:hint="default"/>
    </w:rPr>
  </w:style>
  <w:style w:type="character" w:customStyle="1" w:styleId="WW8Num173z0">
    <w:name w:val="WW8Num173z0"/>
    <w:rsid w:val="007E426A"/>
    <w:rPr>
      <w:rFonts w:ascii="Symbol" w:hAnsi="Symbol" w:hint="default"/>
    </w:rPr>
  </w:style>
  <w:style w:type="character" w:customStyle="1" w:styleId="WW8Num174z0">
    <w:name w:val="WW8Num174z0"/>
    <w:rsid w:val="007E426A"/>
    <w:rPr>
      <w:rFonts w:ascii="Symbol" w:hAnsi="Symbol" w:hint="default"/>
      <w:color w:val="auto"/>
    </w:rPr>
  </w:style>
  <w:style w:type="character" w:customStyle="1" w:styleId="WW8Num174z1">
    <w:name w:val="WW8Num174z1"/>
    <w:rsid w:val="007E426A"/>
    <w:rPr>
      <w:rFonts w:ascii="Courier New" w:hAnsi="Courier New" w:cs="Courier New" w:hint="default"/>
    </w:rPr>
  </w:style>
  <w:style w:type="character" w:customStyle="1" w:styleId="WW8Num174z2">
    <w:name w:val="WW8Num174z2"/>
    <w:rsid w:val="007E426A"/>
    <w:rPr>
      <w:rFonts w:ascii="Wingdings" w:hAnsi="Wingdings" w:hint="default"/>
    </w:rPr>
  </w:style>
  <w:style w:type="character" w:customStyle="1" w:styleId="WW8Num174z3">
    <w:name w:val="WW8Num174z3"/>
    <w:rsid w:val="007E426A"/>
    <w:rPr>
      <w:rFonts w:ascii="Symbol" w:hAnsi="Symbol" w:hint="default"/>
    </w:rPr>
  </w:style>
  <w:style w:type="character" w:customStyle="1" w:styleId="WW8Num175z0">
    <w:name w:val="WW8Num175z0"/>
    <w:rsid w:val="007E426A"/>
    <w:rPr>
      <w:rFonts w:ascii="Symbol" w:hAnsi="Symbol" w:hint="default"/>
    </w:rPr>
  </w:style>
  <w:style w:type="character" w:customStyle="1" w:styleId="WW8Num176z0">
    <w:name w:val="WW8Num176z0"/>
    <w:rsid w:val="007E426A"/>
    <w:rPr>
      <w:rFonts w:ascii="Symbol" w:hAnsi="Symbol" w:hint="default"/>
    </w:rPr>
  </w:style>
  <w:style w:type="character" w:customStyle="1" w:styleId="WW8Num176z1">
    <w:name w:val="WW8Num176z1"/>
    <w:rsid w:val="007E426A"/>
    <w:rPr>
      <w:rFonts w:ascii="Courier New" w:hAnsi="Courier New" w:cs="Courier New" w:hint="default"/>
    </w:rPr>
  </w:style>
  <w:style w:type="character" w:customStyle="1" w:styleId="WW8Num176z2">
    <w:name w:val="WW8Num176z2"/>
    <w:rsid w:val="007E426A"/>
    <w:rPr>
      <w:rFonts w:ascii="Wingdings" w:hAnsi="Wingdings" w:hint="default"/>
    </w:rPr>
  </w:style>
  <w:style w:type="character" w:customStyle="1" w:styleId="WW8Num177z0">
    <w:name w:val="WW8Num177z0"/>
    <w:rsid w:val="007E426A"/>
    <w:rPr>
      <w:rFonts w:ascii="Symbol" w:hAnsi="Symbol" w:hint="default"/>
      <w:color w:val="auto"/>
    </w:rPr>
  </w:style>
  <w:style w:type="character" w:customStyle="1" w:styleId="WW8Num178z0">
    <w:name w:val="WW8Num178z0"/>
    <w:rsid w:val="007E426A"/>
    <w:rPr>
      <w:rFonts w:ascii="Symbol" w:hAnsi="Symbol" w:hint="default"/>
      <w:color w:val="auto"/>
    </w:rPr>
  </w:style>
  <w:style w:type="character" w:customStyle="1" w:styleId="WW8Num178z1">
    <w:name w:val="WW8Num178z1"/>
    <w:rsid w:val="007E426A"/>
    <w:rPr>
      <w:rFonts w:ascii="Courier New" w:hAnsi="Courier New" w:cs="Courier New" w:hint="default"/>
    </w:rPr>
  </w:style>
  <w:style w:type="character" w:customStyle="1" w:styleId="WW8Num178z2">
    <w:name w:val="WW8Num178z2"/>
    <w:rsid w:val="007E426A"/>
    <w:rPr>
      <w:rFonts w:ascii="Wingdings" w:hAnsi="Wingdings" w:hint="default"/>
    </w:rPr>
  </w:style>
  <w:style w:type="character" w:customStyle="1" w:styleId="WW8Num178z3">
    <w:name w:val="WW8Num178z3"/>
    <w:rsid w:val="007E426A"/>
    <w:rPr>
      <w:rFonts w:ascii="Symbol" w:hAnsi="Symbol" w:hint="default"/>
    </w:rPr>
  </w:style>
  <w:style w:type="character" w:customStyle="1" w:styleId="WW8Num179z0">
    <w:name w:val="WW8Num179z0"/>
    <w:rsid w:val="007E426A"/>
    <w:rPr>
      <w:rFonts w:ascii="Symbol" w:hAnsi="Symbol" w:hint="default"/>
    </w:rPr>
  </w:style>
  <w:style w:type="character" w:customStyle="1" w:styleId="WW8Num180z0">
    <w:name w:val="WW8Num180z0"/>
    <w:rsid w:val="007E426A"/>
    <w:rPr>
      <w:rFonts w:ascii="Symbol" w:hAnsi="Symbol" w:hint="default"/>
    </w:rPr>
  </w:style>
  <w:style w:type="character" w:customStyle="1" w:styleId="WW8Num181z0">
    <w:name w:val="WW8Num181z0"/>
    <w:rsid w:val="007E426A"/>
    <w:rPr>
      <w:rFonts w:ascii="Symbol" w:hAnsi="Symbol" w:hint="default"/>
      <w:color w:val="auto"/>
    </w:rPr>
  </w:style>
  <w:style w:type="character" w:customStyle="1" w:styleId="WW8Num182z0">
    <w:name w:val="WW8Num182z0"/>
    <w:rsid w:val="007E426A"/>
    <w:rPr>
      <w:rFonts w:ascii="Symbol" w:hAnsi="Symbol" w:hint="default"/>
    </w:rPr>
  </w:style>
  <w:style w:type="character" w:customStyle="1" w:styleId="WW8Num183z0">
    <w:name w:val="WW8Num183z0"/>
    <w:rsid w:val="007E426A"/>
    <w:rPr>
      <w:rFonts w:ascii="Symbol" w:hAnsi="Symbol" w:hint="default"/>
      <w:color w:val="auto"/>
    </w:rPr>
  </w:style>
  <w:style w:type="character" w:customStyle="1" w:styleId="WW8Num184z0">
    <w:name w:val="WW8Num184z0"/>
    <w:rsid w:val="007E426A"/>
    <w:rPr>
      <w:rFonts w:ascii="Symbol" w:hAnsi="Symbol" w:hint="default"/>
      <w:color w:val="auto"/>
    </w:rPr>
  </w:style>
  <w:style w:type="character" w:customStyle="1" w:styleId="WW8Num185z0">
    <w:name w:val="WW8Num185z0"/>
    <w:rsid w:val="007E426A"/>
    <w:rPr>
      <w:rFonts w:ascii="Symbol" w:hAnsi="Symbol" w:hint="default"/>
    </w:rPr>
  </w:style>
  <w:style w:type="character" w:customStyle="1" w:styleId="WW8Num186z0">
    <w:name w:val="WW8Num186z0"/>
    <w:rsid w:val="007E426A"/>
    <w:rPr>
      <w:rFonts w:ascii="Symbol" w:hAnsi="Symbol" w:hint="default"/>
      <w:color w:val="auto"/>
    </w:rPr>
  </w:style>
  <w:style w:type="character" w:customStyle="1" w:styleId="WW8Num187z0">
    <w:name w:val="WW8Num187z0"/>
    <w:rsid w:val="007E426A"/>
    <w:rPr>
      <w:rFonts w:ascii="Symbol" w:hAnsi="Symbol" w:hint="default"/>
    </w:rPr>
  </w:style>
  <w:style w:type="character" w:customStyle="1" w:styleId="WW8Num188z0">
    <w:name w:val="WW8Num188z0"/>
    <w:rsid w:val="007E426A"/>
    <w:rPr>
      <w:rFonts w:ascii="Symbol" w:hAnsi="Symbol" w:hint="default"/>
      <w:color w:val="auto"/>
    </w:rPr>
  </w:style>
  <w:style w:type="character" w:customStyle="1" w:styleId="WW8Num188z1">
    <w:name w:val="WW8Num188z1"/>
    <w:rsid w:val="007E426A"/>
    <w:rPr>
      <w:rFonts w:ascii="Courier New" w:hAnsi="Courier New" w:cs="Courier New" w:hint="default"/>
    </w:rPr>
  </w:style>
  <w:style w:type="character" w:customStyle="1" w:styleId="WW8Num188z2">
    <w:name w:val="WW8Num188z2"/>
    <w:rsid w:val="007E426A"/>
    <w:rPr>
      <w:rFonts w:ascii="Wingdings" w:hAnsi="Wingdings" w:hint="default"/>
    </w:rPr>
  </w:style>
  <w:style w:type="character" w:customStyle="1" w:styleId="WW8Num188z3">
    <w:name w:val="WW8Num188z3"/>
    <w:rsid w:val="007E426A"/>
    <w:rPr>
      <w:rFonts w:ascii="Symbol" w:hAnsi="Symbol" w:hint="default"/>
    </w:rPr>
  </w:style>
  <w:style w:type="character" w:customStyle="1" w:styleId="WW8Num189z0">
    <w:name w:val="WW8Num189z0"/>
    <w:rsid w:val="007E426A"/>
    <w:rPr>
      <w:rFonts w:ascii="Symbol" w:hAnsi="Symbol" w:hint="default"/>
    </w:rPr>
  </w:style>
  <w:style w:type="character" w:customStyle="1" w:styleId="WW8Num190z0">
    <w:name w:val="WW8Num190z0"/>
    <w:rsid w:val="007E426A"/>
    <w:rPr>
      <w:rFonts w:ascii="Symbol" w:hAnsi="Symbol" w:hint="default"/>
    </w:rPr>
  </w:style>
  <w:style w:type="character" w:customStyle="1" w:styleId="WW8Num191z0">
    <w:name w:val="WW8Num191z0"/>
    <w:rsid w:val="007E426A"/>
    <w:rPr>
      <w:rFonts w:ascii="Symbol" w:hAnsi="Symbol" w:hint="default"/>
    </w:rPr>
  </w:style>
  <w:style w:type="character" w:customStyle="1" w:styleId="WW8Num192z0">
    <w:name w:val="WW8Num192z0"/>
    <w:rsid w:val="007E426A"/>
    <w:rPr>
      <w:rFonts w:ascii="Symbol" w:hAnsi="Symbol" w:hint="default"/>
    </w:rPr>
  </w:style>
  <w:style w:type="character" w:customStyle="1" w:styleId="WW8Num193z0">
    <w:name w:val="WW8Num193z0"/>
    <w:rsid w:val="007E426A"/>
    <w:rPr>
      <w:rFonts w:ascii="Symbol" w:hAnsi="Symbol" w:hint="default"/>
      <w:color w:val="auto"/>
    </w:rPr>
  </w:style>
  <w:style w:type="character" w:customStyle="1" w:styleId="WW8Num194z0">
    <w:name w:val="WW8Num194z0"/>
    <w:rsid w:val="007E426A"/>
    <w:rPr>
      <w:rFonts w:ascii="Symbol" w:hAnsi="Symbol" w:hint="default"/>
    </w:rPr>
  </w:style>
  <w:style w:type="character" w:customStyle="1" w:styleId="WW8Num195z0">
    <w:name w:val="WW8Num195z0"/>
    <w:rsid w:val="007E426A"/>
    <w:rPr>
      <w:rFonts w:ascii="Symbol" w:hAnsi="Symbol" w:hint="default"/>
      <w:color w:val="auto"/>
    </w:rPr>
  </w:style>
  <w:style w:type="character" w:customStyle="1" w:styleId="WW8Num196z0">
    <w:name w:val="WW8Num196z0"/>
    <w:rsid w:val="007E426A"/>
    <w:rPr>
      <w:rFonts w:ascii="Symbol" w:hAnsi="Symbol" w:hint="default"/>
    </w:rPr>
  </w:style>
  <w:style w:type="character" w:customStyle="1" w:styleId="WW8Num197z0">
    <w:name w:val="WW8Num197z0"/>
    <w:rsid w:val="007E426A"/>
    <w:rPr>
      <w:rFonts w:ascii="Symbol" w:hAnsi="Symbol" w:hint="default"/>
      <w:color w:val="auto"/>
    </w:rPr>
  </w:style>
  <w:style w:type="character" w:customStyle="1" w:styleId="WW8Num198z0">
    <w:name w:val="WW8Num198z0"/>
    <w:rsid w:val="007E426A"/>
    <w:rPr>
      <w:rFonts w:ascii="Symbol" w:hAnsi="Symbol" w:hint="default"/>
    </w:rPr>
  </w:style>
  <w:style w:type="character" w:customStyle="1" w:styleId="WW8Num199z0">
    <w:name w:val="WW8Num199z0"/>
    <w:rsid w:val="007E426A"/>
    <w:rPr>
      <w:rFonts w:ascii="Symbol" w:hAnsi="Symbol" w:hint="default"/>
    </w:rPr>
  </w:style>
  <w:style w:type="character" w:customStyle="1" w:styleId="WW8Num200z0">
    <w:name w:val="WW8Num200z0"/>
    <w:rsid w:val="007E426A"/>
    <w:rPr>
      <w:rFonts w:ascii="Symbol" w:hAnsi="Symbol" w:hint="default"/>
      <w:color w:val="auto"/>
    </w:rPr>
  </w:style>
  <w:style w:type="character" w:customStyle="1" w:styleId="WW8Num200z1">
    <w:name w:val="WW8Num200z1"/>
    <w:rsid w:val="007E426A"/>
    <w:rPr>
      <w:rFonts w:ascii="Courier New" w:hAnsi="Courier New" w:cs="Courier New" w:hint="default"/>
    </w:rPr>
  </w:style>
  <w:style w:type="character" w:customStyle="1" w:styleId="WW8Num200z2">
    <w:name w:val="WW8Num200z2"/>
    <w:rsid w:val="007E426A"/>
    <w:rPr>
      <w:rFonts w:ascii="Wingdings" w:hAnsi="Wingdings" w:hint="default"/>
    </w:rPr>
  </w:style>
  <w:style w:type="character" w:customStyle="1" w:styleId="WW8Num200z3">
    <w:name w:val="WW8Num200z3"/>
    <w:rsid w:val="007E426A"/>
    <w:rPr>
      <w:rFonts w:ascii="Symbol" w:hAnsi="Symbol" w:hint="default"/>
    </w:rPr>
  </w:style>
  <w:style w:type="character" w:customStyle="1" w:styleId="WW8Num201z0">
    <w:name w:val="WW8Num201z0"/>
    <w:rsid w:val="007E426A"/>
    <w:rPr>
      <w:rFonts w:ascii="Symbol" w:hAnsi="Symbol" w:hint="default"/>
    </w:rPr>
  </w:style>
  <w:style w:type="character" w:customStyle="1" w:styleId="WW8Num202z0">
    <w:name w:val="WW8Num202z0"/>
    <w:rsid w:val="007E426A"/>
    <w:rPr>
      <w:rFonts w:ascii="Symbol" w:hAnsi="Symbol" w:hint="default"/>
    </w:rPr>
  </w:style>
  <w:style w:type="character" w:customStyle="1" w:styleId="WW8Num203z0">
    <w:name w:val="WW8Num203z0"/>
    <w:rsid w:val="007E426A"/>
    <w:rPr>
      <w:i/>
      <w:iCs w:val="0"/>
    </w:rPr>
  </w:style>
  <w:style w:type="character" w:customStyle="1" w:styleId="WW8Num204z0">
    <w:name w:val="WW8Num204z0"/>
    <w:rsid w:val="007E426A"/>
    <w:rPr>
      <w:rFonts w:ascii="Symbol" w:hAnsi="Symbol" w:hint="default"/>
    </w:rPr>
  </w:style>
  <w:style w:type="character" w:customStyle="1" w:styleId="WW8Num205z0">
    <w:name w:val="WW8Num205z0"/>
    <w:rsid w:val="007E426A"/>
    <w:rPr>
      <w:rFonts w:ascii="Symbol" w:hAnsi="Symbol" w:hint="default"/>
      <w:color w:val="auto"/>
    </w:rPr>
  </w:style>
  <w:style w:type="character" w:customStyle="1" w:styleId="WW8Num205z1">
    <w:name w:val="WW8Num205z1"/>
    <w:rsid w:val="007E426A"/>
    <w:rPr>
      <w:rFonts w:ascii="Courier New" w:hAnsi="Courier New" w:cs="Courier New" w:hint="default"/>
    </w:rPr>
  </w:style>
  <w:style w:type="character" w:customStyle="1" w:styleId="WW8Num205z2">
    <w:name w:val="WW8Num205z2"/>
    <w:rsid w:val="007E426A"/>
    <w:rPr>
      <w:rFonts w:ascii="Wingdings" w:hAnsi="Wingdings" w:hint="default"/>
    </w:rPr>
  </w:style>
  <w:style w:type="character" w:customStyle="1" w:styleId="WW8Num205z3">
    <w:name w:val="WW8Num205z3"/>
    <w:rsid w:val="007E426A"/>
    <w:rPr>
      <w:rFonts w:ascii="Symbol" w:hAnsi="Symbol" w:hint="default"/>
    </w:rPr>
  </w:style>
  <w:style w:type="character" w:customStyle="1" w:styleId="WW8Num206z0">
    <w:name w:val="WW8Num206z0"/>
    <w:rsid w:val="007E426A"/>
    <w:rPr>
      <w:rFonts w:ascii="Symbol" w:hAnsi="Symbol" w:hint="default"/>
    </w:rPr>
  </w:style>
  <w:style w:type="character" w:customStyle="1" w:styleId="WW8Num207z0">
    <w:name w:val="WW8Num207z0"/>
    <w:rsid w:val="007E426A"/>
    <w:rPr>
      <w:rFonts w:ascii="Symbol" w:hAnsi="Symbol" w:hint="default"/>
      <w:color w:val="auto"/>
    </w:rPr>
  </w:style>
  <w:style w:type="character" w:customStyle="1" w:styleId="WW8Num208z0">
    <w:name w:val="WW8Num208z0"/>
    <w:rsid w:val="007E426A"/>
    <w:rPr>
      <w:rFonts w:ascii="Symbol" w:hAnsi="Symbol" w:hint="default"/>
    </w:rPr>
  </w:style>
  <w:style w:type="character" w:customStyle="1" w:styleId="WW8Num209z0">
    <w:name w:val="WW8Num209z0"/>
    <w:rsid w:val="007E426A"/>
    <w:rPr>
      <w:rFonts w:ascii="Symbol" w:hAnsi="Symbol" w:hint="default"/>
    </w:rPr>
  </w:style>
  <w:style w:type="character" w:customStyle="1" w:styleId="WW8Num210z0">
    <w:name w:val="WW8Num210z0"/>
    <w:rsid w:val="007E426A"/>
    <w:rPr>
      <w:rFonts w:ascii="Symbol" w:hAnsi="Symbol" w:hint="default"/>
      <w:color w:val="auto"/>
    </w:rPr>
  </w:style>
  <w:style w:type="character" w:customStyle="1" w:styleId="WW8Num211z0">
    <w:name w:val="WW8Num211z0"/>
    <w:rsid w:val="007E426A"/>
    <w:rPr>
      <w:rFonts w:ascii="Symbol" w:hAnsi="Symbol" w:hint="default"/>
      <w:color w:val="auto"/>
    </w:rPr>
  </w:style>
  <w:style w:type="character" w:customStyle="1" w:styleId="WW8Num212z0">
    <w:name w:val="WW8Num212z0"/>
    <w:rsid w:val="007E426A"/>
    <w:rPr>
      <w:rFonts w:ascii="Symbol" w:hAnsi="Symbol" w:hint="default"/>
      <w:color w:val="auto"/>
    </w:rPr>
  </w:style>
  <w:style w:type="character" w:customStyle="1" w:styleId="WW8Num212z1">
    <w:name w:val="WW8Num212z1"/>
    <w:rsid w:val="007E426A"/>
    <w:rPr>
      <w:rFonts w:ascii="Courier New" w:hAnsi="Courier New" w:cs="Courier New" w:hint="default"/>
    </w:rPr>
  </w:style>
  <w:style w:type="character" w:customStyle="1" w:styleId="WW8Num212z2">
    <w:name w:val="WW8Num212z2"/>
    <w:rsid w:val="007E426A"/>
    <w:rPr>
      <w:rFonts w:ascii="Wingdings" w:hAnsi="Wingdings" w:hint="default"/>
    </w:rPr>
  </w:style>
  <w:style w:type="character" w:customStyle="1" w:styleId="WW8Num212z3">
    <w:name w:val="WW8Num212z3"/>
    <w:rsid w:val="007E426A"/>
    <w:rPr>
      <w:rFonts w:ascii="Symbol" w:hAnsi="Symbol" w:hint="default"/>
    </w:rPr>
  </w:style>
  <w:style w:type="character" w:customStyle="1" w:styleId="WW8Num213z0">
    <w:name w:val="WW8Num213z0"/>
    <w:rsid w:val="007E426A"/>
    <w:rPr>
      <w:rFonts w:ascii="Symbol" w:hAnsi="Symbol" w:hint="default"/>
    </w:rPr>
  </w:style>
  <w:style w:type="character" w:customStyle="1" w:styleId="WW8Num214z0">
    <w:name w:val="WW8Num214z0"/>
    <w:rsid w:val="007E426A"/>
    <w:rPr>
      <w:rFonts w:ascii="Symbol" w:hAnsi="Symbol" w:hint="default"/>
      <w:color w:val="auto"/>
    </w:rPr>
  </w:style>
  <w:style w:type="character" w:customStyle="1" w:styleId="WW8Num215z0">
    <w:name w:val="WW8Num215z0"/>
    <w:rsid w:val="007E426A"/>
    <w:rPr>
      <w:rFonts w:ascii="Symbol" w:hAnsi="Symbol" w:hint="default"/>
    </w:rPr>
  </w:style>
  <w:style w:type="character" w:customStyle="1" w:styleId="WW8Num216z0">
    <w:name w:val="WW8Num216z0"/>
    <w:rsid w:val="007E426A"/>
    <w:rPr>
      <w:rFonts w:ascii="Symbol" w:hAnsi="Symbol" w:hint="default"/>
      <w:color w:val="auto"/>
    </w:rPr>
  </w:style>
  <w:style w:type="character" w:customStyle="1" w:styleId="WW8Num216z1">
    <w:name w:val="WW8Num216z1"/>
    <w:rsid w:val="007E426A"/>
    <w:rPr>
      <w:rFonts w:ascii="Courier New" w:hAnsi="Courier New" w:cs="Courier New" w:hint="default"/>
    </w:rPr>
  </w:style>
  <w:style w:type="character" w:customStyle="1" w:styleId="WW8Num216z2">
    <w:name w:val="WW8Num216z2"/>
    <w:rsid w:val="007E426A"/>
    <w:rPr>
      <w:rFonts w:ascii="Wingdings" w:hAnsi="Wingdings" w:hint="default"/>
    </w:rPr>
  </w:style>
  <w:style w:type="character" w:customStyle="1" w:styleId="WW8Num216z3">
    <w:name w:val="WW8Num216z3"/>
    <w:rsid w:val="007E426A"/>
    <w:rPr>
      <w:rFonts w:ascii="Symbol" w:hAnsi="Symbol" w:hint="default"/>
    </w:rPr>
  </w:style>
  <w:style w:type="character" w:customStyle="1" w:styleId="Domylnaczcionkaakapitu1">
    <w:name w:val="Domyślna czcionka akapitu1"/>
    <w:rsid w:val="007E426A"/>
  </w:style>
  <w:style w:type="character" w:customStyle="1" w:styleId="Bullets">
    <w:name w:val="Bullets"/>
    <w:rsid w:val="007E426A"/>
    <w:rPr>
      <w:rFonts w:ascii="OpenSymbol" w:eastAsia="Times New Roman" w:hAnsi="OpenSymbol" w:hint="default"/>
    </w:rPr>
  </w:style>
  <w:style w:type="character" w:customStyle="1" w:styleId="Normalny1">
    <w:name w:val="Normalny1"/>
    <w:rsid w:val="007E426A"/>
    <w:rPr>
      <w:rFonts w:ascii="Arial" w:hAnsi="Arial" w:cs="Arial" w:hint="default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7E426A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7E426A"/>
  </w:style>
  <w:style w:type="character" w:customStyle="1" w:styleId="il">
    <w:name w:val="il"/>
    <w:rsid w:val="007E426A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7E426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9738</Words>
  <Characters>58429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2020-08-30T16:51:00Z</dcterms:created>
  <dcterms:modified xsi:type="dcterms:W3CDTF">2020-08-30T16:54:00Z</dcterms:modified>
</cp:coreProperties>
</file>