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-613" w:type="dxa"/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2841"/>
        <w:gridCol w:w="3463"/>
        <w:gridCol w:w="3433"/>
        <w:gridCol w:w="3133"/>
        <w:gridCol w:w="3163"/>
      </w:tblGrid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F064F5" w:rsidRDefault="00F064F5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–9).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bookmarkStart w:id="0" w:name="_GoBack"/>
        <w:bookmarkEnd w:id="0"/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dni tygodnia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zawody, miejsca pracy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szkole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 produktów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>czas</w:t>
            </w:r>
            <w:proofErr w:type="spellEnd"/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Present Simple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is</w:t>
            </w: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/ </w:t>
            </w:r>
            <w:r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are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przysłówki częstotliwości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to be going to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kolokacje przymiotników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>rzeczowniki policzalne i niepoliczalne</w:t>
            </w:r>
          </w:p>
          <w:p w:rsidR="00F064F5" w:rsidRDefault="00F064F5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słowa pytające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F064F5" w:rsidRDefault="00F064F5">
            <w:pPr>
              <w:pStyle w:val="Domynie"/>
            </w:pPr>
            <w:bookmarkStart w:id="1" w:name="OLE_LINK11"/>
            <w:bookmarkEnd w:id="1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pytania, reaguje na polecenia i rozumie instrukcje,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sobie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oraz o szczegółach dotyczących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życia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wybrany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zawód i miejsca pracy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używając podstawowych zwrotów,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umie nazwać </w:t>
            </w:r>
            <w:r>
              <w:rPr>
                <w:rFonts w:ascii="Verdana" w:hAnsi="Verdana"/>
                <w:b w:val="0"/>
                <w:bCs w:val="0"/>
                <w:sz w:val="16"/>
              </w:rPr>
              <w:t>dni tygodnia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wybrane plany na najbliższą przyszłość,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>opisuje charakter i emocje innych osób, wyraża uczucia i emocje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>opisuje wybrane produkty spożywcze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>formułuje proste pytania i wypowiedzi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korzysta z podręcznika, aby formułować pytania i wypowiedzi,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F064F5" w:rsidRDefault="00F064F5">
            <w:pPr>
              <w:pStyle w:val="Domynie"/>
              <w:rPr>
                <w:cs/>
              </w:rPr>
            </w:pPr>
            <w:bookmarkStart w:id="2" w:name="__DdeLink__14_1953253503"/>
            <w:bookmarkEnd w:id="2"/>
          </w:p>
          <w:p w:rsidR="00F064F5" w:rsidRDefault="00F064F5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F064F5" w:rsidRDefault="00F064F5">
            <w:pPr>
              <w:pStyle w:val="Domynie"/>
            </w:pPr>
            <w:bookmarkStart w:id="3" w:name="OLE_LINK12"/>
            <w:bookmarkEnd w:id="3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siebie i inne osoby ze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swojego otoczenia, podaje szczegóły na temat życia swojego 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innych osób,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ich cechy osobowości,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umiejętności i zainteresowania,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zawody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i miejsca pracy powiązane z zawodem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nazwy wszystkich dni tygodnia i potrafi wymienić je we właściwej kolejności,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szczegółowe plany na przyszłość,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prodikty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spożywcze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samodzielnie zadaje pytania w celu uzyskania informacji,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wyczerpująco odpowiada na zadawane pytania,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F064F5" w:rsidRDefault="00F064F5">
            <w:pPr>
              <w:pStyle w:val="Domynie"/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F064F5" w:rsidRDefault="00F064F5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1: Life at home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10–23).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emocje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domowe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dnia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problemy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cechy charakteru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rodzina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niezwykłe miejsca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statyczne</w:t>
            </w:r>
          </w:p>
          <w:p w:rsidR="00F064F5" w:rsidRDefault="00F064F5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czasownik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bidi="hi-IN"/>
              </w:rPr>
              <w:t>can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do wyrażania próśb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 podstawowych informacji o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sobie i ludziach ze swojego otoczenia,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ludzi z ilustracji i najbliższego otoczenia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struktur,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nazywa niektóre obowiązki domowe,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które wykonuje,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 mówi 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zainteresowaniach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bardzo podstawowych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na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temat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niezwykłych miejsc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rozmowę,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poznane zwroty grzecznościowe,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ludzi z ilustracji i najbliższego otoczenia,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 obowiązki domowe, szczegółowo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je opisuje i wyraża opinie na ich temat,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formach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spędzania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różnorodnych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udziela szczegółowych informacji na temat niezwykłych miejsc,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wyczerpująco odpowiada na pytania,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lang w:val="hi-IN" w:bidi="hi-IN"/>
              </w:rPr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Shopping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24–37).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sprzedawanie i kupowanie, korzystanie z usług, wymiana</w:t>
            </w:r>
            <w:r>
              <w:rPr>
                <w:rFonts w:ascii="Verdana" w:eastAsia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i zwrot towaru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wygląd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zewnętrzny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rzeczy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osobiste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sklepów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polscy kompozytorzy i muzycy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stopień wyższy i najwyższy przymiotników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  <w:rPr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hi-IN" w:bidi="hi-IN"/>
              </w:rPr>
              <w:t>konstrukcja</w:t>
            </w:r>
            <w:r>
              <w:rPr>
                <w:rFonts w:ascii="Verdana" w:hAnsi="Verdana" w:cs="Arial Unicode MS"/>
                <w:b w:val="0"/>
                <w:bCs w:val="0"/>
                <w:sz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i/>
                <w:sz w:val="16"/>
                <w:lang w:val="hi-IN" w:bidi="hi-IN"/>
              </w:rPr>
              <w:t>too</w:t>
            </w:r>
            <w:r>
              <w:rPr>
                <w:rFonts w:ascii="Verdana" w:hAnsi="Verdana" w:cs="Arial Unicode MS"/>
                <w:b w:val="0"/>
                <w:bCs w:val="0"/>
                <w:sz w:val="16"/>
                <w:cs/>
                <w:lang w:val="hi-IN" w:bidi="hi-IN"/>
              </w:rPr>
              <w:t xml:space="preserve"> / </w:t>
            </w:r>
            <w:r>
              <w:rPr>
                <w:rFonts w:ascii="Verdana" w:hAnsi="Verdana"/>
                <w:b w:val="0"/>
                <w:bCs w:val="0"/>
                <w:i/>
                <w:sz w:val="16"/>
                <w:lang w:val="hi-IN" w:bidi="hi-IN"/>
              </w:rPr>
              <w:t>enough</w:t>
            </w:r>
            <w:r>
              <w:rPr>
                <w:rFonts w:ascii="Verdana" w:hAnsi="Verdana" w:cs="Arial Unicode MS"/>
                <w:b w:val="0"/>
                <w:bCs w:val="0"/>
                <w:sz w:val="16"/>
                <w:cs/>
                <w:lang w:val="hi-IN" w:bidi="hi-IN"/>
              </w:rPr>
              <w:t xml:space="preserve"> / </w:t>
            </w:r>
            <w:r>
              <w:rPr>
                <w:rFonts w:ascii="Verdana" w:hAnsi="Verdana"/>
                <w:b w:val="0"/>
                <w:bCs w:val="0"/>
                <w:i/>
                <w:sz w:val="16"/>
                <w:lang w:val="hi-IN" w:bidi="hi-IN"/>
              </w:rPr>
              <w:t>as...as</w:t>
            </w:r>
            <w:r>
              <w:rPr>
                <w:rFonts w:ascii="Verdana" w:hAnsi="Verdana" w:cs="Arial Unicode MS"/>
                <w:b w:val="0"/>
                <w:bCs w:val="0"/>
                <w:sz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lang w:val="hi-IN" w:bidi="hi-IN"/>
              </w:rPr>
              <w:t>z przymiotnikami</w:t>
            </w:r>
          </w:p>
          <w:p w:rsidR="00F064F5" w:rsidRDefault="00F064F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pytanie o liczbę i ilość z użyciem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much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many</w:t>
            </w:r>
          </w:p>
          <w:p w:rsidR="00F064F5" w:rsidRDefault="00F064F5">
            <w:pPr>
              <w:pStyle w:val="Domynie"/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bookmarkStart w:id="4" w:name="OLE_LINK13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osoby i przedmioty,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wzorując się na podręczniku, udziela podstawowych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wymarzoną restaurację,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struktur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sz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lang w:val="hi-IN" w:bidi="hi-IN"/>
              </w:rPr>
              <w:t>opisuje swoje nawyki zakupowe i</w:t>
            </w:r>
            <w:r>
              <w:rPr>
                <w:rFonts w:ascii="Verdana" w:hAnsi="Verdana" w:cs="Arial Unicode MS"/>
                <w:b w:val="0"/>
                <w:bCs w:val="0"/>
                <w:sz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lang w:val="hi-IN" w:bidi="hi-IN"/>
              </w:rPr>
              <w:t>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na temat upodobań muzycznych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wybranego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muzyka,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F064F5" w:rsidRDefault="00F064F5">
            <w:pPr>
              <w:pStyle w:val="Domynie"/>
              <w:tabs>
                <w:tab w:val="left" w:pos="720"/>
              </w:tabs>
            </w:pPr>
          </w:p>
          <w:p w:rsidR="00F064F5" w:rsidRDefault="00F064F5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osoby i przedmioty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 i dostępnych towarów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szczegółowo opisuje wymarzoną restaurację, wyraża swoją opinię na jej temat,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rozmowę w sklepie, przekazuje i uzyskuje informacje od swojego rozmówcy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sz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lang w:val="hi-IN" w:bidi="hi-IN"/>
              </w:rPr>
              <w:t>opisuje swoje nawyki zakupowe i</w:t>
            </w:r>
            <w:r>
              <w:rPr>
                <w:rFonts w:ascii="Verdana" w:hAnsi="Verdana" w:cs="Arial Unicode MS"/>
                <w:b w:val="0"/>
                <w:bCs w:val="0"/>
                <w:sz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6"/>
                <w:lang w:val="hi-IN" w:bidi="hi-IN"/>
              </w:rPr>
              <w:t>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udziela szczegółowych informacji na temat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upodobań muzycznych i wybranego muzyka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Going on holiday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38–51).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wakacje, wycieczki, zwiedzanie</w:t>
            </w:r>
          </w:p>
          <w:p w:rsidR="00F064F5" w:rsidRDefault="00F064F5">
            <w:pPr>
              <w:pStyle w:val="Domynie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wyjazdy wakacyjne</w:t>
            </w:r>
          </w:p>
          <w:p w:rsidR="00F064F5" w:rsidRDefault="00F064F5">
            <w:pPr>
              <w:pStyle w:val="Domynie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osobiste</w:t>
            </w:r>
          </w:p>
          <w:p w:rsidR="00F064F5" w:rsidRDefault="00F064F5">
            <w:pPr>
              <w:pStyle w:val="Domynie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</w:t>
            </w:r>
          </w:p>
          <w:p w:rsidR="00F064F5" w:rsidRDefault="00F064F5">
            <w:pPr>
              <w:pStyle w:val="Domynie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środowisko naturalne</w:t>
            </w:r>
          </w:p>
          <w:p w:rsidR="00F064F5" w:rsidRDefault="00F064F5">
            <w:pPr>
              <w:pStyle w:val="Domynie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Simple</w:t>
            </w:r>
          </w:p>
          <w:p w:rsidR="00F064F5" w:rsidRDefault="00F064F5">
            <w:pPr>
              <w:pStyle w:val="Domynie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zwroty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 czasownikiem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get</w:t>
            </w:r>
          </w:p>
          <w:p w:rsidR="00F064F5" w:rsidRDefault="00F064F5">
            <w:pPr>
              <w:pStyle w:val="Domynie"/>
              <w:rPr>
                <w:lang w:val="hi-IN" w:bidi="hi-IN"/>
              </w:rPr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czytanie. Zadania na rozumienie ze 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 prostych zdaniach 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czynności wakacyjne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bardzo prostych zdaniach opisuje </w:t>
            </w:r>
            <w:r>
              <w:rPr>
                <w:rFonts w:ascii="Verdana" w:hAnsi="Verdana"/>
                <w:b w:val="0"/>
                <w:bCs w:val="0"/>
                <w:sz w:val="16"/>
                <w:lang w:val="hi-IN" w:bidi="hi-IN"/>
              </w:rPr>
              <w:t>wydarzenia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konstrukcji,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używając bardzo prostych struktur i korzystając z podręcznika,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</w:t>
            </w:r>
            <w:r>
              <w:rPr>
                <w:rFonts w:ascii="Verdana" w:hAnsi="Verdana"/>
                <w:b w:val="0"/>
                <w:bCs w:val="0"/>
                <w:sz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wzorując się na podręczniku, w prostej formie</w:t>
            </w:r>
            <w:r>
              <w:rPr>
                <w:rFonts w:ascii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wybrany park narodowy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F064F5" w:rsidRDefault="00F064F5">
            <w:pPr>
              <w:pStyle w:val="Domynie"/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większości poprawnie rozwiązuje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polecenia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szczegółowo opisuje wydarzenia z przeszłości, stosując poznane słownictwo i konstrukcje gramatyczne,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emocje, opisuje 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konstrukcji,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ulubione miejsca,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stosuje właściwe słownictwo,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różnych materiałów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opisuje swoje upodobania,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F064F5" w:rsidRDefault="00F064F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  <w:p w:rsidR="00F064F5" w:rsidRDefault="00F064F5">
            <w:pPr>
              <w:pStyle w:val="Domynie"/>
              <w:jc w:val="center"/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Useful things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52–65).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numPr>
                <w:ilvl w:val="0"/>
                <w:numId w:val="1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korzystanie z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podstawowych urządzeń technicznych</w:t>
            </w:r>
          </w:p>
          <w:p w:rsidR="00F064F5" w:rsidRDefault="00F064F5">
            <w:pPr>
              <w:pStyle w:val="Domynie"/>
              <w:numPr>
                <w:ilvl w:val="0"/>
                <w:numId w:val="1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</w:t>
            </w:r>
          </w:p>
          <w:p w:rsidR="00F064F5" w:rsidRDefault="00F064F5">
            <w:pPr>
              <w:pStyle w:val="Domynie"/>
              <w:numPr>
                <w:ilvl w:val="0"/>
                <w:numId w:val="1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spędzania czasu wolnego</w:t>
            </w:r>
          </w:p>
          <w:p w:rsidR="00F064F5" w:rsidRDefault="00F064F5">
            <w:pPr>
              <w:pStyle w:val="Domynie"/>
              <w:numPr>
                <w:ilvl w:val="0"/>
                <w:numId w:val="1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 i zwiedzanie</w:t>
            </w:r>
          </w:p>
          <w:p w:rsidR="00F064F5" w:rsidRDefault="00F064F5">
            <w:pPr>
              <w:pStyle w:val="Domynie"/>
              <w:numPr>
                <w:ilvl w:val="0"/>
                <w:numId w:val="14"/>
              </w:numPr>
              <w:rPr>
                <w:b w:val="0"/>
                <w:bCs w:val="0"/>
              </w:rPr>
            </w:pPr>
            <w:bookmarkStart w:id="5" w:name="__DdeLink__1123_611970136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F064F5" w:rsidRDefault="00F064F5">
            <w:pPr>
              <w:pStyle w:val="Domynie"/>
              <w:numPr>
                <w:ilvl w:val="0"/>
                <w:numId w:val="14"/>
              </w:numPr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Continuous</w:t>
            </w:r>
          </w:p>
          <w:p w:rsidR="00F064F5" w:rsidRDefault="00F064F5">
            <w:pPr>
              <w:pStyle w:val="Domynie"/>
              <w:numPr>
                <w:ilvl w:val="0"/>
                <w:numId w:val="1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przysłówki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sposobu</w:t>
            </w:r>
          </w:p>
          <w:p w:rsidR="00F064F5" w:rsidRDefault="00F064F5">
            <w:pPr>
              <w:pStyle w:val="Domynie"/>
              <w:numPr>
                <w:ilvl w:val="0"/>
                <w:numId w:val="14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 xml:space="preserve">czas przeszły z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sz w:val="16"/>
              </w:rPr>
              <w:t>when</w:t>
            </w:r>
            <w:proofErr w:type="spellEnd"/>
          </w:p>
          <w:p w:rsidR="00F064F5" w:rsidRDefault="00F064F5">
            <w:pPr>
              <w:pStyle w:val="Domynie"/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techniczne, z których najczęściej korzysta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wydarzenia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wyraża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konstrukcji,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podróż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konstrukcji,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podróż, którą kiedyś odbył,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 i najnowsze gadżety, uzasadnia swój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używając poznanego słownictwa,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wydarzeń z przeszłości,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bogatego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uczucia i emocje,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rozmowę,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podróż, którą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odbył w przeszłości, uzasadnia swój wybór,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</w:p>
        </w:tc>
      </w:tr>
      <w:tr w:rsidR="00F064F5" w:rsidTr="00F064F5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4 (e-Panel).</w:t>
            </w:r>
          </w:p>
          <w:p w:rsidR="00F064F5" w:rsidRDefault="00F064F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rozdziałów 1–4 (e-Panel).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Health matters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66–79).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samopoczucie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zdrowotne i ich objawy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ciała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wycieczki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udzielanie porad zdrowotnych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zdrowy tryb życia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programów telewizyjnych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czasownik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have to</w:t>
            </w:r>
          </w:p>
          <w:p w:rsidR="00F064F5" w:rsidRDefault="00F064F5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6" w:name="OLE_LINK2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should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udzielania rad</w:t>
            </w:r>
          </w:p>
          <w:p w:rsidR="00F064F5" w:rsidRDefault="00F064F5">
            <w:pPr>
              <w:pStyle w:val="Domynie"/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zdaniach, wzorując się na podręczniku,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 zdrowotne,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zasady obowiązujące w domu i w szkole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korzystając ze zwrotów z podręcznika,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i przekazuje informacje,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samopoczucie,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programy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stosując bardzo podstawowe słownictwo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przekazuje wyczerpujące i szczegółowe informacje na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temat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problemów zdrowotnych i sposobów radzenia sobie z nimi,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 temat temat zasad obowiązujących w domu i w szkole,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rozmowę,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samodzielnie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samopoczucie,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programy telewizyjne,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F064F5" w:rsidRDefault="00F064F5">
            <w:pPr>
              <w:pStyle w:val="Domynie"/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Cooking and eating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80–93).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numPr>
                <w:ilvl w:val="0"/>
                <w:numId w:val="18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produkty spożywcze</w:t>
            </w:r>
          </w:p>
          <w:p w:rsidR="00F064F5" w:rsidRDefault="00F064F5">
            <w:pPr>
              <w:numPr>
                <w:ilvl w:val="0"/>
                <w:numId w:val="18"/>
              </w:numPr>
            </w:pPr>
            <w:r>
              <w:rPr>
                <w:rFonts w:ascii="Verdana" w:eastAsia="Verdana" w:hAnsi="Verdana" w:cs="Verdana"/>
                <w:sz w:val="16"/>
                <w:szCs w:val="16"/>
                <w:lang w:val="hi-IN" w:bidi="hi-IN"/>
              </w:rPr>
              <w:t>posiłki,</w:t>
            </w:r>
            <w:r>
              <w:rPr>
                <w:rFonts w:ascii="Verdana" w:eastAsia="Verdana" w:hAnsi="Verdana" w:cs="Arial Unicode MS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przygotowanie i podawanie posiłków</w:t>
            </w:r>
          </w:p>
          <w:p w:rsidR="00F064F5" w:rsidRDefault="00F064F5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naczynia</w:t>
            </w:r>
          </w:p>
          <w:p w:rsidR="00F064F5" w:rsidRDefault="00F064F5">
            <w:pPr>
              <w:pStyle w:val="Domynie"/>
              <w:numPr>
                <w:ilvl w:val="0"/>
                <w:numId w:val="18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różne smaki</w:t>
            </w:r>
          </w:p>
          <w:p w:rsidR="00F064F5" w:rsidRDefault="00F064F5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>przepisy kulinarne</w:t>
            </w:r>
          </w:p>
          <w:p w:rsidR="00F064F5" w:rsidRDefault="00F064F5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dzieła</w:t>
            </w:r>
          </w:p>
          <w:p w:rsidR="00F064F5" w:rsidRDefault="00F064F5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Perfect</w:t>
            </w:r>
          </w:p>
          <w:p w:rsidR="00F064F5" w:rsidRDefault="00F064F5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pytania i odpowiedzi z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ever</w:t>
            </w:r>
            <w:r>
              <w:rPr>
                <w:rFonts w:ascii="Verdana" w:hAnsi="Verdana" w:cs="Arial Unicode MS"/>
                <w:b w:val="0"/>
                <w:bCs w:val="0"/>
                <w:i/>
                <w:iCs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i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never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 czasie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Perfect</w:t>
            </w:r>
          </w:p>
          <w:p w:rsidR="00F064F5" w:rsidRDefault="00F064F5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język instrukcji</w:t>
            </w:r>
          </w:p>
          <w:p w:rsidR="00F064F5" w:rsidRDefault="00F064F5">
            <w:pPr>
              <w:pStyle w:val="Domynie"/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korzystając z podręcznika, prostymi zdaniami opowiada 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wykonywanych czynnościach i swoich doświadczeniach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korzystając z wyrażeń z podręcznika,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prowadzi rozmowę, uzyskuje i przekazuje informacje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krótko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prostym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językiem opisuje ulubione potrawy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uzyskuje i przekazuje informacje dotyczące ulubionych filmów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zapisuje i przekazuje ustnie część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informacji z przeczytanych i wysłuchanych tekstów.</w:t>
            </w:r>
          </w:p>
          <w:p w:rsidR="00F064F5" w:rsidRDefault="00F064F5">
            <w:pPr>
              <w:pStyle w:val="Domynie"/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samodzielnie, 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szczegółowo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wykonywanych czynnościach i swoich doświadczeniach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ulubione potrawy,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uzyskuje i przekazuje szczegółowe informacje,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ulubione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filmy, wypowiada się na temat znanych aktorów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Where I live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94–107).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domów,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lokalizacje, najbliższa okolica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domu, pomieszczenia,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wyposażenie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zasady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obowiązujące w domu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spotkania z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sąsiadami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regionalne potrawy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Continuous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wyrażania planów na przyszłość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frazowe</w:t>
            </w:r>
          </w:p>
          <w:p w:rsidR="00F064F5" w:rsidRDefault="00F064F5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czasowniki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mustn't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wyrażania zasad</w:t>
            </w:r>
          </w:p>
          <w:p w:rsidR="00F064F5" w:rsidRDefault="00F064F5">
            <w:pPr>
              <w:pStyle w:val="Domynie"/>
              <w:rPr>
                <w:lang w:val="hi-IN" w:bidi="hi-IN"/>
              </w:rPr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 prostych zdaniach opisuje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najbliższą okolicę,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w prostych zdaniach udziela informacji na temat swoich planów na przyszłość,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tekstu w podręczniku,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F064F5" w:rsidRDefault="00F064F5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 temat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najbliższej okolicy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stosując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właściwe zwroty i poznane słownictwo,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uzyskuje niezbędne informacje,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F064F5" w:rsidRDefault="00F064F5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tradycyjne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regionalne potrawy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emocje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stosując właściwe zwroty i podając uzasadnienia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F064F5" w:rsidTr="00F064F5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F064F5" w:rsidRDefault="00F064F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A happy life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F064F5" w:rsidRDefault="00F064F5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F064F5" w:rsidRDefault="00F064F5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F064F5" w:rsidRDefault="00F064F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108–121).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F064F5" w:rsidTr="00F064F5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F064F5" w:rsidRDefault="00F064F5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ambicje i cele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życiowe</w:t>
            </w:r>
          </w:p>
          <w:p w:rsidR="00F064F5" w:rsidRDefault="00F064F5">
            <w:pPr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spędzanie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czasu z innymi ludźmi</w:t>
            </w:r>
          </w:p>
          <w:p w:rsidR="00F064F5" w:rsidRDefault="00F064F5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konflikty i problemy</w:t>
            </w:r>
          </w:p>
          <w:p w:rsidR="00F064F5" w:rsidRDefault="00F064F5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dobre maniery</w:t>
            </w:r>
          </w:p>
          <w:p w:rsidR="00F064F5" w:rsidRDefault="00F064F5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</w:t>
            </w:r>
            <w:r>
              <w:rPr>
                <w:rFonts w:ascii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spędzania czasu wolnego</w:t>
            </w:r>
          </w:p>
          <w:p w:rsidR="00F064F5" w:rsidRDefault="00F064F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Future Simple</w:t>
            </w:r>
          </w:p>
          <w:p w:rsidR="00F064F5" w:rsidRDefault="00F064F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pytania o podmiot dopełnienie</w:t>
            </w:r>
          </w:p>
          <w:p w:rsidR="00F064F5" w:rsidRDefault="00F064F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</w:p>
          <w:p w:rsidR="00F064F5" w:rsidRDefault="00F064F5">
            <w:pPr>
              <w:pStyle w:val="Domynie"/>
              <w:rPr>
                <w:lang w:val="hi-IN" w:bidi="hi-IN"/>
              </w:rPr>
            </w:pPr>
          </w:p>
        </w:tc>
      </w:tr>
      <w:tr w:rsidR="00F064F5" w:rsidTr="00F064F5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częściowo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poznanymi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>
              <w:rPr>
                <w:rFonts w:ascii="Verdana" w:eastAsia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w prostych zdaniach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przedstawia swoje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ambicje i cele życiowe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prostymi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przewidywaniach na przyszłość,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korzystając z podręcznika i używając bardzo prostego słownictwa, wyraża plany na przyszłość,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zdań i korzystając ze schematu z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dobrego zachowania,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część informacji z przeczytanych i wysłuchanych tekstów.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F064F5" w:rsidRDefault="00F064F5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F064F5" w:rsidRDefault="00F064F5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64F5" w:rsidRDefault="00F064F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poprawnie rozwiązuje zadania na czytanie i słuchanie,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zczegółowo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</w:t>
            </w:r>
            <w:r>
              <w:rPr>
                <w:rFonts w:ascii="Verdana" w:eastAsia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swoje ambicje i cele życiowe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>
              <w:rPr>
                <w:rFonts w:ascii="Verdana" w:eastAsia="Verdana" w:hAnsi="Verdana" w:cs="Arial Unicode MS"/>
                <w:b w:val="0"/>
                <w:bCs w:val="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uzasadniając swój wybór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</w:t>
            </w:r>
            <w:r>
              <w:rPr>
                <w:rFonts w:ascii="Verdana" w:hAnsi="Verdana" w:cs="Arial Unicode MS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przyszłość, wyraża opinie na ich temat,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 temat planów na przyszłość,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poznane słownictwo i właściwe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konstrukcje,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właściwych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dobrego zachowania,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proponuje i zachęca,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</w:t>
            </w:r>
            <w:r>
              <w:rPr>
                <w:rFonts w:ascii="Verdana" w:hAnsi="Verdana" w:cs="Arial Unicode M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rozmowę,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• zapisuje i przekazuje ustnie informacje z przeczytanych i wysłuchanych tekstów.</w:t>
            </w:r>
          </w:p>
          <w:p w:rsidR="00F064F5" w:rsidRDefault="00F064F5">
            <w:pPr>
              <w:pStyle w:val="Domynie"/>
              <w:tabs>
                <w:tab w:val="left" w:pos="720"/>
              </w:tabs>
            </w:pPr>
          </w:p>
        </w:tc>
      </w:tr>
    </w:tbl>
    <w:p w:rsidR="0063430A" w:rsidRDefault="00F064F5"/>
    <w:sectPr w:rsidR="0063430A" w:rsidSect="00F06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2514DC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C88064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F022F7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F0AA34F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A4AB9E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4E5473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9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6"/>
  </w:num>
  <w:num w:numId="40">
    <w:abstractNumId w:val="27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5"/>
    <w:rsid w:val="00201805"/>
    <w:rsid w:val="002D1F07"/>
    <w:rsid w:val="00F0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1">
    <w:name w:val="heading 1"/>
    <w:next w:val="Tekstpodstawowy"/>
    <w:link w:val="Nagwek1Znak"/>
    <w:qFormat/>
    <w:rsid w:val="00F064F5"/>
    <w:pPr>
      <w:widowControl w:val="0"/>
      <w:numPr>
        <w:numId w:val="2"/>
      </w:numPr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paragraph" w:styleId="Nagwek2">
    <w:name w:val="heading 2"/>
    <w:next w:val="Tekstpodstawowy"/>
    <w:link w:val="Nagwek2Znak"/>
    <w:semiHidden/>
    <w:unhideWhenUsed/>
    <w:qFormat/>
    <w:rsid w:val="00F064F5"/>
    <w:pPr>
      <w:widowControl w:val="0"/>
      <w:numPr>
        <w:ilvl w:val="1"/>
        <w:numId w:val="2"/>
      </w:numPr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paragraph" w:styleId="Nagwek3">
    <w:name w:val="heading 3"/>
    <w:next w:val="Tekstpodstawowy"/>
    <w:link w:val="Nagwek3Znak"/>
    <w:semiHidden/>
    <w:unhideWhenUsed/>
    <w:qFormat/>
    <w:rsid w:val="00F064F5"/>
    <w:pPr>
      <w:widowControl w:val="0"/>
      <w:numPr>
        <w:ilvl w:val="2"/>
        <w:numId w:val="2"/>
      </w:numPr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styleId="Nagwek4">
    <w:name w:val="heading 4"/>
    <w:next w:val="Tekstpodstawowy"/>
    <w:link w:val="Nagwek4Znak"/>
    <w:semiHidden/>
    <w:unhideWhenUsed/>
    <w:qFormat/>
    <w:rsid w:val="00F064F5"/>
    <w:pPr>
      <w:widowControl w:val="0"/>
      <w:numPr>
        <w:ilvl w:val="3"/>
        <w:numId w:val="2"/>
      </w:numPr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paragraph" w:styleId="Nagwek5">
    <w:name w:val="heading 5"/>
    <w:next w:val="Tekstpodstawowy"/>
    <w:link w:val="Nagwek5Znak"/>
    <w:semiHidden/>
    <w:unhideWhenUsed/>
    <w:qFormat/>
    <w:rsid w:val="00F064F5"/>
    <w:pPr>
      <w:widowControl w:val="0"/>
      <w:numPr>
        <w:ilvl w:val="4"/>
        <w:numId w:val="2"/>
      </w:numPr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paragraph" w:styleId="Nagwek6">
    <w:name w:val="heading 6"/>
    <w:next w:val="Tekstpodstawowy"/>
    <w:link w:val="Nagwek6Znak"/>
    <w:semiHidden/>
    <w:unhideWhenUsed/>
    <w:qFormat/>
    <w:rsid w:val="00F064F5"/>
    <w:pPr>
      <w:widowControl w:val="0"/>
      <w:numPr>
        <w:ilvl w:val="5"/>
        <w:numId w:val="2"/>
      </w:numPr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7">
    <w:name w:val="heading 7"/>
    <w:next w:val="Tekstpodstawowy"/>
    <w:link w:val="Nagwek7Znak"/>
    <w:semiHidden/>
    <w:unhideWhenUsed/>
    <w:qFormat/>
    <w:rsid w:val="00F064F5"/>
    <w:pPr>
      <w:widowControl w:val="0"/>
      <w:numPr>
        <w:ilvl w:val="6"/>
        <w:numId w:val="2"/>
      </w:numPr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paragraph" w:styleId="Nagwek8">
    <w:name w:val="heading 8"/>
    <w:next w:val="Tekstpodstawowy"/>
    <w:link w:val="Nagwek8Znak"/>
    <w:semiHidden/>
    <w:unhideWhenUsed/>
    <w:qFormat/>
    <w:rsid w:val="00F064F5"/>
    <w:pPr>
      <w:widowControl w:val="0"/>
      <w:numPr>
        <w:ilvl w:val="7"/>
        <w:numId w:val="2"/>
      </w:numPr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9">
    <w:name w:val="heading 9"/>
    <w:next w:val="Tekstpodstawowy"/>
    <w:link w:val="Nagwek9Znak"/>
    <w:semiHidden/>
    <w:unhideWhenUsed/>
    <w:qFormat/>
    <w:rsid w:val="00F064F5"/>
    <w:pPr>
      <w:widowControl w:val="0"/>
      <w:numPr>
        <w:ilvl w:val="8"/>
        <w:numId w:val="2"/>
      </w:numPr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F5"/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064F5"/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064F5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064F5"/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064F5"/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F064F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F064F5"/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F064F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F064F5"/>
    <w:rPr>
      <w:rFonts w:ascii="Calibri" w:eastAsia="Times New Roman" w:hAnsi="Calibri" w:cs="Calibri"/>
      <w:kern w:val="2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F064F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Legenda">
    <w:name w:val="caption"/>
    <w:basedOn w:val="Normalny"/>
    <w:semiHidden/>
    <w:unhideWhenUsed/>
    <w:qFormat/>
    <w:rsid w:val="00F064F5"/>
    <w:pPr>
      <w:suppressLineNumbers/>
      <w:spacing w:before="120" w:after="120"/>
    </w:pPr>
    <w:rPr>
      <w:rFonts w:cs="Arial"/>
      <w:i/>
      <w:iCs/>
    </w:rPr>
  </w:style>
  <w:style w:type="paragraph" w:styleId="Lista">
    <w:name w:val="List"/>
    <w:basedOn w:val="Tekstpodstawowy"/>
    <w:semiHidden/>
    <w:unhideWhenUsed/>
    <w:rsid w:val="00F064F5"/>
    <w:pPr>
      <w:widowControl w:val="0"/>
    </w:pPr>
    <w:rPr>
      <w:rFonts w:cs="Calibri"/>
    </w:rPr>
  </w:style>
  <w:style w:type="paragraph" w:styleId="Bezodstpw">
    <w:name w:val="No Spacing"/>
    <w:uiPriority w:val="1"/>
    <w:qFormat/>
    <w:rsid w:val="00F064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Indeks">
    <w:name w:val="Indeks"/>
    <w:basedOn w:val="Normalny"/>
    <w:rsid w:val="00F064F5"/>
    <w:pPr>
      <w:widowControl w:val="0"/>
    </w:pPr>
    <w:rPr>
      <w:rFonts w:cs="Calibri"/>
    </w:rPr>
  </w:style>
  <w:style w:type="paragraph" w:customStyle="1" w:styleId="Domynie">
    <w:name w:val="Domy徑nie"/>
    <w:rsid w:val="00F064F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Nagwek10">
    <w:name w:val="Nagłówek1"/>
    <w:rsid w:val="00F064F5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2"/>
      <w:sz w:val="28"/>
      <w:szCs w:val="28"/>
      <w:lang w:eastAsia="zh-CN"/>
    </w:rPr>
  </w:style>
  <w:style w:type="paragraph" w:customStyle="1" w:styleId="Nagek">
    <w:name w:val="Nagｳek"/>
    <w:basedOn w:val="Domynie"/>
    <w:rsid w:val="00F064F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F064F5"/>
    <w:pPr>
      <w:spacing w:after="120"/>
    </w:pPr>
  </w:style>
  <w:style w:type="paragraph" w:customStyle="1" w:styleId="Nagek1">
    <w:name w:val="Nagｳek1"/>
    <w:basedOn w:val="Domynie"/>
    <w:rsid w:val="00F064F5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F064F5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F064F5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F064F5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F064F5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F064F5"/>
    <w:pPr>
      <w:ind w:left="357"/>
    </w:pPr>
  </w:style>
  <w:style w:type="paragraph" w:customStyle="1" w:styleId="Tekstpodstawowy31">
    <w:name w:val="Tekst podstawowy 31"/>
    <w:basedOn w:val="Domynie"/>
    <w:rsid w:val="00F064F5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F064F5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F064F5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rsid w:val="00F064F5"/>
    <w:pPr>
      <w:jc w:val="center"/>
    </w:pPr>
  </w:style>
  <w:style w:type="paragraph" w:customStyle="1" w:styleId="Nagwek100">
    <w:name w:val="Nagłówek 10"/>
    <w:basedOn w:val="Nagwek10"/>
    <w:next w:val="Tekstpodstawowy"/>
    <w:rsid w:val="00F064F5"/>
    <w:pPr>
      <w:numPr>
        <w:numId w:val="4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F064F5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F064F5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F064F5"/>
  </w:style>
  <w:style w:type="paragraph" w:customStyle="1" w:styleId="Nagektabeli">
    <w:name w:val="Nagｳek tabeli"/>
    <w:basedOn w:val="Zawartotabeli0"/>
    <w:rsid w:val="00F064F5"/>
    <w:pPr>
      <w:jc w:val="center"/>
    </w:pPr>
  </w:style>
  <w:style w:type="paragraph" w:customStyle="1" w:styleId="footnotetext">
    <w:name w:val="footnote text"/>
    <w:basedOn w:val="Domynie"/>
    <w:rsid w:val="00F064F5"/>
    <w:rPr>
      <w:sz w:val="20"/>
      <w:szCs w:val="20"/>
    </w:rPr>
  </w:style>
  <w:style w:type="paragraph" w:customStyle="1" w:styleId="BalloonText">
    <w:name w:val="Balloon Text"/>
    <w:basedOn w:val="Domynie"/>
    <w:rsid w:val="00F064F5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sid w:val="00F064F5"/>
    <w:rPr>
      <w:sz w:val="20"/>
      <w:szCs w:val="20"/>
    </w:rPr>
  </w:style>
  <w:style w:type="paragraph" w:customStyle="1" w:styleId="annotationtext">
    <w:name w:val="annotation text"/>
    <w:basedOn w:val="Domynie"/>
    <w:rsid w:val="00F064F5"/>
    <w:rPr>
      <w:sz w:val="20"/>
      <w:szCs w:val="20"/>
    </w:rPr>
  </w:style>
  <w:style w:type="paragraph" w:customStyle="1" w:styleId="annotationsubject">
    <w:name w:val="annotation subject"/>
    <w:basedOn w:val="annotationtext"/>
    <w:rsid w:val="00F064F5"/>
  </w:style>
  <w:style w:type="paragraph" w:customStyle="1" w:styleId="Tytu">
    <w:name w:val="Tytuｳ"/>
    <w:basedOn w:val="Domynie"/>
    <w:rsid w:val="00F064F5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F064F5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F064F5"/>
    <w:pPr>
      <w:tabs>
        <w:tab w:val="center" w:pos="7427"/>
        <w:tab w:val="right" w:pos="14854"/>
      </w:tabs>
    </w:pPr>
  </w:style>
  <w:style w:type="character" w:customStyle="1" w:styleId="WW8Num1z0">
    <w:name w:val="WW8Num1z0"/>
    <w:rsid w:val="00F064F5"/>
  </w:style>
  <w:style w:type="character" w:customStyle="1" w:styleId="WW8Num1z1">
    <w:name w:val="WW8Num1z1"/>
    <w:rsid w:val="00F064F5"/>
  </w:style>
  <w:style w:type="character" w:customStyle="1" w:styleId="WW8Num1z2">
    <w:name w:val="WW8Num1z2"/>
    <w:rsid w:val="00F064F5"/>
  </w:style>
  <w:style w:type="character" w:customStyle="1" w:styleId="WW8Num1z3">
    <w:name w:val="WW8Num1z3"/>
    <w:rsid w:val="00F064F5"/>
  </w:style>
  <w:style w:type="character" w:customStyle="1" w:styleId="WW8Num1z4">
    <w:name w:val="WW8Num1z4"/>
    <w:rsid w:val="00F064F5"/>
  </w:style>
  <w:style w:type="character" w:customStyle="1" w:styleId="WW8Num1z5">
    <w:name w:val="WW8Num1z5"/>
    <w:rsid w:val="00F064F5"/>
  </w:style>
  <w:style w:type="character" w:customStyle="1" w:styleId="WW8Num1z6">
    <w:name w:val="WW8Num1z6"/>
    <w:rsid w:val="00F064F5"/>
  </w:style>
  <w:style w:type="character" w:customStyle="1" w:styleId="WW8Num1z7">
    <w:name w:val="WW8Num1z7"/>
    <w:rsid w:val="00F064F5"/>
  </w:style>
  <w:style w:type="character" w:customStyle="1" w:styleId="WW8Num1z8">
    <w:name w:val="WW8Num1z8"/>
    <w:rsid w:val="00F064F5"/>
  </w:style>
  <w:style w:type="character" w:customStyle="1" w:styleId="WW8Num2z0">
    <w:name w:val="WW8Num2z0"/>
    <w:rsid w:val="00F064F5"/>
  </w:style>
  <w:style w:type="character" w:customStyle="1" w:styleId="WW8Num2z1">
    <w:name w:val="WW8Num2z1"/>
    <w:rsid w:val="00F064F5"/>
  </w:style>
  <w:style w:type="character" w:customStyle="1" w:styleId="WW8Num2z2">
    <w:name w:val="WW8Num2z2"/>
    <w:rsid w:val="00F064F5"/>
  </w:style>
  <w:style w:type="character" w:customStyle="1" w:styleId="WW8Num2z3">
    <w:name w:val="WW8Num2z3"/>
    <w:rsid w:val="00F064F5"/>
  </w:style>
  <w:style w:type="character" w:customStyle="1" w:styleId="WW8Num2z4">
    <w:name w:val="WW8Num2z4"/>
    <w:rsid w:val="00F064F5"/>
  </w:style>
  <w:style w:type="character" w:customStyle="1" w:styleId="WW8Num2z5">
    <w:name w:val="WW8Num2z5"/>
    <w:rsid w:val="00F064F5"/>
  </w:style>
  <w:style w:type="character" w:customStyle="1" w:styleId="WW8Num2z6">
    <w:name w:val="WW8Num2z6"/>
    <w:rsid w:val="00F064F5"/>
  </w:style>
  <w:style w:type="character" w:customStyle="1" w:styleId="WW8Num2z7">
    <w:name w:val="WW8Num2z7"/>
    <w:rsid w:val="00F064F5"/>
  </w:style>
  <w:style w:type="character" w:customStyle="1" w:styleId="WW8Num2z8">
    <w:name w:val="WW8Num2z8"/>
    <w:rsid w:val="00F064F5"/>
  </w:style>
  <w:style w:type="character" w:customStyle="1" w:styleId="WW8Num3z0">
    <w:name w:val="WW8Num3z0"/>
    <w:rsid w:val="00F064F5"/>
    <w:rPr>
      <w:rFonts w:ascii="Symbol" w:hAnsi="Symbol" w:cs="Symbol" w:hint="default"/>
      <w:b w:val="0"/>
      <w:bCs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F064F5"/>
    <w:rPr>
      <w:rFonts w:ascii="Courier New" w:hAnsi="Courier New" w:cs="Courier New" w:hint="default"/>
    </w:rPr>
  </w:style>
  <w:style w:type="character" w:customStyle="1" w:styleId="WW8Num3z2">
    <w:name w:val="WW8Num3z2"/>
    <w:rsid w:val="00F064F5"/>
    <w:rPr>
      <w:rFonts w:ascii="Wingdings" w:hAnsi="Wingdings" w:cs="Wingdings" w:hint="default"/>
    </w:rPr>
  </w:style>
  <w:style w:type="character" w:customStyle="1" w:styleId="WW8Num3z3">
    <w:name w:val="WW8Num3z3"/>
    <w:rsid w:val="00F064F5"/>
    <w:rPr>
      <w:rFonts w:ascii="Symbol" w:hAnsi="Symbol" w:cs="Symbol" w:hint="default"/>
    </w:rPr>
  </w:style>
  <w:style w:type="character" w:customStyle="1" w:styleId="WW8Num4z0">
    <w:name w:val="WW8Num4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F064F5"/>
    <w:rPr>
      <w:rFonts w:ascii="Courier New" w:hAnsi="Courier New" w:cs="Courier New" w:hint="default"/>
    </w:rPr>
  </w:style>
  <w:style w:type="character" w:customStyle="1" w:styleId="WW8Num4z2">
    <w:name w:val="WW8Num4z2"/>
    <w:rsid w:val="00F064F5"/>
    <w:rPr>
      <w:rFonts w:ascii="Wingdings" w:hAnsi="Wingdings" w:cs="Wingdings" w:hint="default"/>
    </w:rPr>
  </w:style>
  <w:style w:type="character" w:customStyle="1" w:styleId="WW8Num4z3">
    <w:name w:val="WW8Num4z3"/>
    <w:rsid w:val="00F064F5"/>
    <w:rPr>
      <w:rFonts w:ascii="Symbol" w:hAnsi="Symbol" w:cs="Symbol" w:hint="default"/>
    </w:rPr>
  </w:style>
  <w:style w:type="character" w:customStyle="1" w:styleId="WW8Num5z0">
    <w:name w:val="WW8Num5z0"/>
    <w:rsid w:val="00F064F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F064F5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F064F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6z1">
    <w:name w:val="WW8Num6z1"/>
    <w:rsid w:val="00F064F5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F064F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7z1">
    <w:name w:val="WW8Num7z1"/>
    <w:rsid w:val="00F064F5"/>
    <w:rPr>
      <w:rFonts w:ascii="Courier New" w:hAnsi="Courier New" w:cs="Courier New" w:hint="default"/>
    </w:rPr>
  </w:style>
  <w:style w:type="character" w:customStyle="1" w:styleId="WW8Num7z2">
    <w:name w:val="WW8Num7z2"/>
    <w:rsid w:val="00F064F5"/>
    <w:rPr>
      <w:rFonts w:ascii="Wingdings" w:hAnsi="Wingdings" w:cs="Wingdings" w:hint="default"/>
    </w:rPr>
  </w:style>
  <w:style w:type="character" w:customStyle="1" w:styleId="WW8Num7z3">
    <w:name w:val="WW8Num7z3"/>
    <w:rsid w:val="00F064F5"/>
    <w:rPr>
      <w:rFonts w:ascii="Symbol" w:hAnsi="Symbol" w:cs="Symbol" w:hint="default"/>
    </w:rPr>
  </w:style>
  <w:style w:type="character" w:customStyle="1" w:styleId="WW8Num8z0">
    <w:name w:val="WW8Num8z0"/>
    <w:rsid w:val="00F064F5"/>
    <w:rPr>
      <w:rFonts w:ascii="Symbol" w:hAnsi="Symbol" w:cs="Symbol" w:hint="default"/>
      <w:sz w:val="16"/>
      <w:szCs w:val="16"/>
      <w:lang w:val="en-US"/>
    </w:rPr>
  </w:style>
  <w:style w:type="character" w:customStyle="1" w:styleId="WW8Num8z1">
    <w:name w:val="WW8Num8z1"/>
    <w:rsid w:val="00F064F5"/>
    <w:rPr>
      <w:rFonts w:ascii="Courier New" w:hAnsi="Courier New" w:cs="Courier New" w:hint="default"/>
    </w:rPr>
  </w:style>
  <w:style w:type="character" w:customStyle="1" w:styleId="WW8Num8z2">
    <w:name w:val="WW8Num8z2"/>
    <w:rsid w:val="00F064F5"/>
    <w:rPr>
      <w:rFonts w:ascii="Wingdings" w:hAnsi="Wingdings" w:cs="Wingdings" w:hint="default"/>
    </w:rPr>
  </w:style>
  <w:style w:type="character" w:customStyle="1" w:styleId="WW8Num8z3">
    <w:name w:val="WW8Num8z3"/>
    <w:rsid w:val="00F064F5"/>
    <w:rPr>
      <w:rFonts w:ascii="Symbol" w:hAnsi="Symbol" w:cs="Symbol" w:hint="default"/>
    </w:rPr>
  </w:style>
  <w:style w:type="character" w:customStyle="1" w:styleId="WW8Num9z0">
    <w:name w:val="WW8Num9z0"/>
    <w:rsid w:val="00F064F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9z1">
    <w:name w:val="WW8Num9z1"/>
    <w:rsid w:val="00F064F5"/>
    <w:rPr>
      <w:rFonts w:ascii="Courier New" w:hAnsi="Courier New" w:cs="Courier New" w:hint="default"/>
    </w:rPr>
  </w:style>
  <w:style w:type="character" w:customStyle="1" w:styleId="WW8Num9z2">
    <w:name w:val="WW8Num9z2"/>
    <w:rsid w:val="00F064F5"/>
    <w:rPr>
      <w:rFonts w:ascii="Wingdings" w:hAnsi="Wingdings" w:cs="Wingdings" w:hint="default"/>
    </w:rPr>
  </w:style>
  <w:style w:type="character" w:customStyle="1" w:styleId="WW8Num9z3">
    <w:name w:val="WW8Num9z3"/>
    <w:rsid w:val="00F064F5"/>
    <w:rPr>
      <w:rFonts w:ascii="Symbol" w:hAnsi="Symbol" w:cs="Symbol" w:hint="default"/>
    </w:rPr>
  </w:style>
  <w:style w:type="character" w:customStyle="1" w:styleId="WW8Num10z0">
    <w:name w:val="WW8Num10z0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WW8Num10z1">
    <w:name w:val="WW8Num10z1"/>
    <w:rsid w:val="00F064F5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F064F5"/>
    <w:rPr>
      <w:rFonts w:ascii="Courier New" w:hAnsi="Courier New" w:cs="Courier New" w:hint="default"/>
    </w:rPr>
  </w:style>
  <w:style w:type="character" w:customStyle="1" w:styleId="WW8Num11z2">
    <w:name w:val="WW8Num11z2"/>
    <w:rsid w:val="00F064F5"/>
    <w:rPr>
      <w:rFonts w:ascii="Wingdings" w:hAnsi="Wingdings" w:cs="Wingdings" w:hint="default"/>
    </w:rPr>
  </w:style>
  <w:style w:type="character" w:customStyle="1" w:styleId="WW8Num11z3">
    <w:name w:val="WW8Num11z3"/>
    <w:rsid w:val="00F064F5"/>
    <w:rPr>
      <w:rFonts w:ascii="Symbol" w:hAnsi="Symbol" w:cs="Symbol" w:hint="default"/>
    </w:rPr>
  </w:style>
  <w:style w:type="character" w:customStyle="1" w:styleId="WW8Num12z0">
    <w:name w:val="WW8Num12z0"/>
    <w:rsid w:val="00F064F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F064F5"/>
    <w:rPr>
      <w:rFonts w:ascii="Courier New" w:hAnsi="Courier New" w:cs="Courier New" w:hint="default"/>
    </w:rPr>
  </w:style>
  <w:style w:type="character" w:customStyle="1" w:styleId="WW8Num12z2">
    <w:name w:val="WW8Num12z2"/>
    <w:rsid w:val="00F064F5"/>
    <w:rPr>
      <w:rFonts w:ascii="Wingdings" w:hAnsi="Wingdings" w:cs="Wingdings" w:hint="default"/>
    </w:rPr>
  </w:style>
  <w:style w:type="character" w:customStyle="1" w:styleId="WW8Num12z3">
    <w:name w:val="WW8Num12z3"/>
    <w:rsid w:val="00F064F5"/>
    <w:rPr>
      <w:rFonts w:ascii="Symbol" w:hAnsi="Symbol" w:cs="Symbol" w:hint="default"/>
    </w:rPr>
  </w:style>
  <w:style w:type="character" w:customStyle="1" w:styleId="WW8Num13z0">
    <w:name w:val="WW8Num13z0"/>
    <w:rsid w:val="00F064F5"/>
    <w:rPr>
      <w:rFonts w:ascii="Symbol" w:hAnsi="Symbol" w:cs="Symbol" w:hint="default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F064F5"/>
    <w:rPr>
      <w:rFonts w:ascii="Courier New" w:hAnsi="Courier New" w:cs="Courier New" w:hint="default"/>
    </w:rPr>
  </w:style>
  <w:style w:type="character" w:customStyle="1" w:styleId="WW8Num13z2">
    <w:name w:val="WW8Num13z2"/>
    <w:rsid w:val="00F064F5"/>
    <w:rPr>
      <w:rFonts w:ascii="Wingdings" w:hAnsi="Wingdings" w:cs="Wingdings" w:hint="default"/>
    </w:rPr>
  </w:style>
  <w:style w:type="character" w:customStyle="1" w:styleId="WW8Num13z3">
    <w:name w:val="WW8Num13z3"/>
    <w:rsid w:val="00F064F5"/>
    <w:rPr>
      <w:rFonts w:ascii="Symbol" w:hAnsi="Symbol" w:cs="Symbol" w:hint="default"/>
    </w:rPr>
  </w:style>
  <w:style w:type="character" w:customStyle="1" w:styleId="WW8Num14z0">
    <w:name w:val="WW8Num14z0"/>
    <w:rsid w:val="00F064F5"/>
    <w:rPr>
      <w:rFonts w:ascii="Symbol" w:hAnsi="Symbol" w:cs="Symbol" w:hint="default"/>
      <w:sz w:val="16"/>
    </w:rPr>
  </w:style>
  <w:style w:type="character" w:customStyle="1" w:styleId="WW8Num14z1">
    <w:name w:val="WW8Num14z1"/>
    <w:rsid w:val="00F064F5"/>
    <w:rPr>
      <w:rFonts w:ascii="Courier New" w:hAnsi="Courier New" w:cs="Courier New" w:hint="default"/>
    </w:rPr>
  </w:style>
  <w:style w:type="character" w:customStyle="1" w:styleId="WW8Num14z2">
    <w:name w:val="WW8Num14z2"/>
    <w:rsid w:val="00F064F5"/>
    <w:rPr>
      <w:rFonts w:ascii="Wingdings" w:hAnsi="Wingdings" w:cs="Wingdings" w:hint="default"/>
    </w:rPr>
  </w:style>
  <w:style w:type="character" w:customStyle="1" w:styleId="WW8Num14z3">
    <w:name w:val="WW8Num14z3"/>
    <w:rsid w:val="00F064F5"/>
    <w:rPr>
      <w:rFonts w:ascii="Symbol" w:hAnsi="Symbol" w:cs="Symbol" w:hint="default"/>
    </w:rPr>
  </w:style>
  <w:style w:type="character" w:customStyle="1" w:styleId="WW8Num15z0">
    <w:name w:val="WW8Num15z0"/>
    <w:rsid w:val="00F064F5"/>
    <w:rPr>
      <w:rFonts w:ascii="Symbol" w:hAnsi="Symbol" w:cs="Symbol" w:hint="default"/>
      <w:i w:val="0"/>
      <w:iCs w:val="0"/>
      <w:color w:val="000000"/>
      <w:sz w:val="16"/>
      <w:szCs w:val="16"/>
      <w:lang w:val="hi-IN"/>
    </w:rPr>
  </w:style>
  <w:style w:type="character" w:customStyle="1" w:styleId="WW8Num15z1">
    <w:name w:val="WW8Num15z1"/>
    <w:rsid w:val="00F064F5"/>
    <w:rPr>
      <w:rFonts w:ascii="Courier New" w:hAnsi="Courier New" w:cs="Courier New" w:hint="default"/>
    </w:rPr>
  </w:style>
  <w:style w:type="character" w:customStyle="1" w:styleId="WW8Num15z2">
    <w:name w:val="WW8Num15z2"/>
    <w:rsid w:val="00F064F5"/>
    <w:rPr>
      <w:rFonts w:ascii="Wingdings" w:hAnsi="Wingdings" w:cs="Wingdings" w:hint="default"/>
    </w:rPr>
  </w:style>
  <w:style w:type="character" w:customStyle="1" w:styleId="WW8Num15z3">
    <w:name w:val="WW8Num15z3"/>
    <w:rsid w:val="00F064F5"/>
    <w:rPr>
      <w:rFonts w:ascii="Symbol" w:hAnsi="Symbol" w:cs="Symbol" w:hint="default"/>
    </w:rPr>
  </w:style>
  <w:style w:type="character" w:customStyle="1" w:styleId="WW8Num16z0">
    <w:name w:val="WW8Num16z0"/>
    <w:rsid w:val="00F064F5"/>
    <w:rPr>
      <w:rFonts w:ascii="Verdana" w:eastAsia="Times New Roman" w:hAnsi="Verdana" w:cs="Times New Roman" w:hint="default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F064F5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F064F5"/>
    <w:rPr>
      <w:rFonts w:ascii="Verdana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F064F5"/>
    <w:rPr>
      <w:rFonts w:ascii="Times New Roman" w:hAnsi="Times New Roman" w:cs="Times New Roman" w:hint="default"/>
    </w:rPr>
  </w:style>
  <w:style w:type="character" w:customStyle="1" w:styleId="WW8Num18z0">
    <w:name w:val="WW8Num18z0"/>
    <w:rsid w:val="00F064F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WW8Num18z1">
    <w:name w:val="WW8Num18z1"/>
    <w:rsid w:val="00F064F5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F064F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F064F5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F064F5"/>
    <w:rPr>
      <w:rFonts w:ascii="Courier New" w:hAnsi="Courier New" w:cs="Courier New" w:hint="default"/>
    </w:rPr>
  </w:style>
  <w:style w:type="character" w:customStyle="1" w:styleId="WW8Num20z2">
    <w:name w:val="WW8Num20z2"/>
    <w:rsid w:val="00F064F5"/>
    <w:rPr>
      <w:rFonts w:ascii="Wingdings" w:hAnsi="Wingdings" w:cs="Wingdings" w:hint="default"/>
    </w:rPr>
  </w:style>
  <w:style w:type="character" w:customStyle="1" w:styleId="WW8Num20z3">
    <w:name w:val="WW8Num20z3"/>
    <w:rsid w:val="00F064F5"/>
    <w:rPr>
      <w:rFonts w:ascii="Symbol" w:hAnsi="Symbol" w:cs="Symbol" w:hint="default"/>
    </w:rPr>
  </w:style>
  <w:style w:type="character" w:customStyle="1" w:styleId="WW8Num21z0">
    <w:name w:val="WW8Num21z0"/>
    <w:rsid w:val="00F064F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F064F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F064F5"/>
    <w:rPr>
      <w:rFonts w:ascii="Symbol" w:hAnsi="Symbol" w:cs="Symbol" w:hint="default"/>
      <w:b w:val="0"/>
      <w:bCs w:val="0"/>
      <w:color w:val="000000"/>
      <w:sz w:val="16"/>
      <w:szCs w:val="16"/>
      <w:lang w:val="hi-IN"/>
    </w:rPr>
  </w:style>
  <w:style w:type="character" w:customStyle="1" w:styleId="WW8Num22z1">
    <w:name w:val="WW8Num22z1"/>
    <w:rsid w:val="00F064F5"/>
    <w:rPr>
      <w:rFonts w:ascii="Courier New" w:hAnsi="Courier New" w:cs="Courier New" w:hint="default"/>
    </w:rPr>
  </w:style>
  <w:style w:type="character" w:customStyle="1" w:styleId="WW8Num22z2">
    <w:name w:val="WW8Num22z2"/>
    <w:rsid w:val="00F064F5"/>
    <w:rPr>
      <w:rFonts w:ascii="Wingdings" w:hAnsi="Wingdings" w:cs="Wingdings" w:hint="default"/>
    </w:rPr>
  </w:style>
  <w:style w:type="character" w:customStyle="1" w:styleId="WW8Num22z3">
    <w:name w:val="WW8Num22z3"/>
    <w:rsid w:val="00F064F5"/>
    <w:rPr>
      <w:rFonts w:ascii="Symbol" w:hAnsi="Symbol" w:cs="Symbol" w:hint="default"/>
    </w:rPr>
  </w:style>
  <w:style w:type="character" w:customStyle="1" w:styleId="WW8Num23z0">
    <w:name w:val="WW8Num23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F064F5"/>
    <w:rPr>
      <w:rFonts w:ascii="Courier New" w:hAnsi="Courier New" w:cs="Courier New" w:hint="default"/>
    </w:rPr>
  </w:style>
  <w:style w:type="character" w:customStyle="1" w:styleId="WW8Num23z2">
    <w:name w:val="WW8Num23z2"/>
    <w:rsid w:val="00F064F5"/>
    <w:rPr>
      <w:rFonts w:ascii="Wingdings" w:hAnsi="Wingdings" w:cs="Wingdings" w:hint="default"/>
    </w:rPr>
  </w:style>
  <w:style w:type="character" w:customStyle="1" w:styleId="WW8Num23z3">
    <w:name w:val="WW8Num23z3"/>
    <w:rsid w:val="00F064F5"/>
    <w:rPr>
      <w:rFonts w:ascii="Symbol" w:hAnsi="Symbol" w:cs="Symbol" w:hint="default"/>
    </w:rPr>
  </w:style>
  <w:style w:type="character" w:customStyle="1" w:styleId="WW8Num24z0">
    <w:name w:val="WW8Num24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4z1">
    <w:name w:val="WW8Num24z1"/>
    <w:rsid w:val="00F064F5"/>
    <w:rPr>
      <w:rFonts w:ascii="Courier New" w:hAnsi="Courier New" w:cs="Courier New" w:hint="default"/>
    </w:rPr>
  </w:style>
  <w:style w:type="character" w:customStyle="1" w:styleId="WW8Num24z2">
    <w:name w:val="WW8Num24z2"/>
    <w:rsid w:val="00F064F5"/>
    <w:rPr>
      <w:rFonts w:ascii="Wingdings" w:hAnsi="Wingdings" w:cs="Wingdings" w:hint="default"/>
    </w:rPr>
  </w:style>
  <w:style w:type="character" w:customStyle="1" w:styleId="WW8Num24z3">
    <w:name w:val="WW8Num24z3"/>
    <w:rsid w:val="00F064F5"/>
    <w:rPr>
      <w:rFonts w:ascii="Symbol" w:hAnsi="Symbol" w:cs="Symbol" w:hint="default"/>
    </w:rPr>
  </w:style>
  <w:style w:type="character" w:customStyle="1" w:styleId="WW8Num25z0">
    <w:name w:val="WW8Num25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5z1">
    <w:name w:val="WW8Num25z1"/>
    <w:rsid w:val="00F064F5"/>
    <w:rPr>
      <w:rFonts w:ascii="Courier New" w:hAnsi="Courier New" w:cs="Courier New" w:hint="default"/>
    </w:rPr>
  </w:style>
  <w:style w:type="character" w:customStyle="1" w:styleId="WW8Num25z2">
    <w:name w:val="WW8Num25z2"/>
    <w:rsid w:val="00F064F5"/>
    <w:rPr>
      <w:rFonts w:ascii="Wingdings" w:hAnsi="Wingdings" w:cs="Wingdings" w:hint="default"/>
    </w:rPr>
  </w:style>
  <w:style w:type="character" w:customStyle="1" w:styleId="WW8Num25z3">
    <w:name w:val="WW8Num25z3"/>
    <w:rsid w:val="00F064F5"/>
    <w:rPr>
      <w:rFonts w:ascii="Symbol" w:hAnsi="Symbol" w:cs="Symbol" w:hint="default"/>
    </w:rPr>
  </w:style>
  <w:style w:type="character" w:customStyle="1" w:styleId="WW8Num26z0">
    <w:name w:val="WW8Num26z0"/>
    <w:rsid w:val="00F064F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F064F5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F064F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F064F5"/>
    <w:rPr>
      <w:rFonts w:ascii="Courier New" w:hAnsi="Courier New" w:cs="Courier New" w:hint="default"/>
    </w:rPr>
  </w:style>
  <w:style w:type="character" w:customStyle="1" w:styleId="WW8Num27z2">
    <w:name w:val="WW8Num27z2"/>
    <w:rsid w:val="00F064F5"/>
    <w:rPr>
      <w:rFonts w:ascii="Wingdings" w:hAnsi="Wingdings" w:cs="Wingdings" w:hint="default"/>
    </w:rPr>
  </w:style>
  <w:style w:type="character" w:customStyle="1" w:styleId="WW8Num27z3">
    <w:name w:val="WW8Num27z3"/>
    <w:rsid w:val="00F064F5"/>
    <w:rPr>
      <w:rFonts w:ascii="Symbol" w:hAnsi="Symbol" w:cs="Symbol" w:hint="default"/>
    </w:rPr>
  </w:style>
  <w:style w:type="character" w:customStyle="1" w:styleId="WW8Num28z0">
    <w:name w:val="WW8Num28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8z1">
    <w:name w:val="WW8Num28z1"/>
    <w:rsid w:val="00F064F5"/>
    <w:rPr>
      <w:rFonts w:ascii="Courier New" w:hAnsi="Courier New" w:cs="Courier New" w:hint="default"/>
    </w:rPr>
  </w:style>
  <w:style w:type="character" w:customStyle="1" w:styleId="WW8Num28z2">
    <w:name w:val="WW8Num28z2"/>
    <w:rsid w:val="00F064F5"/>
    <w:rPr>
      <w:rFonts w:ascii="Wingdings" w:hAnsi="Wingdings" w:cs="Wingdings" w:hint="default"/>
    </w:rPr>
  </w:style>
  <w:style w:type="character" w:customStyle="1" w:styleId="WW8Num28z3">
    <w:name w:val="WW8Num28z3"/>
    <w:rsid w:val="00F064F5"/>
    <w:rPr>
      <w:rFonts w:ascii="Symbol" w:hAnsi="Symbol" w:cs="Symbol" w:hint="default"/>
    </w:rPr>
  </w:style>
  <w:style w:type="character" w:customStyle="1" w:styleId="WW8Num29z0">
    <w:name w:val="WW8Num29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9z1">
    <w:name w:val="WW8Num29z1"/>
    <w:rsid w:val="00F064F5"/>
    <w:rPr>
      <w:rFonts w:ascii="Courier New" w:hAnsi="Courier New" w:cs="Courier New" w:hint="default"/>
    </w:rPr>
  </w:style>
  <w:style w:type="character" w:customStyle="1" w:styleId="WW8Num29z2">
    <w:name w:val="WW8Num29z2"/>
    <w:rsid w:val="00F064F5"/>
    <w:rPr>
      <w:rFonts w:ascii="Wingdings" w:hAnsi="Wingdings" w:cs="Wingdings" w:hint="default"/>
    </w:rPr>
  </w:style>
  <w:style w:type="character" w:customStyle="1" w:styleId="WW8Num29z3">
    <w:name w:val="WW8Num29z3"/>
    <w:rsid w:val="00F064F5"/>
    <w:rPr>
      <w:rFonts w:ascii="Symbol" w:hAnsi="Symbol" w:cs="Symbol" w:hint="default"/>
    </w:rPr>
  </w:style>
  <w:style w:type="character" w:customStyle="1" w:styleId="WW8Num30z0">
    <w:name w:val="WW8Num30z0"/>
    <w:rsid w:val="00F064F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F064F5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31z1">
    <w:name w:val="WW8Num31z1"/>
    <w:rsid w:val="00F064F5"/>
    <w:rPr>
      <w:rFonts w:ascii="Courier New" w:hAnsi="Courier New" w:cs="Courier New" w:hint="default"/>
    </w:rPr>
  </w:style>
  <w:style w:type="character" w:customStyle="1" w:styleId="WW8Num31z2">
    <w:name w:val="WW8Num31z2"/>
    <w:rsid w:val="00F064F5"/>
    <w:rPr>
      <w:rFonts w:ascii="Wingdings" w:hAnsi="Wingdings" w:cs="Wingdings" w:hint="default"/>
    </w:rPr>
  </w:style>
  <w:style w:type="character" w:customStyle="1" w:styleId="WW8Num31z3">
    <w:name w:val="WW8Num31z3"/>
    <w:rsid w:val="00F064F5"/>
    <w:rPr>
      <w:rFonts w:ascii="Symbol" w:hAnsi="Symbol" w:cs="Symbol" w:hint="default"/>
    </w:rPr>
  </w:style>
  <w:style w:type="character" w:customStyle="1" w:styleId="WW8Num6z2">
    <w:name w:val="WW8Num6z2"/>
    <w:rsid w:val="00F064F5"/>
    <w:rPr>
      <w:rFonts w:ascii="Wingdings" w:hAnsi="Wingdings" w:cs="Wingdings" w:hint="default"/>
    </w:rPr>
  </w:style>
  <w:style w:type="character" w:customStyle="1" w:styleId="WW8Num6z3">
    <w:name w:val="WW8Num6z3"/>
    <w:rsid w:val="00F064F5"/>
    <w:rPr>
      <w:rFonts w:ascii="Symbol" w:hAnsi="Symbol" w:cs="Symbol" w:hint="default"/>
    </w:rPr>
  </w:style>
  <w:style w:type="character" w:customStyle="1" w:styleId="WW8Num10z2">
    <w:name w:val="WW8Num10z2"/>
    <w:rsid w:val="00F064F5"/>
    <w:rPr>
      <w:rFonts w:ascii="Wingdings" w:hAnsi="Wingdings" w:cs="Wingdings" w:hint="default"/>
    </w:rPr>
  </w:style>
  <w:style w:type="character" w:customStyle="1" w:styleId="WW8Num10z3">
    <w:name w:val="WW8Num10z3"/>
    <w:rsid w:val="00F064F5"/>
    <w:rPr>
      <w:rFonts w:ascii="Symbol" w:hAnsi="Symbol" w:cs="Symbol" w:hint="default"/>
    </w:rPr>
  </w:style>
  <w:style w:type="character" w:customStyle="1" w:styleId="WW8Num19z2">
    <w:name w:val="WW8Num19z2"/>
    <w:rsid w:val="00F064F5"/>
    <w:rPr>
      <w:rFonts w:ascii="Wingdings" w:hAnsi="Wingdings" w:cs="Wingdings" w:hint="default"/>
    </w:rPr>
  </w:style>
  <w:style w:type="character" w:customStyle="1" w:styleId="WW8Num19z3">
    <w:name w:val="WW8Num19z3"/>
    <w:rsid w:val="00F064F5"/>
    <w:rPr>
      <w:rFonts w:ascii="Symbol" w:hAnsi="Symbol" w:cs="Symbol" w:hint="default"/>
    </w:rPr>
  </w:style>
  <w:style w:type="character" w:customStyle="1" w:styleId="WW8Num21z2">
    <w:name w:val="WW8Num21z2"/>
    <w:rsid w:val="00F064F5"/>
    <w:rPr>
      <w:rFonts w:ascii="Wingdings" w:hAnsi="Wingdings" w:cs="Wingdings" w:hint="default"/>
    </w:rPr>
  </w:style>
  <w:style w:type="character" w:customStyle="1" w:styleId="WW8Num21z3">
    <w:name w:val="WW8Num21z3"/>
    <w:rsid w:val="00F064F5"/>
    <w:rPr>
      <w:rFonts w:ascii="Symbol" w:hAnsi="Symbol" w:cs="Symbol" w:hint="default"/>
    </w:rPr>
  </w:style>
  <w:style w:type="character" w:customStyle="1" w:styleId="WW8Num26z2">
    <w:name w:val="WW8Num26z2"/>
    <w:rsid w:val="00F064F5"/>
    <w:rPr>
      <w:rFonts w:ascii="Wingdings" w:hAnsi="Wingdings" w:cs="Wingdings" w:hint="default"/>
    </w:rPr>
  </w:style>
  <w:style w:type="character" w:customStyle="1" w:styleId="WW8Num26z3">
    <w:name w:val="WW8Num26z3"/>
    <w:rsid w:val="00F064F5"/>
    <w:rPr>
      <w:rFonts w:ascii="Symbol" w:hAnsi="Symbol" w:cs="Symbol" w:hint="default"/>
    </w:rPr>
  </w:style>
  <w:style w:type="character" w:customStyle="1" w:styleId="WW8Num30z2">
    <w:name w:val="WW8Num30z2"/>
    <w:rsid w:val="00F064F5"/>
    <w:rPr>
      <w:rFonts w:ascii="Wingdings" w:hAnsi="Wingdings" w:cs="Wingdings" w:hint="default"/>
    </w:rPr>
  </w:style>
  <w:style w:type="character" w:customStyle="1" w:styleId="WW8Num30z3">
    <w:name w:val="WW8Num30z3"/>
    <w:rsid w:val="00F064F5"/>
    <w:rPr>
      <w:rFonts w:ascii="Symbol" w:hAnsi="Symbol" w:cs="Symbol" w:hint="default"/>
    </w:rPr>
  </w:style>
  <w:style w:type="character" w:customStyle="1" w:styleId="WW8Num31z4">
    <w:name w:val="WW8Num31z4"/>
    <w:rsid w:val="00F064F5"/>
  </w:style>
  <w:style w:type="character" w:customStyle="1" w:styleId="WW8Num31z5">
    <w:name w:val="WW8Num31z5"/>
    <w:rsid w:val="00F064F5"/>
  </w:style>
  <w:style w:type="character" w:customStyle="1" w:styleId="WW8Num31z6">
    <w:name w:val="WW8Num31z6"/>
    <w:rsid w:val="00F064F5"/>
  </w:style>
  <w:style w:type="character" w:customStyle="1" w:styleId="WW8Num31z7">
    <w:name w:val="WW8Num31z7"/>
    <w:rsid w:val="00F064F5"/>
  </w:style>
  <w:style w:type="character" w:customStyle="1" w:styleId="WW8Num31z8">
    <w:name w:val="WW8Num31z8"/>
    <w:rsid w:val="00F064F5"/>
  </w:style>
  <w:style w:type="character" w:customStyle="1" w:styleId="DefaultParagraphFont">
    <w:name w:val="Default Paragraph Font"/>
    <w:rsid w:val="00F064F5"/>
  </w:style>
  <w:style w:type="character" w:customStyle="1" w:styleId="RTFNum21">
    <w:name w:val="RTF_Num 2 1"/>
    <w:rsid w:val="00F064F5"/>
    <w:rPr>
      <w:rFonts w:ascii="Times New Roman" w:hAnsi="Times New Roman" w:cs="Times New Roman" w:hint="default"/>
    </w:rPr>
  </w:style>
  <w:style w:type="character" w:customStyle="1" w:styleId="RTFNum22">
    <w:name w:val="RTF_Num 2 2"/>
    <w:rsid w:val="00F064F5"/>
    <w:rPr>
      <w:rFonts w:ascii="Times New Roman" w:hAnsi="Times New Roman" w:cs="Times New Roman" w:hint="default"/>
    </w:rPr>
  </w:style>
  <w:style w:type="character" w:customStyle="1" w:styleId="RTFNum23">
    <w:name w:val="RTF_Num 2 3"/>
    <w:rsid w:val="00F064F5"/>
    <w:rPr>
      <w:rFonts w:ascii="Times New Roman" w:hAnsi="Times New Roman" w:cs="Times New Roman" w:hint="default"/>
    </w:rPr>
  </w:style>
  <w:style w:type="character" w:customStyle="1" w:styleId="RTFNum24">
    <w:name w:val="RTF_Num 2 4"/>
    <w:rsid w:val="00F064F5"/>
    <w:rPr>
      <w:rFonts w:ascii="Times New Roman" w:hAnsi="Times New Roman" w:cs="Times New Roman" w:hint="default"/>
    </w:rPr>
  </w:style>
  <w:style w:type="character" w:customStyle="1" w:styleId="RTFNum25">
    <w:name w:val="RTF_Num 2 5"/>
    <w:rsid w:val="00F064F5"/>
    <w:rPr>
      <w:rFonts w:ascii="Times New Roman" w:hAnsi="Times New Roman" w:cs="Times New Roman" w:hint="default"/>
    </w:rPr>
  </w:style>
  <w:style w:type="character" w:customStyle="1" w:styleId="RTFNum26">
    <w:name w:val="RTF_Num 2 6"/>
    <w:rsid w:val="00F064F5"/>
    <w:rPr>
      <w:rFonts w:ascii="Times New Roman" w:hAnsi="Times New Roman" w:cs="Times New Roman" w:hint="default"/>
    </w:rPr>
  </w:style>
  <w:style w:type="character" w:customStyle="1" w:styleId="RTFNum27">
    <w:name w:val="RTF_Num 2 7"/>
    <w:rsid w:val="00F064F5"/>
    <w:rPr>
      <w:rFonts w:ascii="Times New Roman" w:hAnsi="Times New Roman" w:cs="Times New Roman" w:hint="default"/>
    </w:rPr>
  </w:style>
  <w:style w:type="character" w:customStyle="1" w:styleId="RTFNum28">
    <w:name w:val="RTF_Num 2 8"/>
    <w:rsid w:val="00F064F5"/>
    <w:rPr>
      <w:rFonts w:ascii="Times New Roman" w:hAnsi="Times New Roman" w:cs="Times New Roman" w:hint="default"/>
    </w:rPr>
  </w:style>
  <w:style w:type="character" w:customStyle="1" w:styleId="RTFNum29">
    <w:name w:val="RTF_Num 2 9"/>
    <w:rsid w:val="00F064F5"/>
    <w:rPr>
      <w:rFonts w:ascii="Times New Roman" w:hAnsi="Times New Roman" w:cs="Times New Roman" w:hint="default"/>
    </w:rPr>
  </w:style>
  <w:style w:type="character" w:customStyle="1" w:styleId="RTFNum31">
    <w:name w:val="RTF_Num 3 1"/>
    <w:rsid w:val="00F064F5"/>
    <w:rPr>
      <w:rFonts w:ascii="Wingdings 2" w:hAnsi="Wingdings 2" w:cs="Wingdings 2" w:hint="default"/>
    </w:rPr>
  </w:style>
  <w:style w:type="character" w:customStyle="1" w:styleId="RTFNum32">
    <w:name w:val="RTF_Num 3 2"/>
    <w:rsid w:val="00F064F5"/>
    <w:rPr>
      <w:rFonts w:ascii="Times New Roman" w:hAnsi="Times New Roman" w:cs="Times New Roman" w:hint="default"/>
    </w:rPr>
  </w:style>
  <w:style w:type="character" w:customStyle="1" w:styleId="RTFNum33">
    <w:name w:val="RTF_Num 3 3"/>
    <w:rsid w:val="00F064F5"/>
    <w:rPr>
      <w:rFonts w:ascii="Times New Roman" w:hAnsi="Times New Roman" w:cs="Times New Roman" w:hint="default"/>
    </w:rPr>
  </w:style>
  <w:style w:type="character" w:customStyle="1" w:styleId="RTFNum34">
    <w:name w:val="RTF_Num 3 4"/>
    <w:rsid w:val="00F064F5"/>
    <w:rPr>
      <w:rFonts w:ascii="Times New Roman" w:hAnsi="Times New Roman" w:cs="Times New Roman" w:hint="default"/>
    </w:rPr>
  </w:style>
  <w:style w:type="character" w:customStyle="1" w:styleId="RTFNum35">
    <w:name w:val="RTF_Num 3 5"/>
    <w:rsid w:val="00F064F5"/>
    <w:rPr>
      <w:rFonts w:ascii="Times New Roman" w:hAnsi="Times New Roman" w:cs="Times New Roman" w:hint="default"/>
    </w:rPr>
  </w:style>
  <w:style w:type="character" w:customStyle="1" w:styleId="RTFNum36">
    <w:name w:val="RTF_Num 3 6"/>
    <w:rsid w:val="00F064F5"/>
    <w:rPr>
      <w:rFonts w:ascii="Times New Roman" w:hAnsi="Times New Roman" w:cs="Times New Roman" w:hint="default"/>
    </w:rPr>
  </w:style>
  <w:style w:type="character" w:customStyle="1" w:styleId="RTFNum37">
    <w:name w:val="RTF_Num 3 7"/>
    <w:rsid w:val="00F064F5"/>
    <w:rPr>
      <w:rFonts w:ascii="Times New Roman" w:hAnsi="Times New Roman" w:cs="Times New Roman" w:hint="default"/>
    </w:rPr>
  </w:style>
  <w:style w:type="character" w:customStyle="1" w:styleId="RTFNum38">
    <w:name w:val="RTF_Num 3 8"/>
    <w:rsid w:val="00F064F5"/>
    <w:rPr>
      <w:rFonts w:ascii="Times New Roman" w:hAnsi="Times New Roman" w:cs="Times New Roman" w:hint="default"/>
    </w:rPr>
  </w:style>
  <w:style w:type="character" w:customStyle="1" w:styleId="RTFNum39">
    <w:name w:val="RTF_Num 3 9"/>
    <w:rsid w:val="00F064F5"/>
    <w:rPr>
      <w:rFonts w:ascii="Times New Roman" w:hAnsi="Times New Roman" w:cs="Times New Roman" w:hint="default"/>
    </w:rPr>
  </w:style>
  <w:style w:type="character" w:customStyle="1" w:styleId="RTFNum41">
    <w:name w:val="RTF_Num 4 1"/>
    <w:rsid w:val="00F064F5"/>
    <w:rPr>
      <w:rFonts w:ascii="Times New Roman" w:hAnsi="Times New Roman" w:cs="Times New Roman" w:hint="default"/>
    </w:rPr>
  </w:style>
  <w:style w:type="character" w:customStyle="1" w:styleId="RTFNum42">
    <w:name w:val="RTF_Num 4 2"/>
    <w:rsid w:val="00F064F5"/>
    <w:rPr>
      <w:rFonts w:ascii="Times New Roman" w:hAnsi="Times New Roman" w:cs="Times New Roman" w:hint="default"/>
    </w:rPr>
  </w:style>
  <w:style w:type="character" w:customStyle="1" w:styleId="RTFNum43">
    <w:name w:val="RTF_Num 4 3"/>
    <w:rsid w:val="00F064F5"/>
    <w:rPr>
      <w:rFonts w:ascii="Times New Roman" w:hAnsi="Times New Roman" w:cs="Times New Roman" w:hint="default"/>
    </w:rPr>
  </w:style>
  <w:style w:type="character" w:customStyle="1" w:styleId="RTFNum44">
    <w:name w:val="RTF_Num 4 4"/>
    <w:rsid w:val="00F064F5"/>
    <w:rPr>
      <w:rFonts w:ascii="Times New Roman" w:hAnsi="Times New Roman" w:cs="Times New Roman" w:hint="default"/>
    </w:rPr>
  </w:style>
  <w:style w:type="character" w:customStyle="1" w:styleId="RTFNum45">
    <w:name w:val="RTF_Num 4 5"/>
    <w:rsid w:val="00F064F5"/>
    <w:rPr>
      <w:rFonts w:ascii="Times New Roman" w:hAnsi="Times New Roman" w:cs="Times New Roman" w:hint="default"/>
    </w:rPr>
  </w:style>
  <w:style w:type="character" w:customStyle="1" w:styleId="RTFNum46">
    <w:name w:val="RTF_Num 4 6"/>
    <w:rsid w:val="00F064F5"/>
    <w:rPr>
      <w:rFonts w:ascii="Times New Roman" w:hAnsi="Times New Roman" w:cs="Times New Roman" w:hint="default"/>
    </w:rPr>
  </w:style>
  <w:style w:type="character" w:customStyle="1" w:styleId="RTFNum47">
    <w:name w:val="RTF_Num 4 7"/>
    <w:rsid w:val="00F064F5"/>
    <w:rPr>
      <w:rFonts w:ascii="Times New Roman" w:hAnsi="Times New Roman" w:cs="Times New Roman" w:hint="default"/>
    </w:rPr>
  </w:style>
  <w:style w:type="character" w:customStyle="1" w:styleId="RTFNum48">
    <w:name w:val="RTF_Num 4 8"/>
    <w:rsid w:val="00F064F5"/>
    <w:rPr>
      <w:rFonts w:ascii="Times New Roman" w:hAnsi="Times New Roman" w:cs="Times New Roman" w:hint="default"/>
    </w:rPr>
  </w:style>
  <w:style w:type="character" w:customStyle="1" w:styleId="RTFNum49">
    <w:name w:val="RTF_Num 4 9"/>
    <w:rsid w:val="00F064F5"/>
    <w:rPr>
      <w:rFonts w:ascii="Times New Roman" w:hAnsi="Times New Roman" w:cs="Times New Roman" w:hint="default"/>
    </w:rPr>
  </w:style>
  <w:style w:type="character" w:customStyle="1" w:styleId="RTFNum51">
    <w:name w:val="RTF_Num 5 1"/>
    <w:rsid w:val="00F064F5"/>
    <w:rPr>
      <w:rFonts w:ascii="Times New Roman" w:hAnsi="Times New Roman" w:cs="Times New Roman" w:hint="default"/>
    </w:rPr>
  </w:style>
  <w:style w:type="character" w:customStyle="1" w:styleId="RTFNum52">
    <w:name w:val="RTF_Num 5 2"/>
    <w:rsid w:val="00F064F5"/>
    <w:rPr>
      <w:rFonts w:ascii="Times New Roman" w:hAnsi="Times New Roman" w:cs="Times New Roman" w:hint="default"/>
    </w:rPr>
  </w:style>
  <w:style w:type="character" w:customStyle="1" w:styleId="RTFNum53">
    <w:name w:val="RTF_Num 5 3"/>
    <w:rsid w:val="00F064F5"/>
    <w:rPr>
      <w:rFonts w:ascii="Times New Roman" w:hAnsi="Times New Roman" w:cs="Times New Roman" w:hint="default"/>
    </w:rPr>
  </w:style>
  <w:style w:type="character" w:customStyle="1" w:styleId="RTFNum54">
    <w:name w:val="RTF_Num 5 4"/>
    <w:rsid w:val="00F064F5"/>
    <w:rPr>
      <w:rFonts w:ascii="Times New Roman" w:hAnsi="Times New Roman" w:cs="Times New Roman" w:hint="default"/>
    </w:rPr>
  </w:style>
  <w:style w:type="character" w:customStyle="1" w:styleId="RTFNum55">
    <w:name w:val="RTF_Num 5 5"/>
    <w:rsid w:val="00F064F5"/>
    <w:rPr>
      <w:rFonts w:ascii="Times New Roman" w:hAnsi="Times New Roman" w:cs="Times New Roman" w:hint="default"/>
    </w:rPr>
  </w:style>
  <w:style w:type="character" w:customStyle="1" w:styleId="RTFNum56">
    <w:name w:val="RTF_Num 5 6"/>
    <w:rsid w:val="00F064F5"/>
    <w:rPr>
      <w:rFonts w:ascii="Times New Roman" w:hAnsi="Times New Roman" w:cs="Times New Roman" w:hint="default"/>
    </w:rPr>
  </w:style>
  <w:style w:type="character" w:customStyle="1" w:styleId="RTFNum57">
    <w:name w:val="RTF_Num 5 7"/>
    <w:rsid w:val="00F064F5"/>
    <w:rPr>
      <w:rFonts w:ascii="Times New Roman" w:hAnsi="Times New Roman" w:cs="Times New Roman" w:hint="default"/>
    </w:rPr>
  </w:style>
  <w:style w:type="character" w:customStyle="1" w:styleId="RTFNum58">
    <w:name w:val="RTF_Num 5 8"/>
    <w:rsid w:val="00F064F5"/>
    <w:rPr>
      <w:rFonts w:ascii="Times New Roman" w:hAnsi="Times New Roman" w:cs="Times New Roman" w:hint="default"/>
    </w:rPr>
  </w:style>
  <w:style w:type="character" w:customStyle="1" w:styleId="RTFNum59">
    <w:name w:val="RTF_Num 5 9"/>
    <w:rsid w:val="00F064F5"/>
    <w:rPr>
      <w:rFonts w:ascii="Times New Roman" w:hAnsi="Times New Roman" w:cs="Times New Roman" w:hint="default"/>
    </w:rPr>
  </w:style>
  <w:style w:type="character" w:customStyle="1" w:styleId="RTFNum61">
    <w:name w:val="RTF_Num 6 1"/>
    <w:rsid w:val="00F064F5"/>
    <w:rPr>
      <w:rFonts w:ascii="Times New Roman" w:hAnsi="Times New Roman" w:cs="Times New Roman" w:hint="default"/>
    </w:rPr>
  </w:style>
  <w:style w:type="character" w:customStyle="1" w:styleId="RTFNum62">
    <w:name w:val="RTF_Num 6 2"/>
    <w:rsid w:val="00F064F5"/>
    <w:rPr>
      <w:rFonts w:ascii="Times New Roman" w:hAnsi="Times New Roman" w:cs="Times New Roman" w:hint="default"/>
    </w:rPr>
  </w:style>
  <w:style w:type="character" w:customStyle="1" w:styleId="RTFNum63">
    <w:name w:val="RTF_Num 6 3"/>
    <w:rsid w:val="00F064F5"/>
    <w:rPr>
      <w:rFonts w:ascii="Times New Roman" w:hAnsi="Times New Roman" w:cs="Times New Roman" w:hint="default"/>
    </w:rPr>
  </w:style>
  <w:style w:type="character" w:customStyle="1" w:styleId="RTFNum64">
    <w:name w:val="RTF_Num 6 4"/>
    <w:rsid w:val="00F064F5"/>
    <w:rPr>
      <w:rFonts w:ascii="Times New Roman" w:hAnsi="Times New Roman" w:cs="Times New Roman" w:hint="default"/>
    </w:rPr>
  </w:style>
  <w:style w:type="character" w:customStyle="1" w:styleId="RTFNum65">
    <w:name w:val="RTF_Num 6 5"/>
    <w:rsid w:val="00F064F5"/>
    <w:rPr>
      <w:rFonts w:ascii="Times New Roman" w:hAnsi="Times New Roman" w:cs="Times New Roman" w:hint="default"/>
    </w:rPr>
  </w:style>
  <w:style w:type="character" w:customStyle="1" w:styleId="RTFNum66">
    <w:name w:val="RTF_Num 6 6"/>
    <w:rsid w:val="00F064F5"/>
    <w:rPr>
      <w:rFonts w:ascii="Times New Roman" w:hAnsi="Times New Roman" w:cs="Times New Roman" w:hint="default"/>
    </w:rPr>
  </w:style>
  <w:style w:type="character" w:customStyle="1" w:styleId="RTFNum67">
    <w:name w:val="RTF_Num 6 7"/>
    <w:rsid w:val="00F064F5"/>
    <w:rPr>
      <w:rFonts w:ascii="Times New Roman" w:hAnsi="Times New Roman" w:cs="Times New Roman" w:hint="default"/>
    </w:rPr>
  </w:style>
  <w:style w:type="character" w:customStyle="1" w:styleId="RTFNum68">
    <w:name w:val="RTF_Num 6 8"/>
    <w:rsid w:val="00F064F5"/>
    <w:rPr>
      <w:rFonts w:ascii="Times New Roman" w:hAnsi="Times New Roman" w:cs="Times New Roman" w:hint="default"/>
    </w:rPr>
  </w:style>
  <w:style w:type="character" w:customStyle="1" w:styleId="RTFNum69">
    <w:name w:val="RTF_Num 6 9"/>
    <w:rsid w:val="00F064F5"/>
    <w:rPr>
      <w:rFonts w:ascii="Times New Roman" w:hAnsi="Times New Roman" w:cs="Times New Roman" w:hint="default"/>
    </w:rPr>
  </w:style>
  <w:style w:type="character" w:customStyle="1" w:styleId="RTFNum71">
    <w:name w:val="RTF_Num 7 1"/>
    <w:rsid w:val="00F064F5"/>
    <w:rPr>
      <w:rFonts w:ascii="Times New Roman" w:hAnsi="Times New Roman" w:cs="Times New Roman" w:hint="default"/>
    </w:rPr>
  </w:style>
  <w:style w:type="character" w:customStyle="1" w:styleId="RTFNum72">
    <w:name w:val="RTF_Num 7 2"/>
    <w:rsid w:val="00F064F5"/>
    <w:rPr>
      <w:rFonts w:ascii="Times New Roman" w:hAnsi="Times New Roman" w:cs="Times New Roman" w:hint="default"/>
    </w:rPr>
  </w:style>
  <w:style w:type="character" w:customStyle="1" w:styleId="RTFNum73">
    <w:name w:val="RTF_Num 7 3"/>
    <w:rsid w:val="00F064F5"/>
    <w:rPr>
      <w:rFonts w:ascii="Times New Roman" w:hAnsi="Times New Roman" w:cs="Times New Roman" w:hint="default"/>
    </w:rPr>
  </w:style>
  <w:style w:type="character" w:customStyle="1" w:styleId="RTFNum74">
    <w:name w:val="RTF_Num 7 4"/>
    <w:rsid w:val="00F064F5"/>
    <w:rPr>
      <w:rFonts w:ascii="Times New Roman" w:hAnsi="Times New Roman" w:cs="Times New Roman" w:hint="default"/>
    </w:rPr>
  </w:style>
  <w:style w:type="character" w:customStyle="1" w:styleId="RTFNum75">
    <w:name w:val="RTF_Num 7 5"/>
    <w:rsid w:val="00F064F5"/>
    <w:rPr>
      <w:rFonts w:ascii="Times New Roman" w:hAnsi="Times New Roman" w:cs="Times New Roman" w:hint="default"/>
    </w:rPr>
  </w:style>
  <w:style w:type="character" w:customStyle="1" w:styleId="RTFNum76">
    <w:name w:val="RTF_Num 7 6"/>
    <w:rsid w:val="00F064F5"/>
    <w:rPr>
      <w:rFonts w:ascii="Times New Roman" w:hAnsi="Times New Roman" w:cs="Times New Roman" w:hint="default"/>
    </w:rPr>
  </w:style>
  <w:style w:type="character" w:customStyle="1" w:styleId="RTFNum77">
    <w:name w:val="RTF_Num 7 7"/>
    <w:rsid w:val="00F064F5"/>
    <w:rPr>
      <w:rFonts w:ascii="Times New Roman" w:hAnsi="Times New Roman" w:cs="Times New Roman" w:hint="default"/>
    </w:rPr>
  </w:style>
  <w:style w:type="character" w:customStyle="1" w:styleId="RTFNum78">
    <w:name w:val="RTF_Num 7 8"/>
    <w:rsid w:val="00F064F5"/>
    <w:rPr>
      <w:rFonts w:ascii="Times New Roman" w:hAnsi="Times New Roman" w:cs="Times New Roman" w:hint="default"/>
    </w:rPr>
  </w:style>
  <w:style w:type="character" w:customStyle="1" w:styleId="RTFNum79">
    <w:name w:val="RTF_Num 7 9"/>
    <w:rsid w:val="00F064F5"/>
    <w:rPr>
      <w:rFonts w:ascii="Times New Roman" w:hAnsi="Times New Roman" w:cs="Times New Roman" w:hint="default"/>
    </w:rPr>
  </w:style>
  <w:style w:type="character" w:customStyle="1" w:styleId="RTFNum81">
    <w:name w:val="RTF_Num 8 1"/>
    <w:rsid w:val="00F064F5"/>
    <w:rPr>
      <w:rFonts w:ascii="Times New Roman" w:hAnsi="Times New Roman" w:cs="Times New Roman" w:hint="default"/>
    </w:rPr>
  </w:style>
  <w:style w:type="character" w:customStyle="1" w:styleId="RTFNum82">
    <w:name w:val="RTF_Num 8 2"/>
    <w:rsid w:val="00F064F5"/>
    <w:rPr>
      <w:rFonts w:ascii="Times New Roman" w:hAnsi="Times New Roman" w:cs="Times New Roman" w:hint="default"/>
    </w:rPr>
  </w:style>
  <w:style w:type="character" w:customStyle="1" w:styleId="RTFNum83">
    <w:name w:val="RTF_Num 8 3"/>
    <w:rsid w:val="00F064F5"/>
    <w:rPr>
      <w:rFonts w:ascii="Times New Roman" w:hAnsi="Times New Roman" w:cs="Times New Roman" w:hint="default"/>
    </w:rPr>
  </w:style>
  <w:style w:type="character" w:customStyle="1" w:styleId="RTFNum84">
    <w:name w:val="RTF_Num 8 4"/>
    <w:rsid w:val="00F064F5"/>
    <w:rPr>
      <w:rFonts w:ascii="Times New Roman" w:hAnsi="Times New Roman" w:cs="Times New Roman" w:hint="default"/>
    </w:rPr>
  </w:style>
  <w:style w:type="character" w:customStyle="1" w:styleId="RTFNum85">
    <w:name w:val="RTF_Num 8 5"/>
    <w:rsid w:val="00F064F5"/>
    <w:rPr>
      <w:rFonts w:ascii="Times New Roman" w:hAnsi="Times New Roman" w:cs="Times New Roman" w:hint="default"/>
    </w:rPr>
  </w:style>
  <w:style w:type="character" w:customStyle="1" w:styleId="RTFNum86">
    <w:name w:val="RTF_Num 8 6"/>
    <w:rsid w:val="00F064F5"/>
    <w:rPr>
      <w:rFonts w:ascii="Times New Roman" w:hAnsi="Times New Roman" w:cs="Times New Roman" w:hint="default"/>
    </w:rPr>
  </w:style>
  <w:style w:type="character" w:customStyle="1" w:styleId="RTFNum87">
    <w:name w:val="RTF_Num 8 7"/>
    <w:rsid w:val="00F064F5"/>
    <w:rPr>
      <w:rFonts w:ascii="Times New Roman" w:hAnsi="Times New Roman" w:cs="Times New Roman" w:hint="default"/>
    </w:rPr>
  </w:style>
  <w:style w:type="character" w:customStyle="1" w:styleId="RTFNum88">
    <w:name w:val="RTF_Num 8 8"/>
    <w:rsid w:val="00F064F5"/>
    <w:rPr>
      <w:rFonts w:ascii="Times New Roman" w:hAnsi="Times New Roman" w:cs="Times New Roman" w:hint="default"/>
    </w:rPr>
  </w:style>
  <w:style w:type="character" w:customStyle="1" w:styleId="RTFNum89">
    <w:name w:val="RTF_Num 8 9"/>
    <w:rsid w:val="00F064F5"/>
    <w:rPr>
      <w:rFonts w:ascii="Times New Roman" w:hAnsi="Times New Roman" w:cs="Times New Roman" w:hint="default"/>
    </w:rPr>
  </w:style>
  <w:style w:type="character" w:customStyle="1" w:styleId="RTFNum91">
    <w:name w:val="RTF_Num 9 1"/>
    <w:rsid w:val="00F064F5"/>
    <w:rPr>
      <w:rFonts w:ascii="Times New Roman" w:hAnsi="Times New Roman" w:cs="Times New Roman" w:hint="default"/>
    </w:rPr>
  </w:style>
  <w:style w:type="character" w:customStyle="1" w:styleId="RTFNum92">
    <w:name w:val="RTF_Num 9 2"/>
    <w:rsid w:val="00F064F5"/>
    <w:rPr>
      <w:rFonts w:ascii="Times New Roman" w:hAnsi="Times New Roman" w:cs="Times New Roman" w:hint="default"/>
    </w:rPr>
  </w:style>
  <w:style w:type="character" w:customStyle="1" w:styleId="RTFNum93">
    <w:name w:val="RTF_Num 9 3"/>
    <w:rsid w:val="00F064F5"/>
    <w:rPr>
      <w:rFonts w:ascii="Times New Roman" w:hAnsi="Times New Roman" w:cs="Times New Roman" w:hint="default"/>
    </w:rPr>
  </w:style>
  <w:style w:type="character" w:customStyle="1" w:styleId="RTFNum94">
    <w:name w:val="RTF_Num 9 4"/>
    <w:rsid w:val="00F064F5"/>
    <w:rPr>
      <w:rFonts w:ascii="Times New Roman" w:hAnsi="Times New Roman" w:cs="Times New Roman" w:hint="default"/>
    </w:rPr>
  </w:style>
  <w:style w:type="character" w:customStyle="1" w:styleId="RTFNum95">
    <w:name w:val="RTF_Num 9 5"/>
    <w:rsid w:val="00F064F5"/>
    <w:rPr>
      <w:rFonts w:ascii="Times New Roman" w:hAnsi="Times New Roman" w:cs="Times New Roman" w:hint="default"/>
    </w:rPr>
  </w:style>
  <w:style w:type="character" w:customStyle="1" w:styleId="RTFNum96">
    <w:name w:val="RTF_Num 9 6"/>
    <w:rsid w:val="00F064F5"/>
    <w:rPr>
      <w:rFonts w:ascii="Times New Roman" w:hAnsi="Times New Roman" w:cs="Times New Roman" w:hint="default"/>
    </w:rPr>
  </w:style>
  <w:style w:type="character" w:customStyle="1" w:styleId="RTFNum97">
    <w:name w:val="RTF_Num 9 7"/>
    <w:rsid w:val="00F064F5"/>
    <w:rPr>
      <w:rFonts w:ascii="Times New Roman" w:hAnsi="Times New Roman" w:cs="Times New Roman" w:hint="default"/>
    </w:rPr>
  </w:style>
  <w:style w:type="character" w:customStyle="1" w:styleId="RTFNum98">
    <w:name w:val="RTF_Num 9 8"/>
    <w:rsid w:val="00F064F5"/>
    <w:rPr>
      <w:rFonts w:ascii="Times New Roman" w:hAnsi="Times New Roman" w:cs="Times New Roman" w:hint="default"/>
    </w:rPr>
  </w:style>
  <w:style w:type="character" w:customStyle="1" w:styleId="RTFNum99">
    <w:name w:val="RTF_Num 9 9"/>
    <w:rsid w:val="00F064F5"/>
    <w:rPr>
      <w:rFonts w:ascii="Times New Roman" w:hAnsi="Times New Roman" w:cs="Times New Roman" w:hint="default"/>
    </w:rPr>
  </w:style>
  <w:style w:type="character" w:customStyle="1" w:styleId="RTFNum101">
    <w:name w:val="RTF_Num 10 1"/>
    <w:rsid w:val="00F064F5"/>
    <w:rPr>
      <w:rFonts w:ascii="Times New Roman" w:hAnsi="Times New Roman" w:cs="Times New Roman" w:hint="default"/>
    </w:rPr>
  </w:style>
  <w:style w:type="character" w:customStyle="1" w:styleId="RTFNum102">
    <w:name w:val="RTF_Num 10 2"/>
    <w:rsid w:val="00F064F5"/>
    <w:rPr>
      <w:rFonts w:ascii="Times New Roman" w:hAnsi="Times New Roman" w:cs="Times New Roman" w:hint="default"/>
    </w:rPr>
  </w:style>
  <w:style w:type="character" w:customStyle="1" w:styleId="RTFNum103">
    <w:name w:val="RTF_Num 10 3"/>
    <w:rsid w:val="00F064F5"/>
    <w:rPr>
      <w:rFonts w:ascii="Times New Roman" w:hAnsi="Times New Roman" w:cs="Times New Roman" w:hint="default"/>
    </w:rPr>
  </w:style>
  <w:style w:type="character" w:customStyle="1" w:styleId="RTFNum104">
    <w:name w:val="RTF_Num 10 4"/>
    <w:rsid w:val="00F064F5"/>
    <w:rPr>
      <w:rFonts w:ascii="Times New Roman" w:hAnsi="Times New Roman" w:cs="Times New Roman" w:hint="default"/>
    </w:rPr>
  </w:style>
  <w:style w:type="character" w:customStyle="1" w:styleId="RTFNum105">
    <w:name w:val="RTF_Num 10 5"/>
    <w:rsid w:val="00F064F5"/>
    <w:rPr>
      <w:rFonts w:ascii="Times New Roman" w:hAnsi="Times New Roman" w:cs="Times New Roman" w:hint="default"/>
    </w:rPr>
  </w:style>
  <w:style w:type="character" w:customStyle="1" w:styleId="RTFNum106">
    <w:name w:val="RTF_Num 10 6"/>
    <w:rsid w:val="00F064F5"/>
    <w:rPr>
      <w:rFonts w:ascii="Times New Roman" w:hAnsi="Times New Roman" w:cs="Times New Roman" w:hint="default"/>
    </w:rPr>
  </w:style>
  <w:style w:type="character" w:customStyle="1" w:styleId="RTFNum107">
    <w:name w:val="RTF_Num 10 7"/>
    <w:rsid w:val="00F064F5"/>
    <w:rPr>
      <w:rFonts w:ascii="Times New Roman" w:hAnsi="Times New Roman" w:cs="Times New Roman" w:hint="default"/>
    </w:rPr>
  </w:style>
  <w:style w:type="character" w:customStyle="1" w:styleId="RTFNum108">
    <w:name w:val="RTF_Num 10 8"/>
    <w:rsid w:val="00F064F5"/>
    <w:rPr>
      <w:rFonts w:ascii="Times New Roman" w:hAnsi="Times New Roman" w:cs="Times New Roman" w:hint="default"/>
    </w:rPr>
  </w:style>
  <w:style w:type="character" w:customStyle="1" w:styleId="RTFNum109">
    <w:name w:val="RTF_Num 10 9"/>
    <w:rsid w:val="00F064F5"/>
    <w:rPr>
      <w:rFonts w:ascii="Times New Roman" w:hAnsi="Times New Roman" w:cs="Times New Roman" w:hint="default"/>
    </w:rPr>
  </w:style>
  <w:style w:type="character" w:customStyle="1" w:styleId="RTFNum111">
    <w:name w:val="RTF_Num 11 1"/>
    <w:rsid w:val="00F064F5"/>
    <w:rPr>
      <w:rFonts w:ascii="Symbol" w:hAnsi="Symbol" w:cs="Symbol" w:hint="default"/>
    </w:rPr>
  </w:style>
  <w:style w:type="character" w:customStyle="1" w:styleId="RTFNum112">
    <w:name w:val="RTF_Num 11 2"/>
    <w:rsid w:val="00F064F5"/>
    <w:rPr>
      <w:rFonts w:ascii="Courier New" w:hAnsi="Courier New" w:cs="Courier New" w:hint="default"/>
    </w:rPr>
  </w:style>
  <w:style w:type="character" w:customStyle="1" w:styleId="RTFNum113">
    <w:name w:val="RTF_Num 11 3"/>
    <w:rsid w:val="00F064F5"/>
    <w:rPr>
      <w:rFonts w:ascii="Wingdings" w:hAnsi="Wingdings" w:cs="Wingdings" w:hint="default"/>
    </w:rPr>
  </w:style>
  <w:style w:type="character" w:customStyle="1" w:styleId="RTFNum114">
    <w:name w:val="RTF_Num 11 4"/>
    <w:rsid w:val="00F064F5"/>
    <w:rPr>
      <w:rFonts w:ascii="Symbol" w:hAnsi="Symbol" w:cs="Symbol" w:hint="default"/>
    </w:rPr>
  </w:style>
  <w:style w:type="character" w:customStyle="1" w:styleId="RTFNum115">
    <w:name w:val="RTF_Num 11 5"/>
    <w:rsid w:val="00F064F5"/>
    <w:rPr>
      <w:rFonts w:ascii="Courier New" w:hAnsi="Courier New" w:cs="Courier New" w:hint="default"/>
    </w:rPr>
  </w:style>
  <w:style w:type="character" w:customStyle="1" w:styleId="RTFNum116">
    <w:name w:val="RTF_Num 11 6"/>
    <w:rsid w:val="00F064F5"/>
    <w:rPr>
      <w:rFonts w:ascii="Wingdings" w:hAnsi="Wingdings" w:cs="Wingdings" w:hint="default"/>
    </w:rPr>
  </w:style>
  <w:style w:type="character" w:customStyle="1" w:styleId="RTFNum117">
    <w:name w:val="RTF_Num 11 7"/>
    <w:rsid w:val="00F064F5"/>
    <w:rPr>
      <w:rFonts w:ascii="Symbol" w:hAnsi="Symbol" w:cs="Symbol" w:hint="default"/>
    </w:rPr>
  </w:style>
  <w:style w:type="character" w:customStyle="1" w:styleId="RTFNum118">
    <w:name w:val="RTF_Num 11 8"/>
    <w:rsid w:val="00F064F5"/>
    <w:rPr>
      <w:rFonts w:ascii="Courier New" w:hAnsi="Courier New" w:cs="Courier New" w:hint="default"/>
    </w:rPr>
  </w:style>
  <w:style w:type="character" w:customStyle="1" w:styleId="RTFNum119">
    <w:name w:val="RTF_Num 11 9"/>
    <w:rsid w:val="00F064F5"/>
    <w:rPr>
      <w:rFonts w:ascii="Wingdings" w:hAnsi="Wingdings" w:cs="Wingdings" w:hint="default"/>
    </w:rPr>
  </w:style>
  <w:style w:type="character" w:customStyle="1" w:styleId="RTFNum121">
    <w:name w:val="RTF_Num 12 1"/>
    <w:rsid w:val="00F064F5"/>
    <w:rPr>
      <w:rFonts w:ascii="Times New Roman" w:hAnsi="Times New Roman" w:cs="Times New Roman" w:hint="default"/>
    </w:rPr>
  </w:style>
  <w:style w:type="character" w:customStyle="1" w:styleId="RTFNum122">
    <w:name w:val="RTF_Num 12 2"/>
    <w:rsid w:val="00F064F5"/>
    <w:rPr>
      <w:rFonts w:ascii="Times New Roman" w:hAnsi="Times New Roman" w:cs="Times New Roman" w:hint="default"/>
    </w:rPr>
  </w:style>
  <w:style w:type="character" w:customStyle="1" w:styleId="RTFNum123">
    <w:name w:val="RTF_Num 12 3"/>
    <w:rsid w:val="00F064F5"/>
    <w:rPr>
      <w:rFonts w:ascii="Times New Roman" w:hAnsi="Times New Roman" w:cs="Times New Roman" w:hint="default"/>
    </w:rPr>
  </w:style>
  <w:style w:type="character" w:customStyle="1" w:styleId="RTFNum124">
    <w:name w:val="RTF_Num 12 4"/>
    <w:rsid w:val="00F064F5"/>
    <w:rPr>
      <w:rFonts w:ascii="Times New Roman" w:hAnsi="Times New Roman" w:cs="Times New Roman" w:hint="default"/>
    </w:rPr>
  </w:style>
  <w:style w:type="character" w:customStyle="1" w:styleId="RTFNum125">
    <w:name w:val="RTF_Num 12 5"/>
    <w:rsid w:val="00F064F5"/>
    <w:rPr>
      <w:rFonts w:ascii="Times New Roman" w:hAnsi="Times New Roman" w:cs="Times New Roman" w:hint="default"/>
    </w:rPr>
  </w:style>
  <w:style w:type="character" w:customStyle="1" w:styleId="RTFNum126">
    <w:name w:val="RTF_Num 12 6"/>
    <w:rsid w:val="00F064F5"/>
    <w:rPr>
      <w:rFonts w:ascii="Times New Roman" w:hAnsi="Times New Roman" w:cs="Times New Roman" w:hint="default"/>
    </w:rPr>
  </w:style>
  <w:style w:type="character" w:customStyle="1" w:styleId="RTFNum127">
    <w:name w:val="RTF_Num 12 7"/>
    <w:rsid w:val="00F064F5"/>
    <w:rPr>
      <w:rFonts w:ascii="Times New Roman" w:hAnsi="Times New Roman" w:cs="Times New Roman" w:hint="default"/>
    </w:rPr>
  </w:style>
  <w:style w:type="character" w:customStyle="1" w:styleId="RTFNum128">
    <w:name w:val="RTF_Num 12 8"/>
    <w:rsid w:val="00F064F5"/>
    <w:rPr>
      <w:rFonts w:ascii="Times New Roman" w:hAnsi="Times New Roman" w:cs="Times New Roman" w:hint="default"/>
    </w:rPr>
  </w:style>
  <w:style w:type="character" w:customStyle="1" w:styleId="RTFNum129">
    <w:name w:val="RTF_Num 12 9"/>
    <w:rsid w:val="00F064F5"/>
    <w:rPr>
      <w:rFonts w:ascii="Times New Roman" w:hAnsi="Times New Roman" w:cs="Times New Roman" w:hint="default"/>
    </w:rPr>
  </w:style>
  <w:style w:type="character" w:customStyle="1" w:styleId="RTFNum131">
    <w:name w:val="RTF_Num 13 1"/>
    <w:rsid w:val="00F064F5"/>
    <w:rPr>
      <w:rFonts w:ascii="Symbol" w:hAnsi="Symbol" w:cs="Symbol" w:hint="default"/>
    </w:rPr>
  </w:style>
  <w:style w:type="character" w:customStyle="1" w:styleId="RTFNum132">
    <w:name w:val="RTF_Num 13 2"/>
    <w:rsid w:val="00F064F5"/>
    <w:rPr>
      <w:rFonts w:ascii="Courier New" w:hAnsi="Courier New" w:cs="Courier New" w:hint="default"/>
    </w:rPr>
  </w:style>
  <w:style w:type="character" w:customStyle="1" w:styleId="RTFNum133">
    <w:name w:val="RTF_Num 13 3"/>
    <w:rsid w:val="00F064F5"/>
    <w:rPr>
      <w:rFonts w:ascii="Wingdings" w:hAnsi="Wingdings" w:cs="Wingdings" w:hint="default"/>
    </w:rPr>
  </w:style>
  <w:style w:type="character" w:customStyle="1" w:styleId="RTFNum134">
    <w:name w:val="RTF_Num 13 4"/>
    <w:rsid w:val="00F064F5"/>
    <w:rPr>
      <w:rFonts w:ascii="Symbol" w:hAnsi="Symbol" w:cs="Symbol" w:hint="default"/>
    </w:rPr>
  </w:style>
  <w:style w:type="character" w:customStyle="1" w:styleId="RTFNum135">
    <w:name w:val="RTF_Num 13 5"/>
    <w:rsid w:val="00F064F5"/>
    <w:rPr>
      <w:rFonts w:ascii="Courier New" w:hAnsi="Courier New" w:cs="Courier New" w:hint="default"/>
    </w:rPr>
  </w:style>
  <w:style w:type="character" w:customStyle="1" w:styleId="RTFNum136">
    <w:name w:val="RTF_Num 13 6"/>
    <w:rsid w:val="00F064F5"/>
    <w:rPr>
      <w:rFonts w:ascii="Wingdings" w:hAnsi="Wingdings" w:cs="Wingdings" w:hint="default"/>
    </w:rPr>
  </w:style>
  <w:style w:type="character" w:customStyle="1" w:styleId="RTFNum137">
    <w:name w:val="RTF_Num 13 7"/>
    <w:rsid w:val="00F064F5"/>
    <w:rPr>
      <w:rFonts w:ascii="Symbol" w:hAnsi="Symbol" w:cs="Symbol" w:hint="default"/>
    </w:rPr>
  </w:style>
  <w:style w:type="character" w:customStyle="1" w:styleId="RTFNum138">
    <w:name w:val="RTF_Num 13 8"/>
    <w:rsid w:val="00F064F5"/>
    <w:rPr>
      <w:rFonts w:ascii="Courier New" w:hAnsi="Courier New" w:cs="Courier New" w:hint="default"/>
    </w:rPr>
  </w:style>
  <w:style w:type="character" w:customStyle="1" w:styleId="RTFNum139">
    <w:name w:val="RTF_Num 13 9"/>
    <w:rsid w:val="00F064F5"/>
    <w:rPr>
      <w:rFonts w:ascii="Wingdings" w:hAnsi="Wingdings" w:cs="Wingdings" w:hint="default"/>
    </w:rPr>
  </w:style>
  <w:style w:type="character" w:customStyle="1" w:styleId="RTFNum141">
    <w:name w:val="RTF_Num 14 1"/>
    <w:rsid w:val="00F064F5"/>
    <w:rPr>
      <w:rFonts w:ascii="Symbol" w:hAnsi="Symbol" w:cs="Symbol" w:hint="default"/>
    </w:rPr>
  </w:style>
  <w:style w:type="character" w:customStyle="1" w:styleId="RTFNum142">
    <w:name w:val="RTF_Num 14 2"/>
    <w:rsid w:val="00F064F5"/>
    <w:rPr>
      <w:rFonts w:ascii="Courier New" w:hAnsi="Courier New" w:cs="Courier New" w:hint="default"/>
    </w:rPr>
  </w:style>
  <w:style w:type="character" w:customStyle="1" w:styleId="RTFNum143">
    <w:name w:val="RTF_Num 14 3"/>
    <w:rsid w:val="00F064F5"/>
    <w:rPr>
      <w:rFonts w:ascii="Wingdings" w:hAnsi="Wingdings" w:cs="Wingdings" w:hint="default"/>
    </w:rPr>
  </w:style>
  <w:style w:type="character" w:customStyle="1" w:styleId="RTFNum144">
    <w:name w:val="RTF_Num 14 4"/>
    <w:rsid w:val="00F064F5"/>
    <w:rPr>
      <w:rFonts w:ascii="Symbol" w:hAnsi="Symbol" w:cs="Symbol" w:hint="default"/>
    </w:rPr>
  </w:style>
  <w:style w:type="character" w:customStyle="1" w:styleId="RTFNum145">
    <w:name w:val="RTF_Num 14 5"/>
    <w:rsid w:val="00F064F5"/>
    <w:rPr>
      <w:rFonts w:ascii="Courier New" w:hAnsi="Courier New" w:cs="Courier New" w:hint="default"/>
    </w:rPr>
  </w:style>
  <w:style w:type="character" w:customStyle="1" w:styleId="RTFNum146">
    <w:name w:val="RTF_Num 14 6"/>
    <w:rsid w:val="00F064F5"/>
    <w:rPr>
      <w:rFonts w:ascii="Wingdings" w:hAnsi="Wingdings" w:cs="Wingdings" w:hint="default"/>
    </w:rPr>
  </w:style>
  <w:style w:type="character" w:customStyle="1" w:styleId="RTFNum147">
    <w:name w:val="RTF_Num 14 7"/>
    <w:rsid w:val="00F064F5"/>
    <w:rPr>
      <w:rFonts w:ascii="Symbol" w:hAnsi="Symbol" w:cs="Symbol" w:hint="default"/>
    </w:rPr>
  </w:style>
  <w:style w:type="character" w:customStyle="1" w:styleId="RTFNum148">
    <w:name w:val="RTF_Num 14 8"/>
    <w:rsid w:val="00F064F5"/>
    <w:rPr>
      <w:rFonts w:ascii="Courier New" w:hAnsi="Courier New" w:cs="Courier New" w:hint="default"/>
    </w:rPr>
  </w:style>
  <w:style w:type="character" w:customStyle="1" w:styleId="RTFNum149">
    <w:name w:val="RTF_Num 14 9"/>
    <w:rsid w:val="00F064F5"/>
    <w:rPr>
      <w:rFonts w:ascii="Wingdings" w:hAnsi="Wingdings" w:cs="Wingdings" w:hint="default"/>
    </w:rPr>
  </w:style>
  <w:style w:type="character" w:customStyle="1" w:styleId="RTFNum151">
    <w:name w:val="RTF_Num 15 1"/>
    <w:rsid w:val="00F064F5"/>
    <w:rPr>
      <w:rFonts w:ascii="Times New Roman" w:hAnsi="Times New Roman" w:cs="Times New Roman" w:hint="default"/>
    </w:rPr>
  </w:style>
  <w:style w:type="character" w:customStyle="1" w:styleId="RTFNum152">
    <w:name w:val="RTF_Num 15 2"/>
    <w:rsid w:val="00F064F5"/>
    <w:rPr>
      <w:rFonts w:ascii="Times New Roman" w:hAnsi="Times New Roman" w:cs="Times New Roman" w:hint="default"/>
    </w:rPr>
  </w:style>
  <w:style w:type="character" w:customStyle="1" w:styleId="RTFNum153">
    <w:name w:val="RTF_Num 15 3"/>
    <w:rsid w:val="00F064F5"/>
    <w:rPr>
      <w:rFonts w:ascii="Times New Roman" w:hAnsi="Times New Roman" w:cs="Times New Roman" w:hint="default"/>
    </w:rPr>
  </w:style>
  <w:style w:type="character" w:customStyle="1" w:styleId="RTFNum154">
    <w:name w:val="RTF_Num 15 4"/>
    <w:rsid w:val="00F064F5"/>
    <w:rPr>
      <w:rFonts w:ascii="Times New Roman" w:hAnsi="Times New Roman" w:cs="Times New Roman" w:hint="default"/>
    </w:rPr>
  </w:style>
  <w:style w:type="character" w:customStyle="1" w:styleId="RTFNum155">
    <w:name w:val="RTF_Num 15 5"/>
    <w:rsid w:val="00F064F5"/>
    <w:rPr>
      <w:rFonts w:ascii="Times New Roman" w:hAnsi="Times New Roman" w:cs="Times New Roman" w:hint="default"/>
    </w:rPr>
  </w:style>
  <w:style w:type="character" w:customStyle="1" w:styleId="RTFNum156">
    <w:name w:val="RTF_Num 15 6"/>
    <w:rsid w:val="00F064F5"/>
    <w:rPr>
      <w:rFonts w:ascii="Times New Roman" w:hAnsi="Times New Roman" w:cs="Times New Roman" w:hint="default"/>
    </w:rPr>
  </w:style>
  <w:style w:type="character" w:customStyle="1" w:styleId="RTFNum157">
    <w:name w:val="RTF_Num 15 7"/>
    <w:rsid w:val="00F064F5"/>
    <w:rPr>
      <w:rFonts w:ascii="Times New Roman" w:hAnsi="Times New Roman" w:cs="Times New Roman" w:hint="default"/>
    </w:rPr>
  </w:style>
  <w:style w:type="character" w:customStyle="1" w:styleId="RTFNum158">
    <w:name w:val="RTF_Num 15 8"/>
    <w:rsid w:val="00F064F5"/>
    <w:rPr>
      <w:rFonts w:ascii="Times New Roman" w:hAnsi="Times New Roman" w:cs="Times New Roman" w:hint="default"/>
    </w:rPr>
  </w:style>
  <w:style w:type="character" w:customStyle="1" w:styleId="RTFNum159">
    <w:name w:val="RTF_Num 15 9"/>
    <w:rsid w:val="00F064F5"/>
    <w:rPr>
      <w:rFonts w:ascii="Times New Roman" w:hAnsi="Times New Roman" w:cs="Times New Roman" w:hint="default"/>
    </w:rPr>
  </w:style>
  <w:style w:type="character" w:customStyle="1" w:styleId="RTFNum161">
    <w:name w:val="RTF_Num 16 1"/>
    <w:rsid w:val="00F064F5"/>
    <w:rPr>
      <w:rFonts w:ascii="Times New Roman" w:hAnsi="Times New Roman" w:cs="Times New Roman" w:hint="default"/>
    </w:rPr>
  </w:style>
  <w:style w:type="character" w:customStyle="1" w:styleId="RTFNum162">
    <w:name w:val="RTF_Num 16 2"/>
    <w:rsid w:val="00F064F5"/>
    <w:rPr>
      <w:rFonts w:ascii="Times New Roman" w:hAnsi="Times New Roman" w:cs="Times New Roman" w:hint="default"/>
    </w:rPr>
  </w:style>
  <w:style w:type="character" w:customStyle="1" w:styleId="RTFNum163">
    <w:name w:val="RTF_Num 16 3"/>
    <w:rsid w:val="00F064F5"/>
    <w:rPr>
      <w:rFonts w:ascii="Times New Roman" w:hAnsi="Times New Roman" w:cs="Times New Roman" w:hint="default"/>
    </w:rPr>
  </w:style>
  <w:style w:type="character" w:customStyle="1" w:styleId="RTFNum164">
    <w:name w:val="RTF_Num 16 4"/>
    <w:rsid w:val="00F064F5"/>
    <w:rPr>
      <w:rFonts w:ascii="Times New Roman" w:hAnsi="Times New Roman" w:cs="Times New Roman" w:hint="default"/>
    </w:rPr>
  </w:style>
  <w:style w:type="character" w:customStyle="1" w:styleId="RTFNum165">
    <w:name w:val="RTF_Num 16 5"/>
    <w:rsid w:val="00F064F5"/>
    <w:rPr>
      <w:rFonts w:ascii="Times New Roman" w:hAnsi="Times New Roman" w:cs="Times New Roman" w:hint="default"/>
    </w:rPr>
  </w:style>
  <w:style w:type="character" w:customStyle="1" w:styleId="RTFNum166">
    <w:name w:val="RTF_Num 16 6"/>
    <w:rsid w:val="00F064F5"/>
    <w:rPr>
      <w:rFonts w:ascii="Times New Roman" w:hAnsi="Times New Roman" w:cs="Times New Roman" w:hint="default"/>
    </w:rPr>
  </w:style>
  <w:style w:type="character" w:customStyle="1" w:styleId="RTFNum167">
    <w:name w:val="RTF_Num 16 7"/>
    <w:rsid w:val="00F064F5"/>
    <w:rPr>
      <w:rFonts w:ascii="Times New Roman" w:hAnsi="Times New Roman" w:cs="Times New Roman" w:hint="default"/>
    </w:rPr>
  </w:style>
  <w:style w:type="character" w:customStyle="1" w:styleId="RTFNum168">
    <w:name w:val="RTF_Num 16 8"/>
    <w:rsid w:val="00F064F5"/>
    <w:rPr>
      <w:rFonts w:ascii="Times New Roman" w:hAnsi="Times New Roman" w:cs="Times New Roman" w:hint="default"/>
    </w:rPr>
  </w:style>
  <w:style w:type="character" w:customStyle="1" w:styleId="RTFNum169">
    <w:name w:val="RTF_Num 16 9"/>
    <w:rsid w:val="00F064F5"/>
    <w:rPr>
      <w:rFonts w:ascii="Times New Roman" w:hAnsi="Times New Roman" w:cs="Times New Roman" w:hint="default"/>
    </w:rPr>
  </w:style>
  <w:style w:type="character" w:customStyle="1" w:styleId="RTFNum171">
    <w:name w:val="RTF_Num 17 1"/>
    <w:rsid w:val="00F064F5"/>
  </w:style>
  <w:style w:type="character" w:customStyle="1" w:styleId="RTFNum172">
    <w:name w:val="RTF_Num 17 2"/>
    <w:rsid w:val="00F064F5"/>
  </w:style>
  <w:style w:type="character" w:customStyle="1" w:styleId="RTFNum173">
    <w:name w:val="RTF_Num 17 3"/>
    <w:rsid w:val="00F064F5"/>
  </w:style>
  <w:style w:type="character" w:customStyle="1" w:styleId="RTFNum174">
    <w:name w:val="RTF_Num 17 4"/>
    <w:rsid w:val="00F064F5"/>
  </w:style>
  <w:style w:type="character" w:customStyle="1" w:styleId="RTFNum175">
    <w:name w:val="RTF_Num 17 5"/>
    <w:rsid w:val="00F064F5"/>
  </w:style>
  <w:style w:type="character" w:customStyle="1" w:styleId="RTFNum176">
    <w:name w:val="RTF_Num 17 6"/>
    <w:rsid w:val="00F064F5"/>
  </w:style>
  <w:style w:type="character" w:customStyle="1" w:styleId="RTFNum177">
    <w:name w:val="RTF_Num 17 7"/>
    <w:rsid w:val="00F064F5"/>
  </w:style>
  <w:style w:type="character" w:customStyle="1" w:styleId="RTFNum178">
    <w:name w:val="RTF_Num 17 8"/>
    <w:rsid w:val="00F064F5"/>
  </w:style>
  <w:style w:type="character" w:customStyle="1" w:styleId="RTFNum179">
    <w:name w:val="RTF_Num 17 9"/>
    <w:rsid w:val="00F064F5"/>
  </w:style>
  <w:style w:type="character" w:customStyle="1" w:styleId="RTFNum181">
    <w:name w:val="RTF_Num 18 1"/>
    <w:rsid w:val="00F064F5"/>
    <w:rPr>
      <w:rFonts w:ascii="Times New Roman" w:hAnsi="Times New Roman" w:cs="Times New Roman" w:hint="default"/>
    </w:rPr>
  </w:style>
  <w:style w:type="character" w:customStyle="1" w:styleId="RTFNum182">
    <w:name w:val="RTF_Num 18 2"/>
    <w:rsid w:val="00F064F5"/>
    <w:rPr>
      <w:rFonts w:ascii="Times New Roman" w:hAnsi="Times New Roman" w:cs="Times New Roman" w:hint="default"/>
    </w:rPr>
  </w:style>
  <w:style w:type="character" w:customStyle="1" w:styleId="RTFNum183">
    <w:name w:val="RTF_Num 18 3"/>
    <w:rsid w:val="00F064F5"/>
    <w:rPr>
      <w:rFonts w:ascii="Times New Roman" w:hAnsi="Times New Roman" w:cs="Times New Roman" w:hint="default"/>
    </w:rPr>
  </w:style>
  <w:style w:type="character" w:customStyle="1" w:styleId="RTFNum184">
    <w:name w:val="RTF_Num 18 4"/>
    <w:rsid w:val="00F064F5"/>
    <w:rPr>
      <w:rFonts w:ascii="Times New Roman" w:hAnsi="Times New Roman" w:cs="Times New Roman" w:hint="default"/>
    </w:rPr>
  </w:style>
  <w:style w:type="character" w:customStyle="1" w:styleId="RTFNum185">
    <w:name w:val="RTF_Num 18 5"/>
    <w:rsid w:val="00F064F5"/>
    <w:rPr>
      <w:rFonts w:ascii="Times New Roman" w:hAnsi="Times New Roman" w:cs="Times New Roman" w:hint="default"/>
    </w:rPr>
  </w:style>
  <w:style w:type="character" w:customStyle="1" w:styleId="RTFNum186">
    <w:name w:val="RTF_Num 18 6"/>
    <w:rsid w:val="00F064F5"/>
    <w:rPr>
      <w:rFonts w:ascii="Times New Roman" w:hAnsi="Times New Roman" w:cs="Times New Roman" w:hint="default"/>
    </w:rPr>
  </w:style>
  <w:style w:type="character" w:customStyle="1" w:styleId="RTFNum187">
    <w:name w:val="RTF_Num 18 7"/>
    <w:rsid w:val="00F064F5"/>
    <w:rPr>
      <w:rFonts w:ascii="Times New Roman" w:hAnsi="Times New Roman" w:cs="Times New Roman" w:hint="default"/>
    </w:rPr>
  </w:style>
  <w:style w:type="character" w:customStyle="1" w:styleId="RTFNum188">
    <w:name w:val="RTF_Num 18 8"/>
    <w:rsid w:val="00F064F5"/>
    <w:rPr>
      <w:rFonts w:ascii="Times New Roman" w:hAnsi="Times New Roman" w:cs="Times New Roman" w:hint="default"/>
    </w:rPr>
  </w:style>
  <w:style w:type="character" w:customStyle="1" w:styleId="RTFNum189">
    <w:name w:val="RTF_Num 18 9"/>
    <w:rsid w:val="00F064F5"/>
    <w:rPr>
      <w:rFonts w:ascii="Times New Roman" w:hAnsi="Times New Roman" w:cs="Times New Roman" w:hint="default"/>
    </w:rPr>
  </w:style>
  <w:style w:type="character" w:customStyle="1" w:styleId="RTFNum191">
    <w:name w:val="RTF_Num 19 1"/>
    <w:rsid w:val="00F064F5"/>
    <w:rPr>
      <w:rFonts w:ascii="Times New Roman" w:hAnsi="Times New Roman" w:cs="Times New Roman" w:hint="default"/>
    </w:rPr>
  </w:style>
  <w:style w:type="character" w:customStyle="1" w:styleId="RTFNum192">
    <w:name w:val="RTF_Num 19 2"/>
    <w:rsid w:val="00F064F5"/>
    <w:rPr>
      <w:rFonts w:ascii="Times New Roman" w:hAnsi="Times New Roman" w:cs="Times New Roman" w:hint="default"/>
    </w:rPr>
  </w:style>
  <w:style w:type="character" w:customStyle="1" w:styleId="RTFNum193">
    <w:name w:val="RTF_Num 19 3"/>
    <w:rsid w:val="00F064F5"/>
    <w:rPr>
      <w:rFonts w:ascii="Times New Roman" w:hAnsi="Times New Roman" w:cs="Times New Roman" w:hint="default"/>
    </w:rPr>
  </w:style>
  <w:style w:type="character" w:customStyle="1" w:styleId="RTFNum194">
    <w:name w:val="RTF_Num 19 4"/>
    <w:rsid w:val="00F064F5"/>
    <w:rPr>
      <w:rFonts w:ascii="Times New Roman" w:hAnsi="Times New Roman" w:cs="Times New Roman" w:hint="default"/>
    </w:rPr>
  </w:style>
  <w:style w:type="character" w:customStyle="1" w:styleId="RTFNum195">
    <w:name w:val="RTF_Num 19 5"/>
    <w:rsid w:val="00F064F5"/>
    <w:rPr>
      <w:rFonts w:ascii="Times New Roman" w:hAnsi="Times New Roman" w:cs="Times New Roman" w:hint="default"/>
    </w:rPr>
  </w:style>
  <w:style w:type="character" w:customStyle="1" w:styleId="RTFNum196">
    <w:name w:val="RTF_Num 19 6"/>
    <w:rsid w:val="00F064F5"/>
    <w:rPr>
      <w:rFonts w:ascii="Times New Roman" w:hAnsi="Times New Roman" w:cs="Times New Roman" w:hint="default"/>
    </w:rPr>
  </w:style>
  <w:style w:type="character" w:customStyle="1" w:styleId="RTFNum197">
    <w:name w:val="RTF_Num 19 7"/>
    <w:rsid w:val="00F064F5"/>
    <w:rPr>
      <w:rFonts w:ascii="Times New Roman" w:hAnsi="Times New Roman" w:cs="Times New Roman" w:hint="default"/>
    </w:rPr>
  </w:style>
  <w:style w:type="character" w:customStyle="1" w:styleId="RTFNum198">
    <w:name w:val="RTF_Num 19 8"/>
    <w:rsid w:val="00F064F5"/>
    <w:rPr>
      <w:rFonts w:ascii="Times New Roman" w:hAnsi="Times New Roman" w:cs="Times New Roman" w:hint="default"/>
    </w:rPr>
  </w:style>
  <w:style w:type="character" w:customStyle="1" w:styleId="RTFNum199">
    <w:name w:val="RTF_Num 19 9"/>
    <w:rsid w:val="00F064F5"/>
    <w:rPr>
      <w:rFonts w:ascii="Times New Roman" w:hAnsi="Times New Roman" w:cs="Times New Roman" w:hint="default"/>
    </w:rPr>
  </w:style>
  <w:style w:type="character" w:customStyle="1" w:styleId="RTFNum201">
    <w:name w:val="RTF_Num 20 1"/>
    <w:rsid w:val="00F064F5"/>
    <w:rPr>
      <w:rFonts w:ascii="Times New Roman" w:hAnsi="Times New Roman" w:cs="Times New Roman" w:hint="default"/>
    </w:rPr>
  </w:style>
  <w:style w:type="character" w:customStyle="1" w:styleId="RTFNum202">
    <w:name w:val="RTF_Num 20 2"/>
    <w:rsid w:val="00F064F5"/>
    <w:rPr>
      <w:rFonts w:ascii="Times New Roman" w:hAnsi="Times New Roman" w:cs="Times New Roman" w:hint="default"/>
    </w:rPr>
  </w:style>
  <w:style w:type="character" w:customStyle="1" w:styleId="RTFNum203">
    <w:name w:val="RTF_Num 20 3"/>
    <w:rsid w:val="00F064F5"/>
    <w:rPr>
      <w:rFonts w:ascii="Times New Roman" w:hAnsi="Times New Roman" w:cs="Times New Roman" w:hint="default"/>
    </w:rPr>
  </w:style>
  <w:style w:type="character" w:customStyle="1" w:styleId="RTFNum204">
    <w:name w:val="RTF_Num 20 4"/>
    <w:rsid w:val="00F064F5"/>
    <w:rPr>
      <w:rFonts w:ascii="Times New Roman" w:hAnsi="Times New Roman" w:cs="Times New Roman" w:hint="default"/>
    </w:rPr>
  </w:style>
  <w:style w:type="character" w:customStyle="1" w:styleId="RTFNum205">
    <w:name w:val="RTF_Num 20 5"/>
    <w:rsid w:val="00F064F5"/>
    <w:rPr>
      <w:rFonts w:ascii="Times New Roman" w:hAnsi="Times New Roman" w:cs="Times New Roman" w:hint="default"/>
    </w:rPr>
  </w:style>
  <w:style w:type="character" w:customStyle="1" w:styleId="RTFNum206">
    <w:name w:val="RTF_Num 20 6"/>
    <w:rsid w:val="00F064F5"/>
    <w:rPr>
      <w:rFonts w:ascii="Times New Roman" w:hAnsi="Times New Roman" w:cs="Times New Roman" w:hint="default"/>
    </w:rPr>
  </w:style>
  <w:style w:type="character" w:customStyle="1" w:styleId="RTFNum207">
    <w:name w:val="RTF_Num 20 7"/>
    <w:rsid w:val="00F064F5"/>
    <w:rPr>
      <w:rFonts w:ascii="Times New Roman" w:hAnsi="Times New Roman" w:cs="Times New Roman" w:hint="default"/>
    </w:rPr>
  </w:style>
  <w:style w:type="character" w:customStyle="1" w:styleId="RTFNum208">
    <w:name w:val="RTF_Num 20 8"/>
    <w:rsid w:val="00F064F5"/>
    <w:rPr>
      <w:rFonts w:ascii="Times New Roman" w:hAnsi="Times New Roman" w:cs="Times New Roman" w:hint="default"/>
    </w:rPr>
  </w:style>
  <w:style w:type="character" w:customStyle="1" w:styleId="RTFNum209">
    <w:name w:val="RTF_Num 20 9"/>
    <w:rsid w:val="00F064F5"/>
    <w:rPr>
      <w:rFonts w:ascii="Times New Roman" w:hAnsi="Times New Roman" w:cs="Times New Roman" w:hint="default"/>
    </w:rPr>
  </w:style>
  <w:style w:type="character" w:customStyle="1" w:styleId="RTFNum211">
    <w:name w:val="RTF_Num 21 1"/>
    <w:rsid w:val="00F064F5"/>
    <w:rPr>
      <w:rFonts w:ascii="Times New Roman" w:hAnsi="Times New Roman" w:cs="Times New Roman" w:hint="default"/>
    </w:rPr>
  </w:style>
  <w:style w:type="character" w:customStyle="1" w:styleId="RTFNum212">
    <w:name w:val="RTF_Num 21 2"/>
    <w:rsid w:val="00F064F5"/>
    <w:rPr>
      <w:rFonts w:ascii="Times New Roman" w:hAnsi="Times New Roman" w:cs="Times New Roman" w:hint="default"/>
    </w:rPr>
  </w:style>
  <w:style w:type="character" w:customStyle="1" w:styleId="RTFNum213">
    <w:name w:val="RTF_Num 21 3"/>
    <w:rsid w:val="00F064F5"/>
    <w:rPr>
      <w:rFonts w:ascii="Times New Roman" w:hAnsi="Times New Roman" w:cs="Times New Roman" w:hint="default"/>
    </w:rPr>
  </w:style>
  <w:style w:type="character" w:customStyle="1" w:styleId="RTFNum214">
    <w:name w:val="RTF_Num 21 4"/>
    <w:rsid w:val="00F064F5"/>
    <w:rPr>
      <w:rFonts w:ascii="Times New Roman" w:hAnsi="Times New Roman" w:cs="Times New Roman" w:hint="default"/>
    </w:rPr>
  </w:style>
  <w:style w:type="character" w:customStyle="1" w:styleId="RTFNum215">
    <w:name w:val="RTF_Num 21 5"/>
    <w:rsid w:val="00F064F5"/>
    <w:rPr>
      <w:rFonts w:ascii="Times New Roman" w:hAnsi="Times New Roman" w:cs="Times New Roman" w:hint="default"/>
    </w:rPr>
  </w:style>
  <w:style w:type="character" w:customStyle="1" w:styleId="RTFNum216">
    <w:name w:val="RTF_Num 21 6"/>
    <w:rsid w:val="00F064F5"/>
    <w:rPr>
      <w:rFonts w:ascii="Times New Roman" w:hAnsi="Times New Roman" w:cs="Times New Roman" w:hint="default"/>
    </w:rPr>
  </w:style>
  <w:style w:type="character" w:customStyle="1" w:styleId="RTFNum217">
    <w:name w:val="RTF_Num 21 7"/>
    <w:rsid w:val="00F064F5"/>
    <w:rPr>
      <w:rFonts w:ascii="Times New Roman" w:hAnsi="Times New Roman" w:cs="Times New Roman" w:hint="default"/>
    </w:rPr>
  </w:style>
  <w:style w:type="character" w:customStyle="1" w:styleId="RTFNum218">
    <w:name w:val="RTF_Num 21 8"/>
    <w:rsid w:val="00F064F5"/>
    <w:rPr>
      <w:rFonts w:ascii="Times New Roman" w:hAnsi="Times New Roman" w:cs="Times New Roman" w:hint="default"/>
    </w:rPr>
  </w:style>
  <w:style w:type="character" w:customStyle="1" w:styleId="RTFNum219">
    <w:name w:val="RTF_Num 21 9"/>
    <w:rsid w:val="00F064F5"/>
    <w:rPr>
      <w:rFonts w:ascii="Times New Roman" w:hAnsi="Times New Roman" w:cs="Times New Roman" w:hint="default"/>
    </w:rPr>
  </w:style>
  <w:style w:type="character" w:customStyle="1" w:styleId="RTFNum221">
    <w:name w:val="RTF_Num 22 1"/>
    <w:rsid w:val="00F064F5"/>
    <w:rPr>
      <w:rFonts w:ascii="Symbol" w:hAnsi="Symbol" w:cs="Symbol" w:hint="default"/>
    </w:rPr>
  </w:style>
  <w:style w:type="character" w:customStyle="1" w:styleId="RTFNum222">
    <w:name w:val="RTF_Num 22 2"/>
    <w:rsid w:val="00F064F5"/>
    <w:rPr>
      <w:rFonts w:ascii="Courier New" w:hAnsi="Courier New" w:cs="Courier New" w:hint="default"/>
    </w:rPr>
  </w:style>
  <w:style w:type="character" w:customStyle="1" w:styleId="RTFNum223">
    <w:name w:val="RTF_Num 22 3"/>
    <w:rsid w:val="00F064F5"/>
    <w:rPr>
      <w:rFonts w:ascii="Wingdings" w:hAnsi="Wingdings" w:cs="Wingdings" w:hint="default"/>
    </w:rPr>
  </w:style>
  <w:style w:type="character" w:customStyle="1" w:styleId="RTFNum224">
    <w:name w:val="RTF_Num 22 4"/>
    <w:rsid w:val="00F064F5"/>
    <w:rPr>
      <w:rFonts w:ascii="Symbol" w:hAnsi="Symbol" w:cs="Symbol" w:hint="default"/>
    </w:rPr>
  </w:style>
  <w:style w:type="character" w:customStyle="1" w:styleId="RTFNum225">
    <w:name w:val="RTF_Num 22 5"/>
    <w:rsid w:val="00F064F5"/>
    <w:rPr>
      <w:rFonts w:ascii="Courier New" w:hAnsi="Courier New" w:cs="Courier New" w:hint="default"/>
    </w:rPr>
  </w:style>
  <w:style w:type="character" w:customStyle="1" w:styleId="RTFNum226">
    <w:name w:val="RTF_Num 22 6"/>
    <w:rsid w:val="00F064F5"/>
    <w:rPr>
      <w:rFonts w:ascii="Wingdings" w:hAnsi="Wingdings" w:cs="Wingdings" w:hint="default"/>
    </w:rPr>
  </w:style>
  <w:style w:type="character" w:customStyle="1" w:styleId="RTFNum227">
    <w:name w:val="RTF_Num 22 7"/>
    <w:rsid w:val="00F064F5"/>
    <w:rPr>
      <w:rFonts w:ascii="Symbol" w:hAnsi="Symbol" w:cs="Symbol" w:hint="default"/>
    </w:rPr>
  </w:style>
  <w:style w:type="character" w:customStyle="1" w:styleId="RTFNum228">
    <w:name w:val="RTF_Num 22 8"/>
    <w:rsid w:val="00F064F5"/>
    <w:rPr>
      <w:rFonts w:ascii="Courier New" w:hAnsi="Courier New" w:cs="Courier New" w:hint="default"/>
    </w:rPr>
  </w:style>
  <w:style w:type="character" w:customStyle="1" w:styleId="RTFNum229">
    <w:name w:val="RTF_Num 22 9"/>
    <w:rsid w:val="00F064F5"/>
    <w:rPr>
      <w:rFonts w:ascii="Wingdings" w:hAnsi="Wingdings" w:cs="Wingdings" w:hint="default"/>
    </w:rPr>
  </w:style>
  <w:style w:type="character" w:customStyle="1" w:styleId="RTFNum231">
    <w:name w:val="RTF_Num 23 1"/>
    <w:rsid w:val="00F064F5"/>
    <w:rPr>
      <w:rFonts w:ascii="Symbol" w:hAnsi="Symbol" w:cs="Symbol" w:hint="default"/>
    </w:rPr>
  </w:style>
  <w:style w:type="character" w:customStyle="1" w:styleId="RTFNum232">
    <w:name w:val="RTF_Num 23 2"/>
    <w:rsid w:val="00F064F5"/>
  </w:style>
  <w:style w:type="character" w:customStyle="1" w:styleId="RTFNum233">
    <w:name w:val="RTF_Num 23 3"/>
    <w:rsid w:val="00F064F5"/>
  </w:style>
  <w:style w:type="character" w:customStyle="1" w:styleId="RTFNum234">
    <w:name w:val="RTF_Num 23 4"/>
    <w:rsid w:val="00F064F5"/>
  </w:style>
  <w:style w:type="character" w:customStyle="1" w:styleId="RTFNum235">
    <w:name w:val="RTF_Num 23 5"/>
    <w:rsid w:val="00F064F5"/>
  </w:style>
  <w:style w:type="character" w:customStyle="1" w:styleId="RTFNum236">
    <w:name w:val="RTF_Num 23 6"/>
    <w:rsid w:val="00F064F5"/>
  </w:style>
  <w:style w:type="character" w:customStyle="1" w:styleId="RTFNum237">
    <w:name w:val="RTF_Num 23 7"/>
    <w:rsid w:val="00F064F5"/>
  </w:style>
  <w:style w:type="character" w:customStyle="1" w:styleId="RTFNum238">
    <w:name w:val="RTF_Num 23 8"/>
    <w:rsid w:val="00F064F5"/>
  </w:style>
  <w:style w:type="character" w:customStyle="1" w:styleId="RTFNum239">
    <w:name w:val="RTF_Num 23 9"/>
    <w:rsid w:val="00F064F5"/>
  </w:style>
  <w:style w:type="character" w:customStyle="1" w:styleId="RTFNum241">
    <w:name w:val="RTF_Num 24 1"/>
    <w:rsid w:val="00F064F5"/>
    <w:rPr>
      <w:rFonts w:ascii="Symbol" w:hAnsi="Symbol" w:cs="Symbol" w:hint="default"/>
    </w:rPr>
  </w:style>
  <w:style w:type="character" w:customStyle="1" w:styleId="RTFNum242">
    <w:name w:val="RTF_Num 24 2"/>
    <w:rsid w:val="00F064F5"/>
    <w:rPr>
      <w:rFonts w:ascii="Courier New" w:hAnsi="Courier New" w:cs="Courier New" w:hint="default"/>
    </w:rPr>
  </w:style>
  <w:style w:type="character" w:customStyle="1" w:styleId="RTFNum243">
    <w:name w:val="RTF_Num 24 3"/>
    <w:rsid w:val="00F064F5"/>
    <w:rPr>
      <w:rFonts w:ascii="Wingdings" w:hAnsi="Wingdings" w:cs="Wingdings" w:hint="default"/>
    </w:rPr>
  </w:style>
  <w:style w:type="character" w:customStyle="1" w:styleId="RTFNum244">
    <w:name w:val="RTF_Num 24 4"/>
    <w:rsid w:val="00F064F5"/>
    <w:rPr>
      <w:rFonts w:ascii="Symbol" w:hAnsi="Symbol" w:cs="Symbol" w:hint="default"/>
    </w:rPr>
  </w:style>
  <w:style w:type="character" w:customStyle="1" w:styleId="RTFNum245">
    <w:name w:val="RTF_Num 24 5"/>
    <w:rsid w:val="00F064F5"/>
    <w:rPr>
      <w:rFonts w:ascii="Courier New" w:hAnsi="Courier New" w:cs="Courier New" w:hint="default"/>
    </w:rPr>
  </w:style>
  <w:style w:type="character" w:customStyle="1" w:styleId="RTFNum246">
    <w:name w:val="RTF_Num 24 6"/>
    <w:rsid w:val="00F064F5"/>
    <w:rPr>
      <w:rFonts w:ascii="Wingdings" w:hAnsi="Wingdings" w:cs="Wingdings" w:hint="default"/>
    </w:rPr>
  </w:style>
  <w:style w:type="character" w:customStyle="1" w:styleId="RTFNum247">
    <w:name w:val="RTF_Num 24 7"/>
    <w:rsid w:val="00F064F5"/>
    <w:rPr>
      <w:rFonts w:ascii="Symbol" w:hAnsi="Symbol" w:cs="Symbol" w:hint="default"/>
    </w:rPr>
  </w:style>
  <w:style w:type="character" w:customStyle="1" w:styleId="RTFNum248">
    <w:name w:val="RTF_Num 24 8"/>
    <w:rsid w:val="00F064F5"/>
    <w:rPr>
      <w:rFonts w:ascii="Courier New" w:hAnsi="Courier New" w:cs="Courier New" w:hint="default"/>
    </w:rPr>
  </w:style>
  <w:style w:type="character" w:customStyle="1" w:styleId="RTFNum249">
    <w:name w:val="RTF_Num 24 9"/>
    <w:rsid w:val="00F064F5"/>
    <w:rPr>
      <w:rFonts w:ascii="Wingdings" w:hAnsi="Wingdings" w:cs="Wingdings" w:hint="default"/>
    </w:rPr>
  </w:style>
  <w:style w:type="character" w:customStyle="1" w:styleId="RTFNum251">
    <w:name w:val="RTF_Num 25 1"/>
    <w:rsid w:val="00F064F5"/>
    <w:rPr>
      <w:rFonts w:ascii="Times New Roman" w:hAnsi="Times New Roman" w:cs="Times New Roman" w:hint="default"/>
    </w:rPr>
  </w:style>
  <w:style w:type="character" w:customStyle="1" w:styleId="RTFNum252">
    <w:name w:val="RTF_Num 25 2"/>
    <w:rsid w:val="00F064F5"/>
    <w:rPr>
      <w:rFonts w:ascii="Times New Roman" w:hAnsi="Times New Roman" w:cs="Times New Roman" w:hint="default"/>
    </w:rPr>
  </w:style>
  <w:style w:type="character" w:customStyle="1" w:styleId="RTFNum253">
    <w:name w:val="RTF_Num 25 3"/>
    <w:rsid w:val="00F064F5"/>
    <w:rPr>
      <w:rFonts w:ascii="Times New Roman" w:hAnsi="Times New Roman" w:cs="Times New Roman" w:hint="default"/>
    </w:rPr>
  </w:style>
  <w:style w:type="character" w:customStyle="1" w:styleId="RTFNum254">
    <w:name w:val="RTF_Num 25 4"/>
    <w:rsid w:val="00F064F5"/>
    <w:rPr>
      <w:rFonts w:ascii="Times New Roman" w:hAnsi="Times New Roman" w:cs="Times New Roman" w:hint="default"/>
    </w:rPr>
  </w:style>
  <w:style w:type="character" w:customStyle="1" w:styleId="RTFNum255">
    <w:name w:val="RTF_Num 25 5"/>
    <w:rsid w:val="00F064F5"/>
    <w:rPr>
      <w:rFonts w:ascii="Times New Roman" w:hAnsi="Times New Roman" w:cs="Times New Roman" w:hint="default"/>
    </w:rPr>
  </w:style>
  <w:style w:type="character" w:customStyle="1" w:styleId="RTFNum256">
    <w:name w:val="RTF_Num 25 6"/>
    <w:rsid w:val="00F064F5"/>
    <w:rPr>
      <w:rFonts w:ascii="Times New Roman" w:hAnsi="Times New Roman" w:cs="Times New Roman" w:hint="default"/>
    </w:rPr>
  </w:style>
  <w:style w:type="character" w:customStyle="1" w:styleId="RTFNum257">
    <w:name w:val="RTF_Num 25 7"/>
    <w:rsid w:val="00F064F5"/>
    <w:rPr>
      <w:rFonts w:ascii="Times New Roman" w:hAnsi="Times New Roman" w:cs="Times New Roman" w:hint="default"/>
    </w:rPr>
  </w:style>
  <w:style w:type="character" w:customStyle="1" w:styleId="RTFNum258">
    <w:name w:val="RTF_Num 25 8"/>
    <w:rsid w:val="00F064F5"/>
    <w:rPr>
      <w:rFonts w:ascii="Times New Roman" w:hAnsi="Times New Roman" w:cs="Times New Roman" w:hint="default"/>
    </w:rPr>
  </w:style>
  <w:style w:type="character" w:customStyle="1" w:styleId="RTFNum259">
    <w:name w:val="RTF_Num 25 9"/>
    <w:rsid w:val="00F064F5"/>
    <w:rPr>
      <w:rFonts w:ascii="Times New Roman" w:hAnsi="Times New Roman" w:cs="Times New Roman" w:hint="default"/>
    </w:rPr>
  </w:style>
  <w:style w:type="character" w:customStyle="1" w:styleId="RTFNum261">
    <w:name w:val="RTF_Num 26 1"/>
    <w:rsid w:val="00F064F5"/>
    <w:rPr>
      <w:rFonts w:ascii="Symbol" w:hAnsi="Symbol" w:cs="Symbol" w:hint="default"/>
    </w:rPr>
  </w:style>
  <w:style w:type="character" w:customStyle="1" w:styleId="RTFNum262">
    <w:name w:val="RTF_Num 26 2"/>
    <w:rsid w:val="00F064F5"/>
    <w:rPr>
      <w:rFonts w:ascii="Courier New" w:hAnsi="Courier New" w:cs="Courier New" w:hint="default"/>
    </w:rPr>
  </w:style>
  <w:style w:type="character" w:customStyle="1" w:styleId="RTFNum263">
    <w:name w:val="RTF_Num 26 3"/>
    <w:rsid w:val="00F064F5"/>
    <w:rPr>
      <w:rFonts w:ascii="Wingdings" w:hAnsi="Wingdings" w:cs="Wingdings" w:hint="default"/>
    </w:rPr>
  </w:style>
  <w:style w:type="character" w:customStyle="1" w:styleId="RTFNum264">
    <w:name w:val="RTF_Num 26 4"/>
    <w:rsid w:val="00F064F5"/>
    <w:rPr>
      <w:rFonts w:ascii="Symbol" w:hAnsi="Symbol" w:cs="Symbol" w:hint="default"/>
    </w:rPr>
  </w:style>
  <w:style w:type="character" w:customStyle="1" w:styleId="RTFNum265">
    <w:name w:val="RTF_Num 26 5"/>
    <w:rsid w:val="00F064F5"/>
    <w:rPr>
      <w:rFonts w:ascii="Courier New" w:hAnsi="Courier New" w:cs="Courier New" w:hint="default"/>
    </w:rPr>
  </w:style>
  <w:style w:type="character" w:customStyle="1" w:styleId="RTFNum266">
    <w:name w:val="RTF_Num 26 6"/>
    <w:rsid w:val="00F064F5"/>
    <w:rPr>
      <w:rFonts w:ascii="Wingdings" w:hAnsi="Wingdings" w:cs="Wingdings" w:hint="default"/>
    </w:rPr>
  </w:style>
  <w:style w:type="character" w:customStyle="1" w:styleId="RTFNum267">
    <w:name w:val="RTF_Num 26 7"/>
    <w:rsid w:val="00F064F5"/>
    <w:rPr>
      <w:rFonts w:ascii="Symbol" w:hAnsi="Symbol" w:cs="Symbol" w:hint="default"/>
    </w:rPr>
  </w:style>
  <w:style w:type="character" w:customStyle="1" w:styleId="RTFNum268">
    <w:name w:val="RTF_Num 26 8"/>
    <w:rsid w:val="00F064F5"/>
    <w:rPr>
      <w:rFonts w:ascii="Courier New" w:hAnsi="Courier New" w:cs="Courier New" w:hint="default"/>
    </w:rPr>
  </w:style>
  <w:style w:type="character" w:customStyle="1" w:styleId="RTFNum269">
    <w:name w:val="RTF_Num 26 9"/>
    <w:rsid w:val="00F064F5"/>
    <w:rPr>
      <w:rFonts w:ascii="Wingdings" w:hAnsi="Wingdings" w:cs="Wingdings" w:hint="default"/>
    </w:rPr>
  </w:style>
  <w:style w:type="character" w:customStyle="1" w:styleId="RTFNum271">
    <w:name w:val="RTF_Num 27 1"/>
    <w:rsid w:val="00F064F5"/>
    <w:rPr>
      <w:rFonts w:ascii="Symbol" w:hAnsi="Symbol" w:cs="Symbol" w:hint="default"/>
    </w:rPr>
  </w:style>
  <w:style w:type="character" w:customStyle="1" w:styleId="RTFNum272">
    <w:name w:val="RTF_Num 27 2"/>
    <w:rsid w:val="00F064F5"/>
    <w:rPr>
      <w:rFonts w:ascii="Courier New" w:hAnsi="Courier New" w:cs="Courier New" w:hint="default"/>
    </w:rPr>
  </w:style>
  <w:style w:type="character" w:customStyle="1" w:styleId="RTFNum273">
    <w:name w:val="RTF_Num 27 3"/>
    <w:rsid w:val="00F064F5"/>
    <w:rPr>
      <w:rFonts w:ascii="Wingdings" w:hAnsi="Wingdings" w:cs="Wingdings" w:hint="default"/>
    </w:rPr>
  </w:style>
  <w:style w:type="character" w:customStyle="1" w:styleId="RTFNum274">
    <w:name w:val="RTF_Num 27 4"/>
    <w:rsid w:val="00F064F5"/>
    <w:rPr>
      <w:rFonts w:ascii="Symbol" w:hAnsi="Symbol" w:cs="Symbol" w:hint="default"/>
    </w:rPr>
  </w:style>
  <w:style w:type="character" w:customStyle="1" w:styleId="RTFNum275">
    <w:name w:val="RTF_Num 27 5"/>
    <w:rsid w:val="00F064F5"/>
    <w:rPr>
      <w:rFonts w:ascii="Courier New" w:hAnsi="Courier New" w:cs="Courier New" w:hint="default"/>
    </w:rPr>
  </w:style>
  <w:style w:type="character" w:customStyle="1" w:styleId="RTFNum276">
    <w:name w:val="RTF_Num 27 6"/>
    <w:rsid w:val="00F064F5"/>
    <w:rPr>
      <w:rFonts w:ascii="Wingdings" w:hAnsi="Wingdings" w:cs="Wingdings" w:hint="default"/>
    </w:rPr>
  </w:style>
  <w:style w:type="character" w:customStyle="1" w:styleId="RTFNum277">
    <w:name w:val="RTF_Num 27 7"/>
    <w:rsid w:val="00F064F5"/>
    <w:rPr>
      <w:rFonts w:ascii="Symbol" w:hAnsi="Symbol" w:cs="Symbol" w:hint="default"/>
    </w:rPr>
  </w:style>
  <w:style w:type="character" w:customStyle="1" w:styleId="RTFNum278">
    <w:name w:val="RTF_Num 27 8"/>
    <w:rsid w:val="00F064F5"/>
    <w:rPr>
      <w:rFonts w:ascii="Courier New" w:hAnsi="Courier New" w:cs="Courier New" w:hint="default"/>
    </w:rPr>
  </w:style>
  <w:style w:type="character" w:customStyle="1" w:styleId="RTFNum279">
    <w:name w:val="RTF_Num 27 9"/>
    <w:rsid w:val="00F064F5"/>
    <w:rPr>
      <w:rFonts w:ascii="Wingdings" w:hAnsi="Wingdings" w:cs="Wingdings" w:hint="default"/>
    </w:rPr>
  </w:style>
  <w:style w:type="character" w:customStyle="1" w:styleId="RTFNum281">
    <w:name w:val="RTF_Num 28 1"/>
    <w:rsid w:val="00F064F5"/>
  </w:style>
  <w:style w:type="character" w:customStyle="1" w:styleId="RTFNum282">
    <w:name w:val="RTF_Num 28 2"/>
    <w:rsid w:val="00F064F5"/>
  </w:style>
  <w:style w:type="character" w:customStyle="1" w:styleId="RTFNum283">
    <w:name w:val="RTF_Num 28 3"/>
    <w:rsid w:val="00F064F5"/>
  </w:style>
  <w:style w:type="character" w:customStyle="1" w:styleId="RTFNum284">
    <w:name w:val="RTF_Num 28 4"/>
    <w:rsid w:val="00F064F5"/>
  </w:style>
  <w:style w:type="character" w:customStyle="1" w:styleId="RTFNum285">
    <w:name w:val="RTF_Num 28 5"/>
    <w:rsid w:val="00F064F5"/>
  </w:style>
  <w:style w:type="character" w:customStyle="1" w:styleId="RTFNum286">
    <w:name w:val="RTF_Num 28 6"/>
    <w:rsid w:val="00F064F5"/>
  </w:style>
  <w:style w:type="character" w:customStyle="1" w:styleId="RTFNum287">
    <w:name w:val="RTF_Num 28 7"/>
    <w:rsid w:val="00F064F5"/>
  </w:style>
  <w:style w:type="character" w:customStyle="1" w:styleId="RTFNum288">
    <w:name w:val="RTF_Num 28 8"/>
    <w:rsid w:val="00F064F5"/>
  </w:style>
  <w:style w:type="character" w:customStyle="1" w:styleId="RTFNum289">
    <w:name w:val="RTF_Num 28 9"/>
    <w:rsid w:val="00F064F5"/>
  </w:style>
  <w:style w:type="character" w:customStyle="1" w:styleId="RTFNum291">
    <w:name w:val="RTF_Num 29 1"/>
    <w:rsid w:val="00F064F5"/>
    <w:rPr>
      <w:rFonts w:ascii="Times New Roman" w:hAnsi="Times New Roman" w:cs="Times New Roman" w:hint="default"/>
    </w:rPr>
  </w:style>
  <w:style w:type="character" w:customStyle="1" w:styleId="RTFNum292">
    <w:name w:val="RTF_Num 29 2"/>
    <w:rsid w:val="00F064F5"/>
    <w:rPr>
      <w:rFonts w:ascii="Times New Roman" w:hAnsi="Times New Roman" w:cs="Times New Roman" w:hint="default"/>
    </w:rPr>
  </w:style>
  <w:style w:type="character" w:customStyle="1" w:styleId="RTFNum293">
    <w:name w:val="RTF_Num 29 3"/>
    <w:rsid w:val="00F064F5"/>
    <w:rPr>
      <w:rFonts w:ascii="Times New Roman" w:hAnsi="Times New Roman" w:cs="Times New Roman" w:hint="default"/>
    </w:rPr>
  </w:style>
  <w:style w:type="character" w:customStyle="1" w:styleId="RTFNum294">
    <w:name w:val="RTF_Num 29 4"/>
    <w:rsid w:val="00F064F5"/>
    <w:rPr>
      <w:rFonts w:ascii="Times New Roman" w:hAnsi="Times New Roman" w:cs="Times New Roman" w:hint="default"/>
    </w:rPr>
  </w:style>
  <w:style w:type="character" w:customStyle="1" w:styleId="RTFNum295">
    <w:name w:val="RTF_Num 29 5"/>
    <w:rsid w:val="00F064F5"/>
    <w:rPr>
      <w:rFonts w:ascii="Times New Roman" w:hAnsi="Times New Roman" w:cs="Times New Roman" w:hint="default"/>
    </w:rPr>
  </w:style>
  <w:style w:type="character" w:customStyle="1" w:styleId="RTFNum296">
    <w:name w:val="RTF_Num 29 6"/>
    <w:rsid w:val="00F064F5"/>
    <w:rPr>
      <w:rFonts w:ascii="Times New Roman" w:hAnsi="Times New Roman" w:cs="Times New Roman" w:hint="default"/>
    </w:rPr>
  </w:style>
  <w:style w:type="character" w:customStyle="1" w:styleId="RTFNum297">
    <w:name w:val="RTF_Num 29 7"/>
    <w:rsid w:val="00F064F5"/>
    <w:rPr>
      <w:rFonts w:ascii="Times New Roman" w:hAnsi="Times New Roman" w:cs="Times New Roman" w:hint="default"/>
    </w:rPr>
  </w:style>
  <w:style w:type="character" w:customStyle="1" w:styleId="RTFNum298">
    <w:name w:val="RTF_Num 29 8"/>
    <w:rsid w:val="00F064F5"/>
    <w:rPr>
      <w:rFonts w:ascii="Times New Roman" w:hAnsi="Times New Roman" w:cs="Times New Roman" w:hint="default"/>
    </w:rPr>
  </w:style>
  <w:style w:type="character" w:customStyle="1" w:styleId="RTFNum299">
    <w:name w:val="RTF_Num 29 9"/>
    <w:rsid w:val="00F064F5"/>
    <w:rPr>
      <w:rFonts w:ascii="Times New Roman" w:hAnsi="Times New Roman" w:cs="Times New Roman" w:hint="default"/>
    </w:rPr>
  </w:style>
  <w:style w:type="character" w:customStyle="1" w:styleId="RTFNum301">
    <w:name w:val="RTF_Num 30 1"/>
    <w:rsid w:val="00F064F5"/>
    <w:rPr>
      <w:rFonts w:ascii="Symbol" w:hAnsi="Symbol" w:cs="Symbol" w:hint="default"/>
    </w:rPr>
  </w:style>
  <w:style w:type="character" w:customStyle="1" w:styleId="RTFNum302">
    <w:name w:val="RTF_Num 30 2"/>
    <w:rsid w:val="00F064F5"/>
    <w:rPr>
      <w:rFonts w:ascii="Courier New" w:hAnsi="Courier New" w:cs="Courier New" w:hint="default"/>
    </w:rPr>
  </w:style>
  <w:style w:type="character" w:customStyle="1" w:styleId="RTFNum303">
    <w:name w:val="RTF_Num 30 3"/>
    <w:rsid w:val="00F064F5"/>
    <w:rPr>
      <w:rFonts w:ascii="Wingdings" w:hAnsi="Wingdings" w:cs="Wingdings" w:hint="default"/>
    </w:rPr>
  </w:style>
  <w:style w:type="character" w:customStyle="1" w:styleId="RTFNum304">
    <w:name w:val="RTF_Num 30 4"/>
    <w:rsid w:val="00F064F5"/>
    <w:rPr>
      <w:rFonts w:ascii="Symbol" w:hAnsi="Symbol" w:cs="Symbol" w:hint="default"/>
    </w:rPr>
  </w:style>
  <w:style w:type="character" w:customStyle="1" w:styleId="RTFNum305">
    <w:name w:val="RTF_Num 30 5"/>
    <w:rsid w:val="00F064F5"/>
    <w:rPr>
      <w:rFonts w:ascii="Courier New" w:hAnsi="Courier New" w:cs="Courier New" w:hint="default"/>
    </w:rPr>
  </w:style>
  <w:style w:type="character" w:customStyle="1" w:styleId="RTFNum306">
    <w:name w:val="RTF_Num 30 6"/>
    <w:rsid w:val="00F064F5"/>
    <w:rPr>
      <w:rFonts w:ascii="Wingdings" w:hAnsi="Wingdings" w:cs="Wingdings" w:hint="default"/>
    </w:rPr>
  </w:style>
  <w:style w:type="character" w:customStyle="1" w:styleId="RTFNum307">
    <w:name w:val="RTF_Num 30 7"/>
    <w:rsid w:val="00F064F5"/>
    <w:rPr>
      <w:rFonts w:ascii="Symbol" w:hAnsi="Symbol" w:cs="Symbol" w:hint="default"/>
    </w:rPr>
  </w:style>
  <w:style w:type="character" w:customStyle="1" w:styleId="RTFNum308">
    <w:name w:val="RTF_Num 30 8"/>
    <w:rsid w:val="00F064F5"/>
    <w:rPr>
      <w:rFonts w:ascii="Courier New" w:hAnsi="Courier New" w:cs="Courier New" w:hint="default"/>
    </w:rPr>
  </w:style>
  <w:style w:type="character" w:customStyle="1" w:styleId="RTFNum309">
    <w:name w:val="RTF_Num 30 9"/>
    <w:rsid w:val="00F064F5"/>
    <w:rPr>
      <w:rFonts w:ascii="Wingdings" w:hAnsi="Wingdings" w:cs="Wingdings" w:hint="default"/>
    </w:rPr>
  </w:style>
  <w:style w:type="character" w:customStyle="1" w:styleId="RTFNum311">
    <w:name w:val="RTF_Num 31 1"/>
    <w:rsid w:val="00F064F5"/>
    <w:rPr>
      <w:rFonts w:ascii="Times New Roman" w:hAnsi="Times New Roman" w:cs="Times New Roman" w:hint="default"/>
    </w:rPr>
  </w:style>
  <w:style w:type="character" w:customStyle="1" w:styleId="RTFNum312">
    <w:name w:val="RTF_Num 31 2"/>
    <w:rsid w:val="00F064F5"/>
    <w:rPr>
      <w:rFonts w:ascii="Times New Roman" w:hAnsi="Times New Roman" w:cs="Times New Roman" w:hint="default"/>
    </w:rPr>
  </w:style>
  <w:style w:type="character" w:customStyle="1" w:styleId="RTFNum313">
    <w:name w:val="RTF_Num 31 3"/>
    <w:rsid w:val="00F064F5"/>
    <w:rPr>
      <w:rFonts w:ascii="Times New Roman" w:hAnsi="Times New Roman" w:cs="Times New Roman" w:hint="default"/>
    </w:rPr>
  </w:style>
  <w:style w:type="character" w:customStyle="1" w:styleId="RTFNum314">
    <w:name w:val="RTF_Num 31 4"/>
    <w:rsid w:val="00F064F5"/>
    <w:rPr>
      <w:rFonts w:ascii="Times New Roman" w:hAnsi="Times New Roman" w:cs="Times New Roman" w:hint="default"/>
    </w:rPr>
  </w:style>
  <w:style w:type="character" w:customStyle="1" w:styleId="RTFNum315">
    <w:name w:val="RTF_Num 31 5"/>
    <w:rsid w:val="00F064F5"/>
    <w:rPr>
      <w:rFonts w:ascii="Times New Roman" w:hAnsi="Times New Roman" w:cs="Times New Roman" w:hint="default"/>
    </w:rPr>
  </w:style>
  <w:style w:type="character" w:customStyle="1" w:styleId="RTFNum316">
    <w:name w:val="RTF_Num 31 6"/>
    <w:rsid w:val="00F064F5"/>
    <w:rPr>
      <w:rFonts w:ascii="Times New Roman" w:hAnsi="Times New Roman" w:cs="Times New Roman" w:hint="default"/>
    </w:rPr>
  </w:style>
  <w:style w:type="character" w:customStyle="1" w:styleId="RTFNum317">
    <w:name w:val="RTF_Num 31 7"/>
    <w:rsid w:val="00F064F5"/>
    <w:rPr>
      <w:rFonts w:ascii="Times New Roman" w:hAnsi="Times New Roman" w:cs="Times New Roman" w:hint="default"/>
    </w:rPr>
  </w:style>
  <w:style w:type="character" w:customStyle="1" w:styleId="RTFNum318">
    <w:name w:val="RTF_Num 31 8"/>
    <w:rsid w:val="00F064F5"/>
    <w:rPr>
      <w:rFonts w:ascii="Times New Roman" w:hAnsi="Times New Roman" w:cs="Times New Roman" w:hint="default"/>
    </w:rPr>
  </w:style>
  <w:style w:type="character" w:customStyle="1" w:styleId="RTFNum319">
    <w:name w:val="RTF_Num 31 9"/>
    <w:rsid w:val="00F064F5"/>
    <w:rPr>
      <w:rFonts w:ascii="Times New Roman" w:hAnsi="Times New Roman" w:cs="Times New Roman" w:hint="default"/>
    </w:rPr>
  </w:style>
  <w:style w:type="character" w:customStyle="1" w:styleId="RTFNum321">
    <w:name w:val="RTF_Num 32 1"/>
    <w:rsid w:val="00F064F5"/>
    <w:rPr>
      <w:rFonts w:ascii="Symbol" w:hAnsi="Symbol" w:cs="Symbol" w:hint="default"/>
    </w:rPr>
  </w:style>
  <w:style w:type="character" w:customStyle="1" w:styleId="RTFNum322">
    <w:name w:val="RTF_Num 32 2"/>
    <w:rsid w:val="00F064F5"/>
    <w:rPr>
      <w:rFonts w:ascii="Courier New" w:hAnsi="Courier New" w:cs="Courier New" w:hint="default"/>
    </w:rPr>
  </w:style>
  <w:style w:type="character" w:customStyle="1" w:styleId="RTFNum323">
    <w:name w:val="RTF_Num 32 3"/>
    <w:rsid w:val="00F064F5"/>
    <w:rPr>
      <w:rFonts w:ascii="Wingdings" w:hAnsi="Wingdings" w:cs="Wingdings" w:hint="default"/>
    </w:rPr>
  </w:style>
  <w:style w:type="character" w:customStyle="1" w:styleId="RTFNum324">
    <w:name w:val="RTF_Num 32 4"/>
    <w:rsid w:val="00F064F5"/>
    <w:rPr>
      <w:rFonts w:ascii="Symbol" w:hAnsi="Symbol" w:cs="Symbol" w:hint="default"/>
    </w:rPr>
  </w:style>
  <w:style w:type="character" w:customStyle="1" w:styleId="RTFNum325">
    <w:name w:val="RTF_Num 32 5"/>
    <w:rsid w:val="00F064F5"/>
    <w:rPr>
      <w:rFonts w:ascii="Courier New" w:hAnsi="Courier New" w:cs="Courier New" w:hint="default"/>
    </w:rPr>
  </w:style>
  <w:style w:type="character" w:customStyle="1" w:styleId="RTFNum326">
    <w:name w:val="RTF_Num 32 6"/>
    <w:rsid w:val="00F064F5"/>
    <w:rPr>
      <w:rFonts w:ascii="Wingdings" w:hAnsi="Wingdings" w:cs="Wingdings" w:hint="default"/>
    </w:rPr>
  </w:style>
  <w:style w:type="character" w:customStyle="1" w:styleId="RTFNum327">
    <w:name w:val="RTF_Num 32 7"/>
    <w:rsid w:val="00F064F5"/>
    <w:rPr>
      <w:rFonts w:ascii="Symbol" w:hAnsi="Symbol" w:cs="Symbol" w:hint="default"/>
    </w:rPr>
  </w:style>
  <w:style w:type="character" w:customStyle="1" w:styleId="RTFNum328">
    <w:name w:val="RTF_Num 32 8"/>
    <w:rsid w:val="00F064F5"/>
    <w:rPr>
      <w:rFonts w:ascii="Courier New" w:hAnsi="Courier New" w:cs="Courier New" w:hint="default"/>
    </w:rPr>
  </w:style>
  <w:style w:type="character" w:customStyle="1" w:styleId="RTFNum329">
    <w:name w:val="RTF_Num 32 9"/>
    <w:rsid w:val="00F064F5"/>
    <w:rPr>
      <w:rFonts w:ascii="Wingdings" w:hAnsi="Wingdings" w:cs="Wingdings" w:hint="default"/>
    </w:rPr>
  </w:style>
  <w:style w:type="character" w:customStyle="1" w:styleId="RTFNum331">
    <w:name w:val="RTF_Num 33 1"/>
    <w:rsid w:val="00F064F5"/>
    <w:rPr>
      <w:rFonts w:ascii="Symbol" w:hAnsi="Symbol" w:cs="Symbol" w:hint="default"/>
    </w:rPr>
  </w:style>
  <w:style w:type="character" w:customStyle="1" w:styleId="RTFNum332">
    <w:name w:val="RTF_Num 33 2"/>
    <w:rsid w:val="00F064F5"/>
    <w:rPr>
      <w:rFonts w:ascii="Courier New" w:hAnsi="Courier New" w:cs="Courier New" w:hint="default"/>
    </w:rPr>
  </w:style>
  <w:style w:type="character" w:customStyle="1" w:styleId="RTFNum333">
    <w:name w:val="RTF_Num 33 3"/>
    <w:rsid w:val="00F064F5"/>
    <w:rPr>
      <w:rFonts w:ascii="Wingdings" w:hAnsi="Wingdings" w:cs="Wingdings" w:hint="default"/>
    </w:rPr>
  </w:style>
  <w:style w:type="character" w:customStyle="1" w:styleId="RTFNum334">
    <w:name w:val="RTF_Num 33 4"/>
    <w:rsid w:val="00F064F5"/>
    <w:rPr>
      <w:rFonts w:ascii="Symbol" w:hAnsi="Symbol" w:cs="Symbol" w:hint="default"/>
    </w:rPr>
  </w:style>
  <w:style w:type="character" w:customStyle="1" w:styleId="RTFNum335">
    <w:name w:val="RTF_Num 33 5"/>
    <w:rsid w:val="00F064F5"/>
    <w:rPr>
      <w:rFonts w:ascii="Courier New" w:hAnsi="Courier New" w:cs="Courier New" w:hint="default"/>
    </w:rPr>
  </w:style>
  <w:style w:type="character" w:customStyle="1" w:styleId="RTFNum336">
    <w:name w:val="RTF_Num 33 6"/>
    <w:rsid w:val="00F064F5"/>
    <w:rPr>
      <w:rFonts w:ascii="Wingdings" w:hAnsi="Wingdings" w:cs="Wingdings" w:hint="default"/>
    </w:rPr>
  </w:style>
  <w:style w:type="character" w:customStyle="1" w:styleId="RTFNum337">
    <w:name w:val="RTF_Num 33 7"/>
    <w:rsid w:val="00F064F5"/>
    <w:rPr>
      <w:rFonts w:ascii="Symbol" w:hAnsi="Symbol" w:cs="Symbol" w:hint="default"/>
    </w:rPr>
  </w:style>
  <w:style w:type="character" w:customStyle="1" w:styleId="RTFNum338">
    <w:name w:val="RTF_Num 33 8"/>
    <w:rsid w:val="00F064F5"/>
    <w:rPr>
      <w:rFonts w:ascii="Courier New" w:hAnsi="Courier New" w:cs="Courier New" w:hint="default"/>
    </w:rPr>
  </w:style>
  <w:style w:type="character" w:customStyle="1" w:styleId="RTFNum339">
    <w:name w:val="RTF_Num 33 9"/>
    <w:rsid w:val="00F064F5"/>
    <w:rPr>
      <w:rFonts w:ascii="Wingdings" w:hAnsi="Wingdings" w:cs="Wingdings" w:hint="default"/>
    </w:rPr>
  </w:style>
  <w:style w:type="character" w:customStyle="1" w:styleId="RTFNum341">
    <w:name w:val="RTF_Num 34 1"/>
    <w:rsid w:val="00F064F5"/>
    <w:rPr>
      <w:rFonts w:ascii="Symbol" w:hAnsi="Symbol" w:cs="Symbol" w:hint="default"/>
    </w:rPr>
  </w:style>
  <w:style w:type="character" w:customStyle="1" w:styleId="RTFNum342">
    <w:name w:val="RTF_Num 34 2"/>
    <w:rsid w:val="00F064F5"/>
    <w:rPr>
      <w:rFonts w:ascii="Courier New" w:hAnsi="Courier New" w:cs="Courier New" w:hint="default"/>
    </w:rPr>
  </w:style>
  <w:style w:type="character" w:customStyle="1" w:styleId="RTFNum343">
    <w:name w:val="RTF_Num 34 3"/>
    <w:rsid w:val="00F064F5"/>
    <w:rPr>
      <w:rFonts w:ascii="Wingdings" w:hAnsi="Wingdings" w:cs="Wingdings" w:hint="default"/>
    </w:rPr>
  </w:style>
  <w:style w:type="character" w:customStyle="1" w:styleId="RTFNum344">
    <w:name w:val="RTF_Num 34 4"/>
    <w:rsid w:val="00F064F5"/>
    <w:rPr>
      <w:rFonts w:ascii="Symbol" w:hAnsi="Symbol" w:cs="Symbol" w:hint="default"/>
    </w:rPr>
  </w:style>
  <w:style w:type="character" w:customStyle="1" w:styleId="RTFNum345">
    <w:name w:val="RTF_Num 34 5"/>
    <w:rsid w:val="00F064F5"/>
    <w:rPr>
      <w:rFonts w:ascii="Courier New" w:hAnsi="Courier New" w:cs="Courier New" w:hint="default"/>
    </w:rPr>
  </w:style>
  <w:style w:type="character" w:customStyle="1" w:styleId="RTFNum346">
    <w:name w:val="RTF_Num 34 6"/>
    <w:rsid w:val="00F064F5"/>
    <w:rPr>
      <w:rFonts w:ascii="Wingdings" w:hAnsi="Wingdings" w:cs="Wingdings" w:hint="default"/>
    </w:rPr>
  </w:style>
  <w:style w:type="character" w:customStyle="1" w:styleId="RTFNum347">
    <w:name w:val="RTF_Num 34 7"/>
    <w:rsid w:val="00F064F5"/>
    <w:rPr>
      <w:rFonts w:ascii="Symbol" w:hAnsi="Symbol" w:cs="Symbol" w:hint="default"/>
    </w:rPr>
  </w:style>
  <w:style w:type="character" w:customStyle="1" w:styleId="RTFNum348">
    <w:name w:val="RTF_Num 34 8"/>
    <w:rsid w:val="00F064F5"/>
    <w:rPr>
      <w:rFonts w:ascii="Courier New" w:hAnsi="Courier New" w:cs="Courier New" w:hint="default"/>
    </w:rPr>
  </w:style>
  <w:style w:type="character" w:customStyle="1" w:styleId="RTFNum349">
    <w:name w:val="RTF_Num 34 9"/>
    <w:rsid w:val="00F064F5"/>
    <w:rPr>
      <w:rFonts w:ascii="Wingdings" w:hAnsi="Wingdings" w:cs="Wingdings" w:hint="default"/>
    </w:rPr>
  </w:style>
  <w:style w:type="character" w:customStyle="1" w:styleId="RTFNum351">
    <w:name w:val="RTF_Num 35 1"/>
    <w:rsid w:val="00F064F5"/>
    <w:rPr>
      <w:rFonts w:ascii="Symbol" w:hAnsi="Symbol" w:cs="Symbol" w:hint="default"/>
    </w:rPr>
  </w:style>
  <w:style w:type="character" w:customStyle="1" w:styleId="RTFNum352">
    <w:name w:val="RTF_Num 35 2"/>
    <w:rsid w:val="00F064F5"/>
    <w:rPr>
      <w:rFonts w:ascii="Courier New" w:hAnsi="Courier New" w:cs="Courier New" w:hint="default"/>
    </w:rPr>
  </w:style>
  <w:style w:type="character" w:customStyle="1" w:styleId="RTFNum353">
    <w:name w:val="RTF_Num 35 3"/>
    <w:rsid w:val="00F064F5"/>
    <w:rPr>
      <w:rFonts w:ascii="Wingdings" w:hAnsi="Wingdings" w:cs="Wingdings" w:hint="default"/>
    </w:rPr>
  </w:style>
  <w:style w:type="character" w:customStyle="1" w:styleId="RTFNum354">
    <w:name w:val="RTF_Num 35 4"/>
    <w:rsid w:val="00F064F5"/>
    <w:rPr>
      <w:rFonts w:ascii="Symbol" w:hAnsi="Symbol" w:cs="Symbol" w:hint="default"/>
    </w:rPr>
  </w:style>
  <w:style w:type="character" w:customStyle="1" w:styleId="RTFNum355">
    <w:name w:val="RTF_Num 35 5"/>
    <w:rsid w:val="00F064F5"/>
    <w:rPr>
      <w:rFonts w:ascii="Courier New" w:hAnsi="Courier New" w:cs="Courier New" w:hint="default"/>
    </w:rPr>
  </w:style>
  <w:style w:type="character" w:customStyle="1" w:styleId="RTFNum356">
    <w:name w:val="RTF_Num 35 6"/>
    <w:rsid w:val="00F064F5"/>
    <w:rPr>
      <w:rFonts w:ascii="Wingdings" w:hAnsi="Wingdings" w:cs="Wingdings" w:hint="default"/>
    </w:rPr>
  </w:style>
  <w:style w:type="character" w:customStyle="1" w:styleId="RTFNum357">
    <w:name w:val="RTF_Num 35 7"/>
    <w:rsid w:val="00F064F5"/>
    <w:rPr>
      <w:rFonts w:ascii="Symbol" w:hAnsi="Symbol" w:cs="Symbol" w:hint="default"/>
    </w:rPr>
  </w:style>
  <w:style w:type="character" w:customStyle="1" w:styleId="RTFNum358">
    <w:name w:val="RTF_Num 35 8"/>
    <w:rsid w:val="00F064F5"/>
    <w:rPr>
      <w:rFonts w:ascii="Courier New" w:hAnsi="Courier New" w:cs="Courier New" w:hint="default"/>
    </w:rPr>
  </w:style>
  <w:style w:type="character" w:customStyle="1" w:styleId="RTFNum359">
    <w:name w:val="RTF_Num 35 9"/>
    <w:rsid w:val="00F064F5"/>
    <w:rPr>
      <w:rFonts w:ascii="Wingdings" w:hAnsi="Wingdings" w:cs="Wingdings" w:hint="default"/>
    </w:rPr>
  </w:style>
  <w:style w:type="character" w:customStyle="1" w:styleId="WW-RTFNum31">
    <w:name w:val="WW-RTF_Num 3 1"/>
    <w:rsid w:val="00F064F5"/>
    <w:rPr>
      <w:rFonts w:ascii="Wingdings 2" w:hAnsi="Wingdings 2" w:cs="Wingdings 2" w:hint="default"/>
    </w:rPr>
  </w:style>
  <w:style w:type="character" w:customStyle="1" w:styleId="WW-RTFNum311">
    <w:name w:val="WW-RTF_Num 3 11"/>
    <w:rsid w:val="00F064F5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F064F5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F064F5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F064F5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F064F5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F064F5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F064F5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F064F5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F064F5"/>
    <w:rPr>
      <w:rFonts w:ascii="Times New Roman" w:hAnsi="Times New Roman" w:cs="Times New Roman" w:hint="default"/>
    </w:rPr>
  </w:style>
  <w:style w:type="character" w:customStyle="1" w:styleId="RTFNum361">
    <w:name w:val="RTF_Num 36 1"/>
    <w:rsid w:val="00F064F5"/>
    <w:rPr>
      <w:rFonts w:ascii="Times New Roman" w:hAnsi="Times New Roman" w:cs="Times New Roman" w:hint="default"/>
    </w:rPr>
  </w:style>
  <w:style w:type="character" w:customStyle="1" w:styleId="RTFNum362">
    <w:name w:val="RTF_Num 36 2"/>
    <w:rsid w:val="00F064F5"/>
    <w:rPr>
      <w:rFonts w:ascii="Times New Roman" w:hAnsi="Times New Roman" w:cs="Times New Roman" w:hint="default"/>
    </w:rPr>
  </w:style>
  <w:style w:type="character" w:customStyle="1" w:styleId="RTFNum363">
    <w:name w:val="RTF_Num 36 3"/>
    <w:rsid w:val="00F064F5"/>
    <w:rPr>
      <w:rFonts w:ascii="Times New Roman" w:hAnsi="Times New Roman" w:cs="Times New Roman" w:hint="default"/>
    </w:rPr>
  </w:style>
  <w:style w:type="character" w:customStyle="1" w:styleId="RTFNum364">
    <w:name w:val="RTF_Num 36 4"/>
    <w:rsid w:val="00F064F5"/>
    <w:rPr>
      <w:rFonts w:ascii="Times New Roman" w:hAnsi="Times New Roman" w:cs="Times New Roman" w:hint="default"/>
    </w:rPr>
  </w:style>
  <w:style w:type="character" w:customStyle="1" w:styleId="RTFNum365">
    <w:name w:val="RTF_Num 36 5"/>
    <w:rsid w:val="00F064F5"/>
    <w:rPr>
      <w:rFonts w:ascii="Times New Roman" w:hAnsi="Times New Roman" w:cs="Times New Roman" w:hint="default"/>
    </w:rPr>
  </w:style>
  <w:style w:type="character" w:customStyle="1" w:styleId="RTFNum366">
    <w:name w:val="RTF_Num 36 6"/>
    <w:rsid w:val="00F064F5"/>
    <w:rPr>
      <w:rFonts w:ascii="Times New Roman" w:hAnsi="Times New Roman" w:cs="Times New Roman" w:hint="default"/>
    </w:rPr>
  </w:style>
  <w:style w:type="character" w:customStyle="1" w:styleId="RTFNum367">
    <w:name w:val="RTF_Num 36 7"/>
    <w:rsid w:val="00F064F5"/>
    <w:rPr>
      <w:rFonts w:ascii="Times New Roman" w:hAnsi="Times New Roman" w:cs="Times New Roman" w:hint="default"/>
    </w:rPr>
  </w:style>
  <w:style w:type="character" w:customStyle="1" w:styleId="RTFNum368">
    <w:name w:val="RTF_Num 36 8"/>
    <w:rsid w:val="00F064F5"/>
    <w:rPr>
      <w:rFonts w:ascii="Times New Roman" w:hAnsi="Times New Roman" w:cs="Times New Roman" w:hint="default"/>
    </w:rPr>
  </w:style>
  <w:style w:type="character" w:customStyle="1" w:styleId="RTFNum369">
    <w:name w:val="RTF_Num 36 9"/>
    <w:rsid w:val="00F064F5"/>
    <w:rPr>
      <w:rFonts w:ascii="Times New Roman" w:hAnsi="Times New Roman" w:cs="Times New Roman" w:hint="default"/>
    </w:rPr>
  </w:style>
  <w:style w:type="character" w:customStyle="1" w:styleId="RTFNum371">
    <w:name w:val="RTF_Num 37 1"/>
    <w:rsid w:val="00F064F5"/>
    <w:rPr>
      <w:rFonts w:ascii="Times New Roman" w:hAnsi="Times New Roman" w:cs="Times New Roman" w:hint="default"/>
    </w:rPr>
  </w:style>
  <w:style w:type="character" w:customStyle="1" w:styleId="RTFNum372">
    <w:name w:val="RTF_Num 37 2"/>
    <w:rsid w:val="00F064F5"/>
    <w:rPr>
      <w:rFonts w:ascii="Times New Roman" w:hAnsi="Times New Roman" w:cs="Times New Roman" w:hint="default"/>
    </w:rPr>
  </w:style>
  <w:style w:type="character" w:customStyle="1" w:styleId="RTFNum373">
    <w:name w:val="RTF_Num 37 3"/>
    <w:rsid w:val="00F064F5"/>
    <w:rPr>
      <w:rFonts w:ascii="Times New Roman" w:hAnsi="Times New Roman" w:cs="Times New Roman" w:hint="default"/>
    </w:rPr>
  </w:style>
  <w:style w:type="character" w:customStyle="1" w:styleId="RTFNum374">
    <w:name w:val="RTF_Num 37 4"/>
    <w:rsid w:val="00F064F5"/>
    <w:rPr>
      <w:rFonts w:ascii="Times New Roman" w:hAnsi="Times New Roman" w:cs="Times New Roman" w:hint="default"/>
    </w:rPr>
  </w:style>
  <w:style w:type="character" w:customStyle="1" w:styleId="RTFNum375">
    <w:name w:val="RTF_Num 37 5"/>
    <w:rsid w:val="00F064F5"/>
    <w:rPr>
      <w:rFonts w:ascii="Times New Roman" w:hAnsi="Times New Roman" w:cs="Times New Roman" w:hint="default"/>
    </w:rPr>
  </w:style>
  <w:style w:type="character" w:customStyle="1" w:styleId="RTFNum376">
    <w:name w:val="RTF_Num 37 6"/>
    <w:rsid w:val="00F064F5"/>
    <w:rPr>
      <w:rFonts w:ascii="Times New Roman" w:hAnsi="Times New Roman" w:cs="Times New Roman" w:hint="default"/>
    </w:rPr>
  </w:style>
  <w:style w:type="character" w:customStyle="1" w:styleId="RTFNum377">
    <w:name w:val="RTF_Num 37 7"/>
    <w:rsid w:val="00F064F5"/>
    <w:rPr>
      <w:rFonts w:ascii="Times New Roman" w:hAnsi="Times New Roman" w:cs="Times New Roman" w:hint="default"/>
    </w:rPr>
  </w:style>
  <w:style w:type="character" w:customStyle="1" w:styleId="RTFNum378">
    <w:name w:val="RTF_Num 37 8"/>
    <w:rsid w:val="00F064F5"/>
    <w:rPr>
      <w:rFonts w:ascii="Times New Roman" w:hAnsi="Times New Roman" w:cs="Times New Roman" w:hint="default"/>
    </w:rPr>
  </w:style>
  <w:style w:type="character" w:customStyle="1" w:styleId="RTFNum379">
    <w:name w:val="RTF_Num 37 9"/>
    <w:rsid w:val="00F064F5"/>
    <w:rPr>
      <w:rFonts w:ascii="Times New Roman" w:hAnsi="Times New Roman" w:cs="Times New Roman" w:hint="default"/>
    </w:rPr>
  </w:style>
  <w:style w:type="character" w:customStyle="1" w:styleId="RTFNum381">
    <w:name w:val="RTF_Num 38 1"/>
    <w:rsid w:val="00F064F5"/>
    <w:rPr>
      <w:rFonts w:ascii="Symbol" w:hAnsi="Symbol" w:cs="Symbol" w:hint="default"/>
    </w:rPr>
  </w:style>
  <w:style w:type="character" w:customStyle="1" w:styleId="RTFNum382">
    <w:name w:val="RTF_Num 38 2"/>
    <w:rsid w:val="00F064F5"/>
    <w:rPr>
      <w:rFonts w:ascii="Courier New" w:hAnsi="Courier New" w:cs="Courier New" w:hint="default"/>
    </w:rPr>
  </w:style>
  <w:style w:type="character" w:customStyle="1" w:styleId="RTFNum383">
    <w:name w:val="RTF_Num 38 3"/>
    <w:rsid w:val="00F064F5"/>
    <w:rPr>
      <w:rFonts w:ascii="Wingdings" w:hAnsi="Wingdings" w:cs="Wingdings" w:hint="default"/>
    </w:rPr>
  </w:style>
  <w:style w:type="character" w:customStyle="1" w:styleId="RTFNum384">
    <w:name w:val="RTF_Num 38 4"/>
    <w:rsid w:val="00F064F5"/>
    <w:rPr>
      <w:rFonts w:ascii="Symbol" w:hAnsi="Symbol" w:cs="Symbol" w:hint="default"/>
    </w:rPr>
  </w:style>
  <w:style w:type="character" w:customStyle="1" w:styleId="RTFNum385">
    <w:name w:val="RTF_Num 38 5"/>
    <w:rsid w:val="00F064F5"/>
    <w:rPr>
      <w:rFonts w:ascii="Courier New" w:hAnsi="Courier New" w:cs="Courier New" w:hint="default"/>
    </w:rPr>
  </w:style>
  <w:style w:type="character" w:customStyle="1" w:styleId="RTFNum386">
    <w:name w:val="RTF_Num 38 6"/>
    <w:rsid w:val="00F064F5"/>
    <w:rPr>
      <w:rFonts w:ascii="Wingdings" w:hAnsi="Wingdings" w:cs="Wingdings" w:hint="default"/>
    </w:rPr>
  </w:style>
  <w:style w:type="character" w:customStyle="1" w:styleId="RTFNum387">
    <w:name w:val="RTF_Num 38 7"/>
    <w:rsid w:val="00F064F5"/>
    <w:rPr>
      <w:rFonts w:ascii="Symbol" w:hAnsi="Symbol" w:cs="Symbol" w:hint="default"/>
    </w:rPr>
  </w:style>
  <w:style w:type="character" w:customStyle="1" w:styleId="RTFNum388">
    <w:name w:val="RTF_Num 38 8"/>
    <w:rsid w:val="00F064F5"/>
    <w:rPr>
      <w:rFonts w:ascii="Courier New" w:hAnsi="Courier New" w:cs="Courier New" w:hint="default"/>
    </w:rPr>
  </w:style>
  <w:style w:type="character" w:customStyle="1" w:styleId="RTFNum389">
    <w:name w:val="RTF_Num 38 9"/>
    <w:rsid w:val="00F064F5"/>
    <w:rPr>
      <w:rFonts w:ascii="Wingdings" w:hAnsi="Wingdings" w:cs="Wingdings" w:hint="default"/>
    </w:rPr>
  </w:style>
  <w:style w:type="character" w:customStyle="1" w:styleId="RTFNum391">
    <w:name w:val="RTF_Num 39 1"/>
    <w:rsid w:val="00F064F5"/>
  </w:style>
  <w:style w:type="character" w:customStyle="1" w:styleId="RTFNum392">
    <w:name w:val="RTF_Num 39 2"/>
    <w:rsid w:val="00F064F5"/>
  </w:style>
  <w:style w:type="character" w:customStyle="1" w:styleId="RTFNum393">
    <w:name w:val="RTF_Num 39 3"/>
    <w:rsid w:val="00F064F5"/>
  </w:style>
  <w:style w:type="character" w:customStyle="1" w:styleId="RTFNum394">
    <w:name w:val="RTF_Num 39 4"/>
    <w:rsid w:val="00F064F5"/>
  </w:style>
  <w:style w:type="character" w:customStyle="1" w:styleId="RTFNum395">
    <w:name w:val="RTF_Num 39 5"/>
    <w:rsid w:val="00F064F5"/>
  </w:style>
  <w:style w:type="character" w:customStyle="1" w:styleId="RTFNum396">
    <w:name w:val="RTF_Num 39 6"/>
    <w:rsid w:val="00F064F5"/>
  </w:style>
  <w:style w:type="character" w:customStyle="1" w:styleId="RTFNum397">
    <w:name w:val="RTF_Num 39 7"/>
    <w:rsid w:val="00F064F5"/>
  </w:style>
  <w:style w:type="character" w:customStyle="1" w:styleId="RTFNum398">
    <w:name w:val="RTF_Num 39 8"/>
    <w:rsid w:val="00F064F5"/>
  </w:style>
  <w:style w:type="character" w:customStyle="1" w:styleId="RTFNum399">
    <w:name w:val="RTF_Num 39 9"/>
    <w:rsid w:val="00F064F5"/>
  </w:style>
  <w:style w:type="character" w:customStyle="1" w:styleId="RTFNum401">
    <w:name w:val="RTF_Num 40 1"/>
    <w:rsid w:val="00F064F5"/>
  </w:style>
  <w:style w:type="character" w:customStyle="1" w:styleId="RTFNum402">
    <w:name w:val="RTF_Num 40 2"/>
    <w:rsid w:val="00F064F5"/>
  </w:style>
  <w:style w:type="character" w:customStyle="1" w:styleId="RTFNum403">
    <w:name w:val="RTF_Num 40 3"/>
    <w:rsid w:val="00F064F5"/>
  </w:style>
  <w:style w:type="character" w:customStyle="1" w:styleId="RTFNum404">
    <w:name w:val="RTF_Num 40 4"/>
    <w:rsid w:val="00F064F5"/>
  </w:style>
  <w:style w:type="character" w:customStyle="1" w:styleId="RTFNum405">
    <w:name w:val="RTF_Num 40 5"/>
    <w:rsid w:val="00F064F5"/>
  </w:style>
  <w:style w:type="character" w:customStyle="1" w:styleId="RTFNum406">
    <w:name w:val="RTF_Num 40 6"/>
    <w:rsid w:val="00F064F5"/>
  </w:style>
  <w:style w:type="character" w:customStyle="1" w:styleId="RTFNum407">
    <w:name w:val="RTF_Num 40 7"/>
    <w:rsid w:val="00F064F5"/>
  </w:style>
  <w:style w:type="character" w:customStyle="1" w:styleId="RTFNum408">
    <w:name w:val="RTF_Num 40 8"/>
    <w:rsid w:val="00F064F5"/>
  </w:style>
  <w:style w:type="character" w:customStyle="1" w:styleId="RTFNum409">
    <w:name w:val="RTF_Num 40 9"/>
    <w:rsid w:val="00F064F5"/>
  </w:style>
  <w:style w:type="character" w:customStyle="1" w:styleId="RTFNum411">
    <w:name w:val="RTF_Num 41 1"/>
    <w:rsid w:val="00F064F5"/>
    <w:rPr>
      <w:rFonts w:ascii="Times New Roman" w:hAnsi="Times New Roman" w:cs="Times New Roman" w:hint="default"/>
    </w:rPr>
  </w:style>
  <w:style w:type="character" w:customStyle="1" w:styleId="RTFNum412">
    <w:name w:val="RTF_Num 41 2"/>
    <w:rsid w:val="00F064F5"/>
    <w:rPr>
      <w:rFonts w:ascii="Times New Roman" w:hAnsi="Times New Roman" w:cs="Times New Roman" w:hint="default"/>
    </w:rPr>
  </w:style>
  <w:style w:type="character" w:customStyle="1" w:styleId="RTFNum413">
    <w:name w:val="RTF_Num 41 3"/>
    <w:rsid w:val="00F064F5"/>
    <w:rPr>
      <w:rFonts w:ascii="Times New Roman" w:hAnsi="Times New Roman" w:cs="Times New Roman" w:hint="default"/>
    </w:rPr>
  </w:style>
  <w:style w:type="character" w:customStyle="1" w:styleId="RTFNum414">
    <w:name w:val="RTF_Num 41 4"/>
    <w:rsid w:val="00F064F5"/>
    <w:rPr>
      <w:rFonts w:ascii="Times New Roman" w:hAnsi="Times New Roman" w:cs="Times New Roman" w:hint="default"/>
    </w:rPr>
  </w:style>
  <w:style w:type="character" w:customStyle="1" w:styleId="RTFNum415">
    <w:name w:val="RTF_Num 41 5"/>
    <w:rsid w:val="00F064F5"/>
    <w:rPr>
      <w:rFonts w:ascii="Times New Roman" w:hAnsi="Times New Roman" w:cs="Times New Roman" w:hint="default"/>
    </w:rPr>
  </w:style>
  <w:style w:type="character" w:customStyle="1" w:styleId="RTFNum416">
    <w:name w:val="RTF_Num 41 6"/>
    <w:rsid w:val="00F064F5"/>
    <w:rPr>
      <w:rFonts w:ascii="Times New Roman" w:hAnsi="Times New Roman" w:cs="Times New Roman" w:hint="default"/>
    </w:rPr>
  </w:style>
  <w:style w:type="character" w:customStyle="1" w:styleId="RTFNum417">
    <w:name w:val="RTF_Num 41 7"/>
    <w:rsid w:val="00F064F5"/>
    <w:rPr>
      <w:rFonts w:ascii="Times New Roman" w:hAnsi="Times New Roman" w:cs="Times New Roman" w:hint="default"/>
    </w:rPr>
  </w:style>
  <w:style w:type="character" w:customStyle="1" w:styleId="RTFNum418">
    <w:name w:val="RTF_Num 41 8"/>
    <w:rsid w:val="00F064F5"/>
    <w:rPr>
      <w:rFonts w:ascii="Times New Roman" w:hAnsi="Times New Roman" w:cs="Times New Roman" w:hint="default"/>
    </w:rPr>
  </w:style>
  <w:style w:type="character" w:customStyle="1" w:styleId="RTFNum419">
    <w:name w:val="RTF_Num 41 9"/>
    <w:rsid w:val="00F064F5"/>
    <w:rPr>
      <w:rFonts w:ascii="Times New Roman" w:hAnsi="Times New Roman" w:cs="Times New Roman" w:hint="default"/>
    </w:rPr>
  </w:style>
  <w:style w:type="character" w:customStyle="1" w:styleId="RTFNum421">
    <w:name w:val="RTF_Num 42 1"/>
    <w:rsid w:val="00F064F5"/>
    <w:rPr>
      <w:rFonts w:ascii="Times New Roman" w:hAnsi="Times New Roman" w:cs="Times New Roman" w:hint="default"/>
    </w:rPr>
  </w:style>
  <w:style w:type="character" w:customStyle="1" w:styleId="RTFNum422">
    <w:name w:val="RTF_Num 42 2"/>
    <w:rsid w:val="00F064F5"/>
    <w:rPr>
      <w:rFonts w:ascii="Times New Roman" w:hAnsi="Times New Roman" w:cs="Times New Roman" w:hint="default"/>
    </w:rPr>
  </w:style>
  <w:style w:type="character" w:customStyle="1" w:styleId="RTFNum423">
    <w:name w:val="RTF_Num 42 3"/>
    <w:rsid w:val="00F064F5"/>
    <w:rPr>
      <w:rFonts w:ascii="Times New Roman" w:hAnsi="Times New Roman" w:cs="Times New Roman" w:hint="default"/>
    </w:rPr>
  </w:style>
  <w:style w:type="character" w:customStyle="1" w:styleId="RTFNum424">
    <w:name w:val="RTF_Num 42 4"/>
    <w:rsid w:val="00F064F5"/>
    <w:rPr>
      <w:rFonts w:ascii="Times New Roman" w:hAnsi="Times New Roman" w:cs="Times New Roman" w:hint="default"/>
    </w:rPr>
  </w:style>
  <w:style w:type="character" w:customStyle="1" w:styleId="RTFNum425">
    <w:name w:val="RTF_Num 42 5"/>
    <w:rsid w:val="00F064F5"/>
    <w:rPr>
      <w:rFonts w:ascii="Times New Roman" w:hAnsi="Times New Roman" w:cs="Times New Roman" w:hint="default"/>
    </w:rPr>
  </w:style>
  <w:style w:type="character" w:customStyle="1" w:styleId="RTFNum426">
    <w:name w:val="RTF_Num 42 6"/>
    <w:rsid w:val="00F064F5"/>
    <w:rPr>
      <w:rFonts w:ascii="Times New Roman" w:hAnsi="Times New Roman" w:cs="Times New Roman" w:hint="default"/>
    </w:rPr>
  </w:style>
  <w:style w:type="character" w:customStyle="1" w:styleId="RTFNum427">
    <w:name w:val="RTF_Num 42 7"/>
    <w:rsid w:val="00F064F5"/>
    <w:rPr>
      <w:rFonts w:ascii="Times New Roman" w:hAnsi="Times New Roman" w:cs="Times New Roman" w:hint="default"/>
    </w:rPr>
  </w:style>
  <w:style w:type="character" w:customStyle="1" w:styleId="RTFNum428">
    <w:name w:val="RTF_Num 42 8"/>
    <w:rsid w:val="00F064F5"/>
    <w:rPr>
      <w:rFonts w:ascii="Times New Roman" w:hAnsi="Times New Roman" w:cs="Times New Roman" w:hint="default"/>
    </w:rPr>
  </w:style>
  <w:style w:type="character" w:customStyle="1" w:styleId="RTFNum429">
    <w:name w:val="RTF_Num 42 9"/>
    <w:rsid w:val="00F064F5"/>
    <w:rPr>
      <w:rFonts w:ascii="Times New Roman" w:hAnsi="Times New Roman" w:cs="Times New Roman" w:hint="default"/>
    </w:rPr>
  </w:style>
  <w:style w:type="character" w:customStyle="1" w:styleId="RTFNum431">
    <w:name w:val="RTF_Num 43 1"/>
    <w:rsid w:val="00F064F5"/>
    <w:rPr>
      <w:rFonts w:ascii="Symbol" w:hAnsi="Symbol" w:cs="Symbol" w:hint="default"/>
    </w:rPr>
  </w:style>
  <w:style w:type="character" w:customStyle="1" w:styleId="RTFNum432">
    <w:name w:val="RTF_Num 43 2"/>
    <w:rsid w:val="00F064F5"/>
    <w:rPr>
      <w:rFonts w:ascii="Courier New" w:hAnsi="Courier New" w:cs="Courier New" w:hint="default"/>
    </w:rPr>
  </w:style>
  <w:style w:type="character" w:customStyle="1" w:styleId="RTFNum433">
    <w:name w:val="RTF_Num 43 3"/>
    <w:rsid w:val="00F064F5"/>
    <w:rPr>
      <w:rFonts w:ascii="Wingdings" w:hAnsi="Wingdings" w:cs="Wingdings" w:hint="default"/>
    </w:rPr>
  </w:style>
  <w:style w:type="character" w:customStyle="1" w:styleId="RTFNum434">
    <w:name w:val="RTF_Num 43 4"/>
    <w:rsid w:val="00F064F5"/>
    <w:rPr>
      <w:rFonts w:ascii="Symbol" w:hAnsi="Symbol" w:cs="Symbol" w:hint="default"/>
    </w:rPr>
  </w:style>
  <w:style w:type="character" w:customStyle="1" w:styleId="RTFNum435">
    <w:name w:val="RTF_Num 43 5"/>
    <w:rsid w:val="00F064F5"/>
    <w:rPr>
      <w:rFonts w:ascii="Courier New" w:hAnsi="Courier New" w:cs="Courier New" w:hint="default"/>
    </w:rPr>
  </w:style>
  <w:style w:type="character" w:customStyle="1" w:styleId="RTFNum436">
    <w:name w:val="RTF_Num 43 6"/>
    <w:rsid w:val="00F064F5"/>
    <w:rPr>
      <w:rFonts w:ascii="Wingdings" w:hAnsi="Wingdings" w:cs="Wingdings" w:hint="default"/>
    </w:rPr>
  </w:style>
  <w:style w:type="character" w:customStyle="1" w:styleId="RTFNum437">
    <w:name w:val="RTF_Num 43 7"/>
    <w:rsid w:val="00F064F5"/>
    <w:rPr>
      <w:rFonts w:ascii="Symbol" w:hAnsi="Symbol" w:cs="Symbol" w:hint="default"/>
    </w:rPr>
  </w:style>
  <w:style w:type="character" w:customStyle="1" w:styleId="RTFNum438">
    <w:name w:val="RTF_Num 43 8"/>
    <w:rsid w:val="00F064F5"/>
    <w:rPr>
      <w:rFonts w:ascii="Courier New" w:hAnsi="Courier New" w:cs="Courier New" w:hint="default"/>
    </w:rPr>
  </w:style>
  <w:style w:type="character" w:customStyle="1" w:styleId="RTFNum439">
    <w:name w:val="RTF_Num 43 9"/>
    <w:rsid w:val="00F064F5"/>
    <w:rPr>
      <w:rFonts w:ascii="Wingdings" w:hAnsi="Wingdings" w:cs="Wingdings" w:hint="default"/>
    </w:rPr>
  </w:style>
  <w:style w:type="character" w:customStyle="1" w:styleId="RTFNum441">
    <w:name w:val="RTF_Num 44 1"/>
    <w:rsid w:val="00F064F5"/>
  </w:style>
  <w:style w:type="character" w:customStyle="1" w:styleId="RTFNum442">
    <w:name w:val="RTF_Num 44 2"/>
    <w:rsid w:val="00F064F5"/>
  </w:style>
  <w:style w:type="character" w:customStyle="1" w:styleId="RTFNum443">
    <w:name w:val="RTF_Num 44 3"/>
    <w:rsid w:val="00F064F5"/>
  </w:style>
  <w:style w:type="character" w:customStyle="1" w:styleId="RTFNum444">
    <w:name w:val="RTF_Num 44 4"/>
    <w:rsid w:val="00F064F5"/>
  </w:style>
  <w:style w:type="character" w:customStyle="1" w:styleId="RTFNum445">
    <w:name w:val="RTF_Num 44 5"/>
    <w:rsid w:val="00F064F5"/>
  </w:style>
  <w:style w:type="character" w:customStyle="1" w:styleId="RTFNum446">
    <w:name w:val="RTF_Num 44 6"/>
    <w:rsid w:val="00F064F5"/>
  </w:style>
  <w:style w:type="character" w:customStyle="1" w:styleId="RTFNum447">
    <w:name w:val="RTF_Num 44 7"/>
    <w:rsid w:val="00F064F5"/>
  </w:style>
  <w:style w:type="character" w:customStyle="1" w:styleId="RTFNum448">
    <w:name w:val="RTF_Num 44 8"/>
    <w:rsid w:val="00F064F5"/>
  </w:style>
  <w:style w:type="character" w:customStyle="1" w:styleId="RTFNum449">
    <w:name w:val="RTF_Num 44 9"/>
    <w:rsid w:val="00F064F5"/>
  </w:style>
  <w:style w:type="character" w:customStyle="1" w:styleId="RTFNum451">
    <w:name w:val="RTF_Num 45 1"/>
    <w:rsid w:val="00F064F5"/>
    <w:rPr>
      <w:rFonts w:ascii="Times New Roman" w:hAnsi="Times New Roman" w:cs="Times New Roman" w:hint="default"/>
    </w:rPr>
  </w:style>
  <w:style w:type="character" w:customStyle="1" w:styleId="RTFNum452">
    <w:name w:val="RTF_Num 45 2"/>
    <w:rsid w:val="00F064F5"/>
    <w:rPr>
      <w:rFonts w:ascii="Times New Roman" w:hAnsi="Times New Roman" w:cs="Times New Roman" w:hint="default"/>
    </w:rPr>
  </w:style>
  <w:style w:type="character" w:customStyle="1" w:styleId="RTFNum453">
    <w:name w:val="RTF_Num 45 3"/>
    <w:rsid w:val="00F064F5"/>
    <w:rPr>
      <w:rFonts w:ascii="Times New Roman" w:hAnsi="Times New Roman" w:cs="Times New Roman" w:hint="default"/>
    </w:rPr>
  </w:style>
  <w:style w:type="character" w:customStyle="1" w:styleId="RTFNum454">
    <w:name w:val="RTF_Num 45 4"/>
    <w:rsid w:val="00F064F5"/>
    <w:rPr>
      <w:rFonts w:ascii="Times New Roman" w:hAnsi="Times New Roman" w:cs="Times New Roman" w:hint="default"/>
    </w:rPr>
  </w:style>
  <w:style w:type="character" w:customStyle="1" w:styleId="RTFNum455">
    <w:name w:val="RTF_Num 45 5"/>
    <w:rsid w:val="00F064F5"/>
    <w:rPr>
      <w:rFonts w:ascii="Times New Roman" w:hAnsi="Times New Roman" w:cs="Times New Roman" w:hint="default"/>
    </w:rPr>
  </w:style>
  <w:style w:type="character" w:customStyle="1" w:styleId="RTFNum456">
    <w:name w:val="RTF_Num 45 6"/>
    <w:rsid w:val="00F064F5"/>
    <w:rPr>
      <w:rFonts w:ascii="Times New Roman" w:hAnsi="Times New Roman" w:cs="Times New Roman" w:hint="default"/>
    </w:rPr>
  </w:style>
  <w:style w:type="character" w:customStyle="1" w:styleId="RTFNum457">
    <w:name w:val="RTF_Num 45 7"/>
    <w:rsid w:val="00F064F5"/>
    <w:rPr>
      <w:rFonts w:ascii="Times New Roman" w:hAnsi="Times New Roman" w:cs="Times New Roman" w:hint="default"/>
    </w:rPr>
  </w:style>
  <w:style w:type="character" w:customStyle="1" w:styleId="RTFNum458">
    <w:name w:val="RTF_Num 45 8"/>
    <w:rsid w:val="00F064F5"/>
    <w:rPr>
      <w:rFonts w:ascii="Times New Roman" w:hAnsi="Times New Roman" w:cs="Times New Roman" w:hint="default"/>
    </w:rPr>
  </w:style>
  <w:style w:type="character" w:customStyle="1" w:styleId="RTFNum459">
    <w:name w:val="RTF_Num 45 9"/>
    <w:rsid w:val="00F064F5"/>
    <w:rPr>
      <w:rFonts w:ascii="Times New Roman" w:hAnsi="Times New Roman" w:cs="Times New Roman" w:hint="default"/>
    </w:rPr>
  </w:style>
  <w:style w:type="character" w:customStyle="1" w:styleId="RTFNum461">
    <w:name w:val="RTF_Num 46 1"/>
    <w:rsid w:val="00F064F5"/>
    <w:rPr>
      <w:rFonts w:ascii="Times New Roman" w:hAnsi="Times New Roman" w:cs="Times New Roman" w:hint="default"/>
    </w:rPr>
  </w:style>
  <w:style w:type="character" w:customStyle="1" w:styleId="RTFNum462">
    <w:name w:val="RTF_Num 46 2"/>
    <w:rsid w:val="00F064F5"/>
    <w:rPr>
      <w:rFonts w:ascii="Times New Roman" w:hAnsi="Times New Roman" w:cs="Times New Roman" w:hint="default"/>
    </w:rPr>
  </w:style>
  <w:style w:type="character" w:customStyle="1" w:styleId="RTFNum463">
    <w:name w:val="RTF_Num 46 3"/>
    <w:rsid w:val="00F064F5"/>
    <w:rPr>
      <w:rFonts w:ascii="Times New Roman" w:hAnsi="Times New Roman" w:cs="Times New Roman" w:hint="default"/>
    </w:rPr>
  </w:style>
  <w:style w:type="character" w:customStyle="1" w:styleId="RTFNum464">
    <w:name w:val="RTF_Num 46 4"/>
    <w:rsid w:val="00F064F5"/>
    <w:rPr>
      <w:rFonts w:ascii="Times New Roman" w:hAnsi="Times New Roman" w:cs="Times New Roman" w:hint="default"/>
    </w:rPr>
  </w:style>
  <w:style w:type="character" w:customStyle="1" w:styleId="RTFNum465">
    <w:name w:val="RTF_Num 46 5"/>
    <w:rsid w:val="00F064F5"/>
    <w:rPr>
      <w:rFonts w:ascii="Times New Roman" w:hAnsi="Times New Roman" w:cs="Times New Roman" w:hint="default"/>
    </w:rPr>
  </w:style>
  <w:style w:type="character" w:customStyle="1" w:styleId="RTFNum466">
    <w:name w:val="RTF_Num 46 6"/>
    <w:rsid w:val="00F064F5"/>
    <w:rPr>
      <w:rFonts w:ascii="Times New Roman" w:hAnsi="Times New Roman" w:cs="Times New Roman" w:hint="default"/>
    </w:rPr>
  </w:style>
  <w:style w:type="character" w:customStyle="1" w:styleId="RTFNum467">
    <w:name w:val="RTF_Num 46 7"/>
    <w:rsid w:val="00F064F5"/>
    <w:rPr>
      <w:rFonts w:ascii="Times New Roman" w:hAnsi="Times New Roman" w:cs="Times New Roman" w:hint="default"/>
    </w:rPr>
  </w:style>
  <w:style w:type="character" w:customStyle="1" w:styleId="RTFNum468">
    <w:name w:val="RTF_Num 46 8"/>
    <w:rsid w:val="00F064F5"/>
    <w:rPr>
      <w:rFonts w:ascii="Times New Roman" w:hAnsi="Times New Roman" w:cs="Times New Roman" w:hint="default"/>
    </w:rPr>
  </w:style>
  <w:style w:type="character" w:customStyle="1" w:styleId="RTFNum469">
    <w:name w:val="RTF_Num 46 9"/>
    <w:rsid w:val="00F064F5"/>
    <w:rPr>
      <w:rFonts w:ascii="Times New Roman" w:hAnsi="Times New Roman" w:cs="Times New Roman" w:hint="default"/>
    </w:rPr>
  </w:style>
  <w:style w:type="character" w:customStyle="1" w:styleId="RTFNum471">
    <w:name w:val="RTF_Num 47 1"/>
    <w:rsid w:val="00F064F5"/>
    <w:rPr>
      <w:rFonts w:ascii="Symbol" w:hAnsi="Symbol" w:cs="Symbol" w:hint="default"/>
    </w:rPr>
  </w:style>
  <w:style w:type="character" w:customStyle="1" w:styleId="RTFNum472">
    <w:name w:val="RTF_Num 47 2"/>
    <w:rsid w:val="00F064F5"/>
    <w:rPr>
      <w:rFonts w:ascii="Courier New" w:hAnsi="Courier New" w:cs="Courier New" w:hint="default"/>
    </w:rPr>
  </w:style>
  <w:style w:type="character" w:customStyle="1" w:styleId="RTFNum473">
    <w:name w:val="RTF_Num 47 3"/>
    <w:rsid w:val="00F064F5"/>
    <w:rPr>
      <w:rFonts w:ascii="Wingdings" w:hAnsi="Wingdings" w:cs="Wingdings" w:hint="default"/>
    </w:rPr>
  </w:style>
  <w:style w:type="character" w:customStyle="1" w:styleId="RTFNum474">
    <w:name w:val="RTF_Num 47 4"/>
    <w:rsid w:val="00F064F5"/>
    <w:rPr>
      <w:rFonts w:ascii="Symbol" w:hAnsi="Symbol" w:cs="Symbol" w:hint="default"/>
    </w:rPr>
  </w:style>
  <w:style w:type="character" w:customStyle="1" w:styleId="RTFNum475">
    <w:name w:val="RTF_Num 47 5"/>
    <w:rsid w:val="00F064F5"/>
    <w:rPr>
      <w:rFonts w:ascii="Courier New" w:hAnsi="Courier New" w:cs="Courier New" w:hint="default"/>
    </w:rPr>
  </w:style>
  <w:style w:type="character" w:customStyle="1" w:styleId="RTFNum476">
    <w:name w:val="RTF_Num 47 6"/>
    <w:rsid w:val="00F064F5"/>
    <w:rPr>
      <w:rFonts w:ascii="Wingdings" w:hAnsi="Wingdings" w:cs="Wingdings" w:hint="default"/>
    </w:rPr>
  </w:style>
  <w:style w:type="character" w:customStyle="1" w:styleId="RTFNum477">
    <w:name w:val="RTF_Num 47 7"/>
    <w:rsid w:val="00F064F5"/>
    <w:rPr>
      <w:rFonts w:ascii="Symbol" w:hAnsi="Symbol" w:cs="Symbol" w:hint="default"/>
    </w:rPr>
  </w:style>
  <w:style w:type="character" w:customStyle="1" w:styleId="RTFNum478">
    <w:name w:val="RTF_Num 47 8"/>
    <w:rsid w:val="00F064F5"/>
    <w:rPr>
      <w:rFonts w:ascii="Courier New" w:hAnsi="Courier New" w:cs="Courier New" w:hint="default"/>
    </w:rPr>
  </w:style>
  <w:style w:type="character" w:customStyle="1" w:styleId="RTFNum479">
    <w:name w:val="RTF_Num 47 9"/>
    <w:rsid w:val="00F064F5"/>
    <w:rPr>
      <w:rFonts w:ascii="Wingdings" w:hAnsi="Wingdings" w:cs="Wingdings" w:hint="default"/>
    </w:rPr>
  </w:style>
  <w:style w:type="character" w:customStyle="1" w:styleId="RTFNum481">
    <w:name w:val="RTF_Num 48 1"/>
    <w:rsid w:val="00F064F5"/>
  </w:style>
  <w:style w:type="character" w:customStyle="1" w:styleId="RTFNum482">
    <w:name w:val="RTF_Num 48 2"/>
    <w:rsid w:val="00F064F5"/>
  </w:style>
  <w:style w:type="character" w:customStyle="1" w:styleId="RTFNum483">
    <w:name w:val="RTF_Num 48 3"/>
    <w:rsid w:val="00F064F5"/>
  </w:style>
  <w:style w:type="character" w:customStyle="1" w:styleId="RTFNum484">
    <w:name w:val="RTF_Num 48 4"/>
    <w:rsid w:val="00F064F5"/>
  </w:style>
  <w:style w:type="character" w:customStyle="1" w:styleId="RTFNum485">
    <w:name w:val="RTF_Num 48 5"/>
    <w:rsid w:val="00F064F5"/>
  </w:style>
  <w:style w:type="character" w:customStyle="1" w:styleId="RTFNum486">
    <w:name w:val="RTF_Num 48 6"/>
    <w:rsid w:val="00F064F5"/>
  </w:style>
  <w:style w:type="character" w:customStyle="1" w:styleId="RTFNum487">
    <w:name w:val="RTF_Num 48 7"/>
    <w:rsid w:val="00F064F5"/>
  </w:style>
  <w:style w:type="character" w:customStyle="1" w:styleId="RTFNum488">
    <w:name w:val="RTF_Num 48 8"/>
    <w:rsid w:val="00F064F5"/>
  </w:style>
  <w:style w:type="character" w:customStyle="1" w:styleId="RTFNum489">
    <w:name w:val="RTF_Num 48 9"/>
    <w:rsid w:val="00F064F5"/>
  </w:style>
  <w:style w:type="character" w:customStyle="1" w:styleId="RTFNum491">
    <w:name w:val="RTF_Num 49 1"/>
    <w:rsid w:val="00F064F5"/>
    <w:rPr>
      <w:rFonts w:ascii="Times New Roman" w:hAnsi="Times New Roman" w:cs="Times New Roman" w:hint="default"/>
    </w:rPr>
  </w:style>
  <w:style w:type="character" w:customStyle="1" w:styleId="RTFNum492">
    <w:name w:val="RTF_Num 49 2"/>
    <w:rsid w:val="00F064F5"/>
    <w:rPr>
      <w:rFonts w:ascii="Times New Roman" w:hAnsi="Times New Roman" w:cs="Times New Roman" w:hint="default"/>
    </w:rPr>
  </w:style>
  <w:style w:type="character" w:customStyle="1" w:styleId="RTFNum493">
    <w:name w:val="RTF_Num 49 3"/>
    <w:rsid w:val="00F064F5"/>
    <w:rPr>
      <w:rFonts w:ascii="Times New Roman" w:hAnsi="Times New Roman" w:cs="Times New Roman" w:hint="default"/>
    </w:rPr>
  </w:style>
  <w:style w:type="character" w:customStyle="1" w:styleId="RTFNum494">
    <w:name w:val="RTF_Num 49 4"/>
    <w:rsid w:val="00F064F5"/>
    <w:rPr>
      <w:rFonts w:ascii="Times New Roman" w:hAnsi="Times New Roman" w:cs="Times New Roman" w:hint="default"/>
    </w:rPr>
  </w:style>
  <w:style w:type="character" w:customStyle="1" w:styleId="RTFNum495">
    <w:name w:val="RTF_Num 49 5"/>
    <w:rsid w:val="00F064F5"/>
    <w:rPr>
      <w:rFonts w:ascii="Times New Roman" w:hAnsi="Times New Roman" w:cs="Times New Roman" w:hint="default"/>
    </w:rPr>
  </w:style>
  <w:style w:type="character" w:customStyle="1" w:styleId="RTFNum496">
    <w:name w:val="RTF_Num 49 6"/>
    <w:rsid w:val="00F064F5"/>
    <w:rPr>
      <w:rFonts w:ascii="Times New Roman" w:hAnsi="Times New Roman" w:cs="Times New Roman" w:hint="default"/>
    </w:rPr>
  </w:style>
  <w:style w:type="character" w:customStyle="1" w:styleId="RTFNum497">
    <w:name w:val="RTF_Num 49 7"/>
    <w:rsid w:val="00F064F5"/>
    <w:rPr>
      <w:rFonts w:ascii="Times New Roman" w:hAnsi="Times New Roman" w:cs="Times New Roman" w:hint="default"/>
    </w:rPr>
  </w:style>
  <w:style w:type="character" w:customStyle="1" w:styleId="RTFNum498">
    <w:name w:val="RTF_Num 49 8"/>
    <w:rsid w:val="00F064F5"/>
    <w:rPr>
      <w:rFonts w:ascii="Times New Roman" w:hAnsi="Times New Roman" w:cs="Times New Roman" w:hint="default"/>
    </w:rPr>
  </w:style>
  <w:style w:type="character" w:customStyle="1" w:styleId="RTFNum499">
    <w:name w:val="RTF_Num 49 9"/>
    <w:rsid w:val="00F064F5"/>
    <w:rPr>
      <w:rFonts w:ascii="Times New Roman" w:hAnsi="Times New Roman" w:cs="Times New Roman" w:hint="default"/>
    </w:rPr>
  </w:style>
  <w:style w:type="character" w:customStyle="1" w:styleId="RTFNum501">
    <w:name w:val="RTF_Num 50 1"/>
    <w:rsid w:val="00F064F5"/>
    <w:rPr>
      <w:rFonts w:ascii="Symbol" w:hAnsi="Symbol" w:cs="Symbol" w:hint="default"/>
    </w:rPr>
  </w:style>
  <w:style w:type="character" w:customStyle="1" w:styleId="RTFNum502">
    <w:name w:val="RTF_Num 50 2"/>
    <w:rsid w:val="00F064F5"/>
    <w:rPr>
      <w:rFonts w:ascii="Courier New" w:hAnsi="Courier New" w:cs="Courier New" w:hint="default"/>
    </w:rPr>
  </w:style>
  <w:style w:type="character" w:customStyle="1" w:styleId="RTFNum503">
    <w:name w:val="RTF_Num 50 3"/>
    <w:rsid w:val="00F064F5"/>
    <w:rPr>
      <w:rFonts w:ascii="Wingdings" w:hAnsi="Wingdings" w:cs="Wingdings" w:hint="default"/>
    </w:rPr>
  </w:style>
  <w:style w:type="character" w:customStyle="1" w:styleId="RTFNum504">
    <w:name w:val="RTF_Num 50 4"/>
    <w:rsid w:val="00F064F5"/>
    <w:rPr>
      <w:rFonts w:ascii="Symbol" w:hAnsi="Symbol" w:cs="Symbol" w:hint="default"/>
    </w:rPr>
  </w:style>
  <w:style w:type="character" w:customStyle="1" w:styleId="RTFNum505">
    <w:name w:val="RTF_Num 50 5"/>
    <w:rsid w:val="00F064F5"/>
    <w:rPr>
      <w:rFonts w:ascii="Courier New" w:hAnsi="Courier New" w:cs="Courier New" w:hint="default"/>
    </w:rPr>
  </w:style>
  <w:style w:type="character" w:customStyle="1" w:styleId="RTFNum506">
    <w:name w:val="RTF_Num 50 6"/>
    <w:rsid w:val="00F064F5"/>
    <w:rPr>
      <w:rFonts w:ascii="Wingdings" w:hAnsi="Wingdings" w:cs="Wingdings" w:hint="default"/>
    </w:rPr>
  </w:style>
  <w:style w:type="character" w:customStyle="1" w:styleId="RTFNum507">
    <w:name w:val="RTF_Num 50 7"/>
    <w:rsid w:val="00F064F5"/>
    <w:rPr>
      <w:rFonts w:ascii="Symbol" w:hAnsi="Symbol" w:cs="Symbol" w:hint="default"/>
    </w:rPr>
  </w:style>
  <w:style w:type="character" w:customStyle="1" w:styleId="RTFNum508">
    <w:name w:val="RTF_Num 50 8"/>
    <w:rsid w:val="00F064F5"/>
    <w:rPr>
      <w:rFonts w:ascii="Courier New" w:hAnsi="Courier New" w:cs="Courier New" w:hint="default"/>
    </w:rPr>
  </w:style>
  <w:style w:type="character" w:customStyle="1" w:styleId="RTFNum509">
    <w:name w:val="RTF_Num 50 9"/>
    <w:rsid w:val="00F064F5"/>
    <w:rPr>
      <w:rFonts w:ascii="Wingdings" w:hAnsi="Wingdings" w:cs="Wingdings" w:hint="default"/>
    </w:rPr>
  </w:style>
  <w:style w:type="character" w:customStyle="1" w:styleId="RTFNum511">
    <w:name w:val="RTF_Num 51 1"/>
    <w:rsid w:val="00F064F5"/>
  </w:style>
  <w:style w:type="character" w:customStyle="1" w:styleId="RTFNum512">
    <w:name w:val="RTF_Num 51 2"/>
    <w:rsid w:val="00F064F5"/>
  </w:style>
  <w:style w:type="character" w:customStyle="1" w:styleId="RTFNum513">
    <w:name w:val="RTF_Num 51 3"/>
    <w:rsid w:val="00F064F5"/>
  </w:style>
  <w:style w:type="character" w:customStyle="1" w:styleId="RTFNum514">
    <w:name w:val="RTF_Num 51 4"/>
    <w:rsid w:val="00F064F5"/>
  </w:style>
  <w:style w:type="character" w:customStyle="1" w:styleId="RTFNum515">
    <w:name w:val="RTF_Num 51 5"/>
    <w:rsid w:val="00F064F5"/>
  </w:style>
  <w:style w:type="character" w:customStyle="1" w:styleId="RTFNum516">
    <w:name w:val="RTF_Num 51 6"/>
    <w:rsid w:val="00F064F5"/>
  </w:style>
  <w:style w:type="character" w:customStyle="1" w:styleId="RTFNum517">
    <w:name w:val="RTF_Num 51 7"/>
    <w:rsid w:val="00F064F5"/>
  </w:style>
  <w:style w:type="character" w:customStyle="1" w:styleId="RTFNum518">
    <w:name w:val="RTF_Num 51 8"/>
    <w:rsid w:val="00F064F5"/>
  </w:style>
  <w:style w:type="character" w:customStyle="1" w:styleId="RTFNum519">
    <w:name w:val="RTF_Num 51 9"/>
    <w:rsid w:val="00F064F5"/>
  </w:style>
  <w:style w:type="character" w:customStyle="1" w:styleId="RTFNum521">
    <w:name w:val="RTF_Num 52 1"/>
    <w:rsid w:val="00F064F5"/>
    <w:rPr>
      <w:rFonts w:ascii="Symbol" w:hAnsi="Symbol" w:cs="Symbol" w:hint="default"/>
    </w:rPr>
  </w:style>
  <w:style w:type="character" w:customStyle="1" w:styleId="RTFNum522">
    <w:name w:val="RTF_Num 52 2"/>
    <w:rsid w:val="00F064F5"/>
    <w:rPr>
      <w:rFonts w:ascii="Courier New" w:hAnsi="Courier New" w:cs="Courier New" w:hint="default"/>
    </w:rPr>
  </w:style>
  <w:style w:type="character" w:customStyle="1" w:styleId="RTFNum523">
    <w:name w:val="RTF_Num 52 3"/>
    <w:rsid w:val="00F064F5"/>
    <w:rPr>
      <w:rFonts w:ascii="Wingdings" w:hAnsi="Wingdings" w:cs="Wingdings" w:hint="default"/>
    </w:rPr>
  </w:style>
  <w:style w:type="character" w:customStyle="1" w:styleId="RTFNum524">
    <w:name w:val="RTF_Num 52 4"/>
    <w:rsid w:val="00F064F5"/>
    <w:rPr>
      <w:rFonts w:ascii="Symbol" w:hAnsi="Symbol" w:cs="Symbol" w:hint="default"/>
    </w:rPr>
  </w:style>
  <w:style w:type="character" w:customStyle="1" w:styleId="RTFNum525">
    <w:name w:val="RTF_Num 52 5"/>
    <w:rsid w:val="00F064F5"/>
    <w:rPr>
      <w:rFonts w:ascii="Courier New" w:hAnsi="Courier New" w:cs="Courier New" w:hint="default"/>
    </w:rPr>
  </w:style>
  <w:style w:type="character" w:customStyle="1" w:styleId="RTFNum526">
    <w:name w:val="RTF_Num 52 6"/>
    <w:rsid w:val="00F064F5"/>
    <w:rPr>
      <w:rFonts w:ascii="Wingdings" w:hAnsi="Wingdings" w:cs="Wingdings" w:hint="default"/>
    </w:rPr>
  </w:style>
  <w:style w:type="character" w:customStyle="1" w:styleId="RTFNum527">
    <w:name w:val="RTF_Num 52 7"/>
    <w:rsid w:val="00F064F5"/>
    <w:rPr>
      <w:rFonts w:ascii="Symbol" w:hAnsi="Symbol" w:cs="Symbol" w:hint="default"/>
    </w:rPr>
  </w:style>
  <w:style w:type="character" w:customStyle="1" w:styleId="RTFNum528">
    <w:name w:val="RTF_Num 52 8"/>
    <w:rsid w:val="00F064F5"/>
    <w:rPr>
      <w:rFonts w:ascii="Courier New" w:hAnsi="Courier New" w:cs="Courier New" w:hint="default"/>
    </w:rPr>
  </w:style>
  <w:style w:type="character" w:customStyle="1" w:styleId="RTFNum529">
    <w:name w:val="RTF_Num 52 9"/>
    <w:rsid w:val="00F064F5"/>
    <w:rPr>
      <w:rFonts w:ascii="Wingdings" w:hAnsi="Wingdings" w:cs="Wingdings" w:hint="default"/>
    </w:rPr>
  </w:style>
  <w:style w:type="character" w:customStyle="1" w:styleId="RTFNum531">
    <w:name w:val="RTF_Num 53 1"/>
    <w:rsid w:val="00F064F5"/>
    <w:rPr>
      <w:rFonts w:ascii="Times New Roman" w:hAnsi="Times New Roman" w:cs="Times New Roman" w:hint="default"/>
    </w:rPr>
  </w:style>
  <w:style w:type="character" w:customStyle="1" w:styleId="RTFNum532">
    <w:name w:val="RTF_Num 53 2"/>
    <w:rsid w:val="00F064F5"/>
    <w:rPr>
      <w:rFonts w:ascii="Times New Roman" w:hAnsi="Times New Roman" w:cs="Times New Roman" w:hint="default"/>
    </w:rPr>
  </w:style>
  <w:style w:type="character" w:customStyle="1" w:styleId="RTFNum533">
    <w:name w:val="RTF_Num 53 3"/>
    <w:rsid w:val="00F064F5"/>
    <w:rPr>
      <w:rFonts w:ascii="Times New Roman" w:hAnsi="Times New Roman" w:cs="Times New Roman" w:hint="default"/>
    </w:rPr>
  </w:style>
  <w:style w:type="character" w:customStyle="1" w:styleId="RTFNum534">
    <w:name w:val="RTF_Num 53 4"/>
    <w:rsid w:val="00F064F5"/>
    <w:rPr>
      <w:rFonts w:ascii="Times New Roman" w:hAnsi="Times New Roman" w:cs="Times New Roman" w:hint="default"/>
    </w:rPr>
  </w:style>
  <w:style w:type="character" w:customStyle="1" w:styleId="RTFNum535">
    <w:name w:val="RTF_Num 53 5"/>
    <w:rsid w:val="00F064F5"/>
    <w:rPr>
      <w:rFonts w:ascii="Times New Roman" w:hAnsi="Times New Roman" w:cs="Times New Roman" w:hint="default"/>
    </w:rPr>
  </w:style>
  <w:style w:type="character" w:customStyle="1" w:styleId="RTFNum536">
    <w:name w:val="RTF_Num 53 6"/>
    <w:rsid w:val="00F064F5"/>
    <w:rPr>
      <w:rFonts w:ascii="Times New Roman" w:hAnsi="Times New Roman" w:cs="Times New Roman" w:hint="default"/>
    </w:rPr>
  </w:style>
  <w:style w:type="character" w:customStyle="1" w:styleId="RTFNum537">
    <w:name w:val="RTF_Num 53 7"/>
    <w:rsid w:val="00F064F5"/>
    <w:rPr>
      <w:rFonts w:ascii="Times New Roman" w:hAnsi="Times New Roman" w:cs="Times New Roman" w:hint="default"/>
    </w:rPr>
  </w:style>
  <w:style w:type="character" w:customStyle="1" w:styleId="RTFNum538">
    <w:name w:val="RTF_Num 53 8"/>
    <w:rsid w:val="00F064F5"/>
    <w:rPr>
      <w:rFonts w:ascii="Times New Roman" w:hAnsi="Times New Roman" w:cs="Times New Roman" w:hint="default"/>
    </w:rPr>
  </w:style>
  <w:style w:type="character" w:customStyle="1" w:styleId="RTFNum539">
    <w:name w:val="RTF_Num 53 9"/>
    <w:rsid w:val="00F064F5"/>
    <w:rPr>
      <w:rFonts w:ascii="Times New Roman" w:hAnsi="Times New Roman" w:cs="Times New Roman" w:hint="default"/>
    </w:rPr>
  </w:style>
  <w:style w:type="character" w:customStyle="1" w:styleId="RTFNum541">
    <w:name w:val="RTF_Num 54 1"/>
    <w:rsid w:val="00F064F5"/>
  </w:style>
  <w:style w:type="character" w:customStyle="1" w:styleId="RTFNum542">
    <w:name w:val="RTF_Num 54 2"/>
    <w:rsid w:val="00F064F5"/>
  </w:style>
  <w:style w:type="character" w:customStyle="1" w:styleId="RTFNum543">
    <w:name w:val="RTF_Num 54 3"/>
    <w:rsid w:val="00F064F5"/>
  </w:style>
  <w:style w:type="character" w:customStyle="1" w:styleId="RTFNum544">
    <w:name w:val="RTF_Num 54 4"/>
    <w:rsid w:val="00F064F5"/>
  </w:style>
  <w:style w:type="character" w:customStyle="1" w:styleId="RTFNum545">
    <w:name w:val="RTF_Num 54 5"/>
    <w:rsid w:val="00F064F5"/>
  </w:style>
  <w:style w:type="character" w:customStyle="1" w:styleId="RTFNum546">
    <w:name w:val="RTF_Num 54 6"/>
    <w:rsid w:val="00F064F5"/>
  </w:style>
  <w:style w:type="character" w:customStyle="1" w:styleId="RTFNum547">
    <w:name w:val="RTF_Num 54 7"/>
    <w:rsid w:val="00F064F5"/>
  </w:style>
  <w:style w:type="character" w:customStyle="1" w:styleId="RTFNum548">
    <w:name w:val="RTF_Num 54 8"/>
    <w:rsid w:val="00F064F5"/>
  </w:style>
  <w:style w:type="character" w:customStyle="1" w:styleId="RTFNum549">
    <w:name w:val="RTF_Num 54 9"/>
    <w:rsid w:val="00F064F5"/>
  </w:style>
  <w:style w:type="character" w:customStyle="1" w:styleId="RTFNum551">
    <w:name w:val="RTF_Num 55 1"/>
    <w:rsid w:val="00F064F5"/>
    <w:rPr>
      <w:rFonts w:ascii="Symbol" w:hAnsi="Symbol" w:cs="Symbol" w:hint="default"/>
    </w:rPr>
  </w:style>
  <w:style w:type="character" w:customStyle="1" w:styleId="RTFNum552">
    <w:name w:val="RTF_Num 55 2"/>
    <w:rsid w:val="00F064F5"/>
    <w:rPr>
      <w:rFonts w:ascii="Courier New" w:hAnsi="Courier New" w:cs="Courier New" w:hint="default"/>
    </w:rPr>
  </w:style>
  <w:style w:type="character" w:customStyle="1" w:styleId="RTFNum553">
    <w:name w:val="RTF_Num 55 3"/>
    <w:rsid w:val="00F064F5"/>
    <w:rPr>
      <w:rFonts w:ascii="Wingdings" w:hAnsi="Wingdings" w:cs="Wingdings" w:hint="default"/>
    </w:rPr>
  </w:style>
  <w:style w:type="character" w:customStyle="1" w:styleId="RTFNum554">
    <w:name w:val="RTF_Num 55 4"/>
    <w:rsid w:val="00F064F5"/>
    <w:rPr>
      <w:rFonts w:ascii="Symbol" w:hAnsi="Symbol" w:cs="Symbol" w:hint="default"/>
    </w:rPr>
  </w:style>
  <w:style w:type="character" w:customStyle="1" w:styleId="RTFNum555">
    <w:name w:val="RTF_Num 55 5"/>
    <w:rsid w:val="00F064F5"/>
    <w:rPr>
      <w:rFonts w:ascii="Courier New" w:hAnsi="Courier New" w:cs="Courier New" w:hint="default"/>
    </w:rPr>
  </w:style>
  <w:style w:type="character" w:customStyle="1" w:styleId="RTFNum556">
    <w:name w:val="RTF_Num 55 6"/>
    <w:rsid w:val="00F064F5"/>
    <w:rPr>
      <w:rFonts w:ascii="Wingdings" w:hAnsi="Wingdings" w:cs="Wingdings" w:hint="default"/>
    </w:rPr>
  </w:style>
  <w:style w:type="character" w:customStyle="1" w:styleId="RTFNum557">
    <w:name w:val="RTF_Num 55 7"/>
    <w:rsid w:val="00F064F5"/>
    <w:rPr>
      <w:rFonts w:ascii="Symbol" w:hAnsi="Symbol" w:cs="Symbol" w:hint="default"/>
    </w:rPr>
  </w:style>
  <w:style w:type="character" w:customStyle="1" w:styleId="RTFNum558">
    <w:name w:val="RTF_Num 55 8"/>
    <w:rsid w:val="00F064F5"/>
    <w:rPr>
      <w:rFonts w:ascii="Courier New" w:hAnsi="Courier New" w:cs="Courier New" w:hint="default"/>
    </w:rPr>
  </w:style>
  <w:style w:type="character" w:customStyle="1" w:styleId="RTFNum559">
    <w:name w:val="RTF_Num 55 9"/>
    <w:rsid w:val="00F064F5"/>
    <w:rPr>
      <w:rFonts w:ascii="Wingdings" w:hAnsi="Wingdings" w:cs="Wingdings" w:hint="default"/>
    </w:rPr>
  </w:style>
  <w:style w:type="character" w:customStyle="1" w:styleId="RTFNum561">
    <w:name w:val="RTF_Num 56 1"/>
    <w:rsid w:val="00F064F5"/>
    <w:rPr>
      <w:rFonts w:ascii="Symbol" w:hAnsi="Symbol" w:cs="Symbol" w:hint="default"/>
    </w:rPr>
  </w:style>
  <w:style w:type="character" w:customStyle="1" w:styleId="RTFNum562">
    <w:name w:val="RTF_Num 56 2"/>
    <w:rsid w:val="00F064F5"/>
    <w:rPr>
      <w:rFonts w:ascii="Courier New" w:hAnsi="Courier New" w:cs="Courier New" w:hint="default"/>
    </w:rPr>
  </w:style>
  <w:style w:type="character" w:customStyle="1" w:styleId="RTFNum563">
    <w:name w:val="RTF_Num 56 3"/>
    <w:rsid w:val="00F064F5"/>
    <w:rPr>
      <w:rFonts w:ascii="Wingdings" w:hAnsi="Wingdings" w:cs="Wingdings" w:hint="default"/>
    </w:rPr>
  </w:style>
  <w:style w:type="character" w:customStyle="1" w:styleId="RTFNum564">
    <w:name w:val="RTF_Num 56 4"/>
    <w:rsid w:val="00F064F5"/>
    <w:rPr>
      <w:rFonts w:ascii="Symbol" w:hAnsi="Symbol" w:cs="Symbol" w:hint="default"/>
    </w:rPr>
  </w:style>
  <w:style w:type="character" w:customStyle="1" w:styleId="RTFNum565">
    <w:name w:val="RTF_Num 56 5"/>
    <w:rsid w:val="00F064F5"/>
    <w:rPr>
      <w:rFonts w:ascii="Courier New" w:hAnsi="Courier New" w:cs="Courier New" w:hint="default"/>
    </w:rPr>
  </w:style>
  <w:style w:type="character" w:customStyle="1" w:styleId="RTFNum566">
    <w:name w:val="RTF_Num 56 6"/>
    <w:rsid w:val="00F064F5"/>
    <w:rPr>
      <w:rFonts w:ascii="Wingdings" w:hAnsi="Wingdings" w:cs="Wingdings" w:hint="default"/>
    </w:rPr>
  </w:style>
  <w:style w:type="character" w:customStyle="1" w:styleId="RTFNum567">
    <w:name w:val="RTF_Num 56 7"/>
    <w:rsid w:val="00F064F5"/>
    <w:rPr>
      <w:rFonts w:ascii="Symbol" w:hAnsi="Symbol" w:cs="Symbol" w:hint="default"/>
    </w:rPr>
  </w:style>
  <w:style w:type="character" w:customStyle="1" w:styleId="RTFNum568">
    <w:name w:val="RTF_Num 56 8"/>
    <w:rsid w:val="00F064F5"/>
    <w:rPr>
      <w:rFonts w:ascii="Courier New" w:hAnsi="Courier New" w:cs="Courier New" w:hint="default"/>
    </w:rPr>
  </w:style>
  <w:style w:type="character" w:customStyle="1" w:styleId="RTFNum569">
    <w:name w:val="RTF_Num 56 9"/>
    <w:rsid w:val="00F064F5"/>
    <w:rPr>
      <w:rFonts w:ascii="Wingdings" w:hAnsi="Wingdings" w:cs="Wingdings" w:hint="default"/>
    </w:rPr>
  </w:style>
  <w:style w:type="character" w:customStyle="1" w:styleId="RTFNum571">
    <w:name w:val="RTF_Num 57 1"/>
    <w:rsid w:val="00F064F5"/>
    <w:rPr>
      <w:rFonts w:ascii="Symbol" w:hAnsi="Symbol" w:cs="Symbol" w:hint="default"/>
    </w:rPr>
  </w:style>
  <w:style w:type="character" w:customStyle="1" w:styleId="RTFNum572">
    <w:name w:val="RTF_Num 57 2"/>
    <w:rsid w:val="00F064F5"/>
    <w:rPr>
      <w:rFonts w:ascii="Courier New" w:hAnsi="Courier New" w:cs="Courier New" w:hint="default"/>
    </w:rPr>
  </w:style>
  <w:style w:type="character" w:customStyle="1" w:styleId="RTFNum573">
    <w:name w:val="RTF_Num 57 3"/>
    <w:rsid w:val="00F064F5"/>
    <w:rPr>
      <w:rFonts w:ascii="Wingdings" w:hAnsi="Wingdings" w:cs="Wingdings" w:hint="default"/>
    </w:rPr>
  </w:style>
  <w:style w:type="character" w:customStyle="1" w:styleId="RTFNum574">
    <w:name w:val="RTF_Num 57 4"/>
    <w:rsid w:val="00F064F5"/>
    <w:rPr>
      <w:rFonts w:ascii="Symbol" w:hAnsi="Symbol" w:cs="Symbol" w:hint="default"/>
    </w:rPr>
  </w:style>
  <w:style w:type="character" w:customStyle="1" w:styleId="RTFNum575">
    <w:name w:val="RTF_Num 57 5"/>
    <w:rsid w:val="00F064F5"/>
    <w:rPr>
      <w:rFonts w:ascii="Courier New" w:hAnsi="Courier New" w:cs="Courier New" w:hint="default"/>
    </w:rPr>
  </w:style>
  <w:style w:type="character" w:customStyle="1" w:styleId="RTFNum576">
    <w:name w:val="RTF_Num 57 6"/>
    <w:rsid w:val="00F064F5"/>
    <w:rPr>
      <w:rFonts w:ascii="Wingdings" w:hAnsi="Wingdings" w:cs="Wingdings" w:hint="default"/>
    </w:rPr>
  </w:style>
  <w:style w:type="character" w:customStyle="1" w:styleId="RTFNum577">
    <w:name w:val="RTF_Num 57 7"/>
    <w:rsid w:val="00F064F5"/>
    <w:rPr>
      <w:rFonts w:ascii="Symbol" w:hAnsi="Symbol" w:cs="Symbol" w:hint="default"/>
    </w:rPr>
  </w:style>
  <w:style w:type="character" w:customStyle="1" w:styleId="RTFNum578">
    <w:name w:val="RTF_Num 57 8"/>
    <w:rsid w:val="00F064F5"/>
    <w:rPr>
      <w:rFonts w:ascii="Courier New" w:hAnsi="Courier New" w:cs="Courier New" w:hint="default"/>
    </w:rPr>
  </w:style>
  <w:style w:type="character" w:customStyle="1" w:styleId="RTFNum579">
    <w:name w:val="RTF_Num 57 9"/>
    <w:rsid w:val="00F064F5"/>
    <w:rPr>
      <w:rFonts w:ascii="Wingdings" w:hAnsi="Wingdings" w:cs="Wingdings" w:hint="default"/>
    </w:rPr>
  </w:style>
  <w:style w:type="character" w:customStyle="1" w:styleId="RTFNum581">
    <w:name w:val="RTF_Num 58 1"/>
    <w:rsid w:val="00F064F5"/>
    <w:rPr>
      <w:rFonts w:ascii="Times New Roman" w:hAnsi="Times New Roman" w:cs="Times New Roman" w:hint="default"/>
    </w:rPr>
  </w:style>
  <w:style w:type="character" w:customStyle="1" w:styleId="RTFNum582">
    <w:name w:val="RTF_Num 58 2"/>
    <w:rsid w:val="00F064F5"/>
    <w:rPr>
      <w:rFonts w:ascii="Times New Roman" w:hAnsi="Times New Roman" w:cs="Times New Roman" w:hint="default"/>
    </w:rPr>
  </w:style>
  <w:style w:type="character" w:customStyle="1" w:styleId="RTFNum583">
    <w:name w:val="RTF_Num 58 3"/>
    <w:rsid w:val="00F064F5"/>
    <w:rPr>
      <w:rFonts w:ascii="Times New Roman" w:hAnsi="Times New Roman" w:cs="Times New Roman" w:hint="default"/>
    </w:rPr>
  </w:style>
  <w:style w:type="character" w:customStyle="1" w:styleId="RTFNum584">
    <w:name w:val="RTF_Num 58 4"/>
    <w:rsid w:val="00F064F5"/>
    <w:rPr>
      <w:rFonts w:ascii="Times New Roman" w:hAnsi="Times New Roman" w:cs="Times New Roman" w:hint="default"/>
    </w:rPr>
  </w:style>
  <w:style w:type="character" w:customStyle="1" w:styleId="RTFNum585">
    <w:name w:val="RTF_Num 58 5"/>
    <w:rsid w:val="00F064F5"/>
    <w:rPr>
      <w:rFonts w:ascii="Times New Roman" w:hAnsi="Times New Roman" w:cs="Times New Roman" w:hint="default"/>
    </w:rPr>
  </w:style>
  <w:style w:type="character" w:customStyle="1" w:styleId="RTFNum586">
    <w:name w:val="RTF_Num 58 6"/>
    <w:rsid w:val="00F064F5"/>
    <w:rPr>
      <w:rFonts w:ascii="Times New Roman" w:hAnsi="Times New Roman" w:cs="Times New Roman" w:hint="default"/>
    </w:rPr>
  </w:style>
  <w:style w:type="character" w:customStyle="1" w:styleId="RTFNum587">
    <w:name w:val="RTF_Num 58 7"/>
    <w:rsid w:val="00F064F5"/>
    <w:rPr>
      <w:rFonts w:ascii="Times New Roman" w:hAnsi="Times New Roman" w:cs="Times New Roman" w:hint="default"/>
    </w:rPr>
  </w:style>
  <w:style w:type="character" w:customStyle="1" w:styleId="RTFNum588">
    <w:name w:val="RTF_Num 58 8"/>
    <w:rsid w:val="00F064F5"/>
    <w:rPr>
      <w:rFonts w:ascii="Times New Roman" w:hAnsi="Times New Roman" w:cs="Times New Roman" w:hint="default"/>
    </w:rPr>
  </w:style>
  <w:style w:type="character" w:customStyle="1" w:styleId="RTFNum589">
    <w:name w:val="RTF_Num 58 9"/>
    <w:rsid w:val="00F064F5"/>
    <w:rPr>
      <w:rFonts w:ascii="Times New Roman" w:hAnsi="Times New Roman" w:cs="Times New Roman" w:hint="default"/>
    </w:rPr>
  </w:style>
  <w:style w:type="character" w:customStyle="1" w:styleId="RTFNum591">
    <w:name w:val="RTF_Num 59 1"/>
    <w:rsid w:val="00F064F5"/>
    <w:rPr>
      <w:rFonts w:ascii="Times New Roman" w:hAnsi="Times New Roman" w:cs="Times New Roman" w:hint="default"/>
    </w:rPr>
  </w:style>
  <w:style w:type="character" w:customStyle="1" w:styleId="RTFNum592">
    <w:name w:val="RTF_Num 59 2"/>
    <w:rsid w:val="00F064F5"/>
    <w:rPr>
      <w:rFonts w:ascii="Times New Roman" w:hAnsi="Times New Roman" w:cs="Times New Roman" w:hint="default"/>
    </w:rPr>
  </w:style>
  <w:style w:type="character" w:customStyle="1" w:styleId="RTFNum593">
    <w:name w:val="RTF_Num 59 3"/>
    <w:rsid w:val="00F064F5"/>
    <w:rPr>
      <w:rFonts w:ascii="Times New Roman" w:hAnsi="Times New Roman" w:cs="Times New Roman" w:hint="default"/>
    </w:rPr>
  </w:style>
  <w:style w:type="character" w:customStyle="1" w:styleId="RTFNum594">
    <w:name w:val="RTF_Num 59 4"/>
    <w:rsid w:val="00F064F5"/>
    <w:rPr>
      <w:rFonts w:ascii="Times New Roman" w:hAnsi="Times New Roman" w:cs="Times New Roman" w:hint="default"/>
    </w:rPr>
  </w:style>
  <w:style w:type="character" w:customStyle="1" w:styleId="RTFNum595">
    <w:name w:val="RTF_Num 59 5"/>
    <w:rsid w:val="00F064F5"/>
    <w:rPr>
      <w:rFonts w:ascii="Times New Roman" w:hAnsi="Times New Roman" w:cs="Times New Roman" w:hint="default"/>
    </w:rPr>
  </w:style>
  <w:style w:type="character" w:customStyle="1" w:styleId="RTFNum596">
    <w:name w:val="RTF_Num 59 6"/>
    <w:rsid w:val="00F064F5"/>
    <w:rPr>
      <w:rFonts w:ascii="Times New Roman" w:hAnsi="Times New Roman" w:cs="Times New Roman" w:hint="default"/>
    </w:rPr>
  </w:style>
  <w:style w:type="character" w:customStyle="1" w:styleId="RTFNum597">
    <w:name w:val="RTF_Num 59 7"/>
    <w:rsid w:val="00F064F5"/>
    <w:rPr>
      <w:rFonts w:ascii="Times New Roman" w:hAnsi="Times New Roman" w:cs="Times New Roman" w:hint="default"/>
    </w:rPr>
  </w:style>
  <w:style w:type="character" w:customStyle="1" w:styleId="RTFNum598">
    <w:name w:val="RTF_Num 59 8"/>
    <w:rsid w:val="00F064F5"/>
    <w:rPr>
      <w:rFonts w:ascii="Times New Roman" w:hAnsi="Times New Roman" w:cs="Times New Roman" w:hint="default"/>
    </w:rPr>
  </w:style>
  <w:style w:type="character" w:customStyle="1" w:styleId="RTFNum599">
    <w:name w:val="RTF_Num 59 9"/>
    <w:rsid w:val="00F064F5"/>
    <w:rPr>
      <w:rFonts w:ascii="Times New Roman" w:hAnsi="Times New Roman" w:cs="Times New Roman" w:hint="default"/>
    </w:rPr>
  </w:style>
  <w:style w:type="character" w:customStyle="1" w:styleId="RTFNum601">
    <w:name w:val="RTF_Num 60 1"/>
    <w:rsid w:val="00F064F5"/>
    <w:rPr>
      <w:rFonts w:ascii="Symbol" w:hAnsi="Symbol" w:cs="Symbol" w:hint="default"/>
    </w:rPr>
  </w:style>
  <w:style w:type="character" w:customStyle="1" w:styleId="RTFNum602">
    <w:name w:val="RTF_Num 60 2"/>
    <w:rsid w:val="00F064F5"/>
    <w:rPr>
      <w:rFonts w:ascii="Courier New" w:hAnsi="Courier New" w:cs="Courier New" w:hint="default"/>
    </w:rPr>
  </w:style>
  <w:style w:type="character" w:customStyle="1" w:styleId="RTFNum603">
    <w:name w:val="RTF_Num 60 3"/>
    <w:rsid w:val="00F064F5"/>
    <w:rPr>
      <w:rFonts w:ascii="Wingdings" w:hAnsi="Wingdings" w:cs="Wingdings" w:hint="default"/>
    </w:rPr>
  </w:style>
  <w:style w:type="character" w:customStyle="1" w:styleId="RTFNum604">
    <w:name w:val="RTF_Num 60 4"/>
    <w:rsid w:val="00F064F5"/>
    <w:rPr>
      <w:rFonts w:ascii="Symbol" w:hAnsi="Symbol" w:cs="Symbol" w:hint="default"/>
    </w:rPr>
  </w:style>
  <w:style w:type="character" w:customStyle="1" w:styleId="RTFNum605">
    <w:name w:val="RTF_Num 60 5"/>
    <w:rsid w:val="00F064F5"/>
    <w:rPr>
      <w:rFonts w:ascii="Courier New" w:hAnsi="Courier New" w:cs="Courier New" w:hint="default"/>
    </w:rPr>
  </w:style>
  <w:style w:type="character" w:customStyle="1" w:styleId="RTFNum606">
    <w:name w:val="RTF_Num 60 6"/>
    <w:rsid w:val="00F064F5"/>
    <w:rPr>
      <w:rFonts w:ascii="Wingdings" w:hAnsi="Wingdings" w:cs="Wingdings" w:hint="default"/>
    </w:rPr>
  </w:style>
  <w:style w:type="character" w:customStyle="1" w:styleId="RTFNum607">
    <w:name w:val="RTF_Num 60 7"/>
    <w:rsid w:val="00F064F5"/>
    <w:rPr>
      <w:rFonts w:ascii="Symbol" w:hAnsi="Symbol" w:cs="Symbol" w:hint="default"/>
    </w:rPr>
  </w:style>
  <w:style w:type="character" w:customStyle="1" w:styleId="RTFNum608">
    <w:name w:val="RTF_Num 60 8"/>
    <w:rsid w:val="00F064F5"/>
    <w:rPr>
      <w:rFonts w:ascii="Courier New" w:hAnsi="Courier New" w:cs="Courier New" w:hint="default"/>
    </w:rPr>
  </w:style>
  <w:style w:type="character" w:customStyle="1" w:styleId="RTFNum609">
    <w:name w:val="RTF_Num 60 9"/>
    <w:rsid w:val="00F064F5"/>
    <w:rPr>
      <w:rFonts w:ascii="Wingdings" w:hAnsi="Wingdings" w:cs="Wingdings" w:hint="default"/>
    </w:rPr>
  </w:style>
  <w:style w:type="character" w:customStyle="1" w:styleId="RTFNum611">
    <w:name w:val="RTF_Num 61 1"/>
    <w:rsid w:val="00F064F5"/>
  </w:style>
  <w:style w:type="character" w:customStyle="1" w:styleId="RTFNum612">
    <w:name w:val="RTF_Num 61 2"/>
    <w:rsid w:val="00F064F5"/>
  </w:style>
  <w:style w:type="character" w:customStyle="1" w:styleId="RTFNum613">
    <w:name w:val="RTF_Num 61 3"/>
    <w:rsid w:val="00F064F5"/>
  </w:style>
  <w:style w:type="character" w:customStyle="1" w:styleId="RTFNum614">
    <w:name w:val="RTF_Num 61 4"/>
    <w:rsid w:val="00F064F5"/>
  </w:style>
  <w:style w:type="character" w:customStyle="1" w:styleId="RTFNum615">
    <w:name w:val="RTF_Num 61 5"/>
    <w:rsid w:val="00F064F5"/>
  </w:style>
  <w:style w:type="character" w:customStyle="1" w:styleId="RTFNum616">
    <w:name w:val="RTF_Num 61 6"/>
    <w:rsid w:val="00F064F5"/>
  </w:style>
  <w:style w:type="character" w:customStyle="1" w:styleId="RTFNum617">
    <w:name w:val="RTF_Num 61 7"/>
    <w:rsid w:val="00F064F5"/>
  </w:style>
  <w:style w:type="character" w:customStyle="1" w:styleId="RTFNum618">
    <w:name w:val="RTF_Num 61 8"/>
    <w:rsid w:val="00F064F5"/>
  </w:style>
  <w:style w:type="character" w:customStyle="1" w:styleId="RTFNum619">
    <w:name w:val="RTF_Num 61 9"/>
    <w:rsid w:val="00F064F5"/>
  </w:style>
  <w:style w:type="character" w:customStyle="1" w:styleId="RTFNum621">
    <w:name w:val="RTF_Num 62 1"/>
    <w:rsid w:val="00F064F5"/>
  </w:style>
  <w:style w:type="character" w:customStyle="1" w:styleId="RTFNum622">
    <w:name w:val="RTF_Num 62 2"/>
    <w:rsid w:val="00F064F5"/>
  </w:style>
  <w:style w:type="character" w:customStyle="1" w:styleId="RTFNum623">
    <w:name w:val="RTF_Num 62 3"/>
    <w:rsid w:val="00F064F5"/>
  </w:style>
  <w:style w:type="character" w:customStyle="1" w:styleId="RTFNum624">
    <w:name w:val="RTF_Num 62 4"/>
    <w:rsid w:val="00F064F5"/>
  </w:style>
  <w:style w:type="character" w:customStyle="1" w:styleId="RTFNum625">
    <w:name w:val="RTF_Num 62 5"/>
    <w:rsid w:val="00F064F5"/>
  </w:style>
  <w:style w:type="character" w:customStyle="1" w:styleId="RTFNum626">
    <w:name w:val="RTF_Num 62 6"/>
    <w:rsid w:val="00F064F5"/>
  </w:style>
  <w:style w:type="character" w:customStyle="1" w:styleId="RTFNum627">
    <w:name w:val="RTF_Num 62 7"/>
    <w:rsid w:val="00F064F5"/>
  </w:style>
  <w:style w:type="character" w:customStyle="1" w:styleId="RTFNum628">
    <w:name w:val="RTF_Num 62 8"/>
    <w:rsid w:val="00F064F5"/>
  </w:style>
  <w:style w:type="character" w:customStyle="1" w:styleId="RTFNum629">
    <w:name w:val="RTF_Num 62 9"/>
    <w:rsid w:val="00F064F5"/>
  </w:style>
  <w:style w:type="character" w:customStyle="1" w:styleId="RTFNum631">
    <w:name w:val="RTF_Num 63 1"/>
    <w:rsid w:val="00F064F5"/>
    <w:rPr>
      <w:rFonts w:ascii="Times New Roman" w:hAnsi="Times New Roman" w:cs="Times New Roman" w:hint="default"/>
    </w:rPr>
  </w:style>
  <w:style w:type="character" w:customStyle="1" w:styleId="RTFNum632">
    <w:name w:val="RTF_Num 63 2"/>
    <w:rsid w:val="00F064F5"/>
    <w:rPr>
      <w:rFonts w:ascii="Times New Roman" w:hAnsi="Times New Roman" w:cs="Times New Roman" w:hint="default"/>
    </w:rPr>
  </w:style>
  <w:style w:type="character" w:customStyle="1" w:styleId="RTFNum633">
    <w:name w:val="RTF_Num 63 3"/>
    <w:rsid w:val="00F064F5"/>
    <w:rPr>
      <w:rFonts w:ascii="Times New Roman" w:hAnsi="Times New Roman" w:cs="Times New Roman" w:hint="default"/>
    </w:rPr>
  </w:style>
  <w:style w:type="character" w:customStyle="1" w:styleId="RTFNum634">
    <w:name w:val="RTF_Num 63 4"/>
    <w:rsid w:val="00F064F5"/>
    <w:rPr>
      <w:rFonts w:ascii="Times New Roman" w:hAnsi="Times New Roman" w:cs="Times New Roman" w:hint="default"/>
    </w:rPr>
  </w:style>
  <w:style w:type="character" w:customStyle="1" w:styleId="RTFNum635">
    <w:name w:val="RTF_Num 63 5"/>
    <w:rsid w:val="00F064F5"/>
    <w:rPr>
      <w:rFonts w:ascii="Times New Roman" w:hAnsi="Times New Roman" w:cs="Times New Roman" w:hint="default"/>
    </w:rPr>
  </w:style>
  <w:style w:type="character" w:customStyle="1" w:styleId="RTFNum636">
    <w:name w:val="RTF_Num 63 6"/>
    <w:rsid w:val="00F064F5"/>
    <w:rPr>
      <w:rFonts w:ascii="Times New Roman" w:hAnsi="Times New Roman" w:cs="Times New Roman" w:hint="default"/>
    </w:rPr>
  </w:style>
  <w:style w:type="character" w:customStyle="1" w:styleId="RTFNum637">
    <w:name w:val="RTF_Num 63 7"/>
    <w:rsid w:val="00F064F5"/>
    <w:rPr>
      <w:rFonts w:ascii="Times New Roman" w:hAnsi="Times New Roman" w:cs="Times New Roman" w:hint="default"/>
    </w:rPr>
  </w:style>
  <w:style w:type="character" w:customStyle="1" w:styleId="RTFNum638">
    <w:name w:val="RTF_Num 63 8"/>
    <w:rsid w:val="00F064F5"/>
    <w:rPr>
      <w:rFonts w:ascii="Times New Roman" w:hAnsi="Times New Roman" w:cs="Times New Roman" w:hint="default"/>
    </w:rPr>
  </w:style>
  <w:style w:type="character" w:customStyle="1" w:styleId="RTFNum639">
    <w:name w:val="RTF_Num 63 9"/>
    <w:rsid w:val="00F064F5"/>
    <w:rPr>
      <w:rFonts w:ascii="Times New Roman" w:hAnsi="Times New Roman" w:cs="Times New Roman" w:hint="default"/>
    </w:rPr>
  </w:style>
  <w:style w:type="character" w:customStyle="1" w:styleId="RTFNum641">
    <w:name w:val="RTF_Num 64 1"/>
    <w:rsid w:val="00F064F5"/>
    <w:rPr>
      <w:rFonts w:ascii="Symbol" w:hAnsi="Symbol" w:cs="Symbol" w:hint="default"/>
    </w:rPr>
  </w:style>
  <w:style w:type="character" w:customStyle="1" w:styleId="RTFNum642">
    <w:name w:val="RTF_Num 64 2"/>
    <w:rsid w:val="00F064F5"/>
    <w:rPr>
      <w:rFonts w:ascii="Courier New" w:hAnsi="Courier New" w:cs="Courier New" w:hint="default"/>
    </w:rPr>
  </w:style>
  <w:style w:type="character" w:customStyle="1" w:styleId="RTFNum643">
    <w:name w:val="RTF_Num 64 3"/>
    <w:rsid w:val="00F064F5"/>
    <w:rPr>
      <w:rFonts w:ascii="Wingdings" w:hAnsi="Wingdings" w:cs="Wingdings" w:hint="default"/>
    </w:rPr>
  </w:style>
  <w:style w:type="character" w:customStyle="1" w:styleId="RTFNum644">
    <w:name w:val="RTF_Num 64 4"/>
    <w:rsid w:val="00F064F5"/>
    <w:rPr>
      <w:rFonts w:ascii="Symbol" w:hAnsi="Symbol" w:cs="Symbol" w:hint="default"/>
    </w:rPr>
  </w:style>
  <w:style w:type="character" w:customStyle="1" w:styleId="RTFNum645">
    <w:name w:val="RTF_Num 64 5"/>
    <w:rsid w:val="00F064F5"/>
    <w:rPr>
      <w:rFonts w:ascii="Courier New" w:hAnsi="Courier New" w:cs="Courier New" w:hint="default"/>
    </w:rPr>
  </w:style>
  <w:style w:type="character" w:customStyle="1" w:styleId="RTFNum646">
    <w:name w:val="RTF_Num 64 6"/>
    <w:rsid w:val="00F064F5"/>
    <w:rPr>
      <w:rFonts w:ascii="Wingdings" w:hAnsi="Wingdings" w:cs="Wingdings" w:hint="default"/>
    </w:rPr>
  </w:style>
  <w:style w:type="character" w:customStyle="1" w:styleId="RTFNum647">
    <w:name w:val="RTF_Num 64 7"/>
    <w:rsid w:val="00F064F5"/>
    <w:rPr>
      <w:rFonts w:ascii="Symbol" w:hAnsi="Symbol" w:cs="Symbol" w:hint="default"/>
    </w:rPr>
  </w:style>
  <w:style w:type="character" w:customStyle="1" w:styleId="RTFNum648">
    <w:name w:val="RTF_Num 64 8"/>
    <w:rsid w:val="00F064F5"/>
    <w:rPr>
      <w:rFonts w:ascii="Courier New" w:hAnsi="Courier New" w:cs="Courier New" w:hint="default"/>
    </w:rPr>
  </w:style>
  <w:style w:type="character" w:customStyle="1" w:styleId="RTFNum649">
    <w:name w:val="RTF_Num 64 9"/>
    <w:rsid w:val="00F064F5"/>
    <w:rPr>
      <w:rFonts w:ascii="Wingdings" w:hAnsi="Wingdings" w:cs="Wingdings" w:hint="default"/>
    </w:rPr>
  </w:style>
  <w:style w:type="character" w:customStyle="1" w:styleId="RTFNum651">
    <w:name w:val="RTF_Num 65 1"/>
    <w:rsid w:val="00F064F5"/>
    <w:rPr>
      <w:rFonts w:ascii="Symbol" w:hAnsi="Symbol" w:cs="Symbol" w:hint="default"/>
    </w:rPr>
  </w:style>
  <w:style w:type="character" w:customStyle="1" w:styleId="RTFNum652">
    <w:name w:val="RTF_Num 65 2"/>
    <w:rsid w:val="00F064F5"/>
    <w:rPr>
      <w:rFonts w:ascii="Courier New" w:hAnsi="Courier New" w:cs="Courier New" w:hint="default"/>
    </w:rPr>
  </w:style>
  <w:style w:type="character" w:customStyle="1" w:styleId="RTFNum653">
    <w:name w:val="RTF_Num 65 3"/>
    <w:rsid w:val="00F064F5"/>
    <w:rPr>
      <w:rFonts w:ascii="Wingdings" w:hAnsi="Wingdings" w:cs="Wingdings" w:hint="default"/>
    </w:rPr>
  </w:style>
  <w:style w:type="character" w:customStyle="1" w:styleId="RTFNum654">
    <w:name w:val="RTF_Num 65 4"/>
    <w:rsid w:val="00F064F5"/>
    <w:rPr>
      <w:rFonts w:ascii="Symbol" w:hAnsi="Symbol" w:cs="Symbol" w:hint="default"/>
    </w:rPr>
  </w:style>
  <w:style w:type="character" w:customStyle="1" w:styleId="RTFNum655">
    <w:name w:val="RTF_Num 65 5"/>
    <w:rsid w:val="00F064F5"/>
    <w:rPr>
      <w:rFonts w:ascii="Courier New" w:hAnsi="Courier New" w:cs="Courier New" w:hint="default"/>
    </w:rPr>
  </w:style>
  <w:style w:type="character" w:customStyle="1" w:styleId="RTFNum656">
    <w:name w:val="RTF_Num 65 6"/>
    <w:rsid w:val="00F064F5"/>
    <w:rPr>
      <w:rFonts w:ascii="Wingdings" w:hAnsi="Wingdings" w:cs="Wingdings" w:hint="default"/>
    </w:rPr>
  </w:style>
  <w:style w:type="character" w:customStyle="1" w:styleId="RTFNum657">
    <w:name w:val="RTF_Num 65 7"/>
    <w:rsid w:val="00F064F5"/>
    <w:rPr>
      <w:rFonts w:ascii="Symbol" w:hAnsi="Symbol" w:cs="Symbol" w:hint="default"/>
    </w:rPr>
  </w:style>
  <w:style w:type="character" w:customStyle="1" w:styleId="RTFNum658">
    <w:name w:val="RTF_Num 65 8"/>
    <w:rsid w:val="00F064F5"/>
    <w:rPr>
      <w:rFonts w:ascii="Courier New" w:hAnsi="Courier New" w:cs="Courier New" w:hint="default"/>
    </w:rPr>
  </w:style>
  <w:style w:type="character" w:customStyle="1" w:styleId="RTFNum659">
    <w:name w:val="RTF_Num 65 9"/>
    <w:rsid w:val="00F064F5"/>
    <w:rPr>
      <w:rFonts w:ascii="Wingdings" w:hAnsi="Wingdings" w:cs="Wingdings" w:hint="default"/>
    </w:rPr>
  </w:style>
  <w:style w:type="character" w:customStyle="1" w:styleId="RTFNum661">
    <w:name w:val="RTF_Num 66 1"/>
    <w:rsid w:val="00F064F5"/>
    <w:rPr>
      <w:rFonts w:ascii="Times New Roman" w:hAnsi="Times New Roman" w:cs="Times New Roman" w:hint="default"/>
    </w:rPr>
  </w:style>
  <w:style w:type="character" w:customStyle="1" w:styleId="RTFNum662">
    <w:name w:val="RTF_Num 66 2"/>
    <w:rsid w:val="00F064F5"/>
    <w:rPr>
      <w:rFonts w:ascii="Times New Roman" w:hAnsi="Times New Roman" w:cs="Times New Roman" w:hint="default"/>
    </w:rPr>
  </w:style>
  <w:style w:type="character" w:customStyle="1" w:styleId="RTFNum663">
    <w:name w:val="RTF_Num 66 3"/>
    <w:rsid w:val="00F064F5"/>
    <w:rPr>
      <w:rFonts w:ascii="Times New Roman" w:hAnsi="Times New Roman" w:cs="Times New Roman" w:hint="default"/>
    </w:rPr>
  </w:style>
  <w:style w:type="character" w:customStyle="1" w:styleId="RTFNum664">
    <w:name w:val="RTF_Num 66 4"/>
    <w:rsid w:val="00F064F5"/>
    <w:rPr>
      <w:rFonts w:ascii="Times New Roman" w:hAnsi="Times New Roman" w:cs="Times New Roman" w:hint="default"/>
    </w:rPr>
  </w:style>
  <w:style w:type="character" w:customStyle="1" w:styleId="RTFNum665">
    <w:name w:val="RTF_Num 66 5"/>
    <w:rsid w:val="00F064F5"/>
    <w:rPr>
      <w:rFonts w:ascii="Times New Roman" w:hAnsi="Times New Roman" w:cs="Times New Roman" w:hint="default"/>
    </w:rPr>
  </w:style>
  <w:style w:type="character" w:customStyle="1" w:styleId="RTFNum666">
    <w:name w:val="RTF_Num 66 6"/>
    <w:rsid w:val="00F064F5"/>
    <w:rPr>
      <w:rFonts w:ascii="Times New Roman" w:hAnsi="Times New Roman" w:cs="Times New Roman" w:hint="default"/>
    </w:rPr>
  </w:style>
  <w:style w:type="character" w:customStyle="1" w:styleId="RTFNum667">
    <w:name w:val="RTF_Num 66 7"/>
    <w:rsid w:val="00F064F5"/>
    <w:rPr>
      <w:rFonts w:ascii="Times New Roman" w:hAnsi="Times New Roman" w:cs="Times New Roman" w:hint="default"/>
    </w:rPr>
  </w:style>
  <w:style w:type="character" w:customStyle="1" w:styleId="RTFNum668">
    <w:name w:val="RTF_Num 66 8"/>
    <w:rsid w:val="00F064F5"/>
    <w:rPr>
      <w:rFonts w:ascii="Times New Roman" w:hAnsi="Times New Roman" w:cs="Times New Roman" w:hint="default"/>
    </w:rPr>
  </w:style>
  <w:style w:type="character" w:customStyle="1" w:styleId="RTFNum669">
    <w:name w:val="RTF_Num 66 9"/>
    <w:rsid w:val="00F064F5"/>
    <w:rPr>
      <w:rFonts w:ascii="Times New Roman" w:hAnsi="Times New Roman" w:cs="Times New Roman" w:hint="default"/>
    </w:rPr>
  </w:style>
  <w:style w:type="character" w:customStyle="1" w:styleId="RTFNum671">
    <w:name w:val="RTF_Num 67 1"/>
    <w:rsid w:val="00F064F5"/>
    <w:rPr>
      <w:rFonts w:ascii="Symbol" w:hAnsi="Symbol" w:cs="Symbol" w:hint="default"/>
    </w:rPr>
  </w:style>
  <w:style w:type="character" w:customStyle="1" w:styleId="RTFNum672">
    <w:name w:val="RTF_Num 67 2"/>
    <w:rsid w:val="00F064F5"/>
    <w:rPr>
      <w:rFonts w:ascii="Courier New" w:hAnsi="Courier New" w:cs="Courier New" w:hint="default"/>
    </w:rPr>
  </w:style>
  <w:style w:type="character" w:customStyle="1" w:styleId="RTFNum673">
    <w:name w:val="RTF_Num 67 3"/>
    <w:rsid w:val="00F064F5"/>
    <w:rPr>
      <w:rFonts w:ascii="Wingdings" w:hAnsi="Wingdings" w:cs="Wingdings" w:hint="default"/>
    </w:rPr>
  </w:style>
  <w:style w:type="character" w:customStyle="1" w:styleId="RTFNum674">
    <w:name w:val="RTF_Num 67 4"/>
    <w:rsid w:val="00F064F5"/>
    <w:rPr>
      <w:rFonts w:ascii="Symbol" w:hAnsi="Symbol" w:cs="Symbol" w:hint="default"/>
    </w:rPr>
  </w:style>
  <w:style w:type="character" w:customStyle="1" w:styleId="RTFNum675">
    <w:name w:val="RTF_Num 67 5"/>
    <w:rsid w:val="00F064F5"/>
    <w:rPr>
      <w:rFonts w:ascii="Courier New" w:hAnsi="Courier New" w:cs="Courier New" w:hint="default"/>
    </w:rPr>
  </w:style>
  <w:style w:type="character" w:customStyle="1" w:styleId="RTFNum676">
    <w:name w:val="RTF_Num 67 6"/>
    <w:rsid w:val="00F064F5"/>
    <w:rPr>
      <w:rFonts w:ascii="Wingdings" w:hAnsi="Wingdings" w:cs="Wingdings" w:hint="default"/>
    </w:rPr>
  </w:style>
  <w:style w:type="character" w:customStyle="1" w:styleId="RTFNum677">
    <w:name w:val="RTF_Num 67 7"/>
    <w:rsid w:val="00F064F5"/>
    <w:rPr>
      <w:rFonts w:ascii="Symbol" w:hAnsi="Symbol" w:cs="Symbol" w:hint="default"/>
    </w:rPr>
  </w:style>
  <w:style w:type="character" w:customStyle="1" w:styleId="RTFNum678">
    <w:name w:val="RTF_Num 67 8"/>
    <w:rsid w:val="00F064F5"/>
    <w:rPr>
      <w:rFonts w:ascii="Courier New" w:hAnsi="Courier New" w:cs="Courier New" w:hint="default"/>
    </w:rPr>
  </w:style>
  <w:style w:type="character" w:customStyle="1" w:styleId="RTFNum679">
    <w:name w:val="RTF_Num 67 9"/>
    <w:rsid w:val="00F064F5"/>
    <w:rPr>
      <w:rFonts w:ascii="Wingdings" w:hAnsi="Wingdings" w:cs="Wingdings" w:hint="default"/>
    </w:rPr>
  </w:style>
  <w:style w:type="character" w:customStyle="1" w:styleId="RTFNum681">
    <w:name w:val="RTF_Num 68 1"/>
    <w:rsid w:val="00F064F5"/>
    <w:rPr>
      <w:rFonts w:ascii="Times New Roman" w:hAnsi="Times New Roman" w:cs="Times New Roman" w:hint="default"/>
    </w:rPr>
  </w:style>
  <w:style w:type="character" w:customStyle="1" w:styleId="RTFNum682">
    <w:name w:val="RTF_Num 68 2"/>
    <w:rsid w:val="00F064F5"/>
    <w:rPr>
      <w:rFonts w:ascii="Times New Roman" w:hAnsi="Times New Roman" w:cs="Times New Roman" w:hint="default"/>
    </w:rPr>
  </w:style>
  <w:style w:type="character" w:customStyle="1" w:styleId="RTFNum683">
    <w:name w:val="RTF_Num 68 3"/>
    <w:rsid w:val="00F064F5"/>
    <w:rPr>
      <w:rFonts w:ascii="Times New Roman" w:hAnsi="Times New Roman" w:cs="Times New Roman" w:hint="default"/>
    </w:rPr>
  </w:style>
  <w:style w:type="character" w:customStyle="1" w:styleId="RTFNum684">
    <w:name w:val="RTF_Num 68 4"/>
    <w:rsid w:val="00F064F5"/>
    <w:rPr>
      <w:rFonts w:ascii="Times New Roman" w:hAnsi="Times New Roman" w:cs="Times New Roman" w:hint="default"/>
    </w:rPr>
  </w:style>
  <w:style w:type="character" w:customStyle="1" w:styleId="RTFNum685">
    <w:name w:val="RTF_Num 68 5"/>
    <w:rsid w:val="00F064F5"/>
    <w:rPr>
      <w:rFonts w:ascii="Times New Roman" w:hAnsi="Times New Roman" w:cs="Times New Roman" w:hint="default"/>
    </w:rPr>
  </w:style>
  <w:style w:type="character" w:customStyle="1" w:styleId="RTFNum686">
    <w:name w:val="RTF_Num 68 6"/>
    <w:rsid w:val="00F064F5"/>
    <w:rPr>
      <w:rFonts w:ascii="Times New Roman" w:hAnsi="Times New Roman" w:cs="Times New Roman" w:hint="default"/>
    </w:rPr>
  </w:style>
  <w:style w:type="character" w:customStyle="1" w:styleId="RTFNum687">
    <w:name w:val="RTF_Num 68 7"/>
    <w:rsid w:val="00F064F5"/>
    <w:rPr>
      <w:rFonts w:ascii="Times New Roman" w:hAnsi="Times New Roman" w:cs="Times New Roman" w:hint="default"/>
    </w:rPr>
  </w:style>
  <w:style w:type="character" w:customStyle="1" w:styleId="RTFNum688">
    <w:name w:val="RTF_Num 68 8"/>
    <w:rsid w:val="00F064F5"/>
    <w:rPr>
      <w:rFonts w:ascii="Times New Roman" w:hAnsi="Times New Roman" w:cs="Times New Roman" w:hint="default"/>
    </w:rPr>
  </w:style>
  <w:style w:type="character" w:customStyle="1" w:styleId="RTFNum689">
    <w:name w:val="RTF_Num 68 9"/>
    <w:rsid w:val="00F064F5"/>
    <w:rPr>
      <w:rFonts w:ascii="Times New Roman" w:hAnsi="Times New Roman" w:cs="Times New Roman" w:hint="default"/>
    </w:rPr>
  </w:style>
  <w:style w:type="character" w:customStyle="1" w:styleId="RTFNum691">
    <w:name w:val="RTF_Num 69 1"/>
    <w:rsid w:val="00F064F5"/>
    <w:rPr>
      <w:rFonts w:ascii="Symbol" w:hAnsi="Symbol" w:cs="Symbol" w:hint="default"/>
    </w:rPr>
  </w:style>
  <w:style w:type="character" w:customStyle="1" w:styleId="RTFNum692">
    <w:name w:val="RTF_Num 69 2"/>
    <w:rsid w:val="00F064F5"/>
    <w:rPr>
      <w:rFonts w:ascii="Courier New" w:hAnsi="Courier New" w:cs="Courier New" w:hint="default"/>
    </w:rPr>
  </w:style>
  <w:style w:type="character" w:customStyle="1" w:styleId="RTFNum693">
    <w:name w:val="RTF_Num 69 3"/>
    <w:rsid w:val="00F064F5"/>
    <w:rPr>
      <w:rFonts w:ascii="Wingdings" w:hAnsi="Wingdings" w:cs="Wingdings" w:hint="default"/>
    </w:rPr>
  </w:style>
  <w:style w:type="character" w:customStyle="1" w:styleId="RTFNum694">
    <w:name w:val="RTF_Num 69 4"/>
    <w:rsid w:val="00F064F5"/>
    <w:rPr>
      <w:rFonts w:ascii="Symbol" w:hAnsi="Symbol" w:cs="Symbol" w:hint="default"/>
    </w:rPr>
  </w:style>
  <w:style w:type="character" w:customStyle="1" w:styleId="RTFNum695">
    <w:name w:val="RTF_Num 69 5"/>
    <w:rsid w:val="00F064F5"/>
    <w:rPr>
      <w:rFonts w:ascii="Courier New" w:hAnsi="Courier New" w:cs="Courier New" w:hint="default"/>
    </w:rPr>
  </w:style>
  <w:style w:type="character" w:customStyle="1" w:styleId="RTFNum696">
    <w:name w:val="RTF_Num 69 6"/>
    <w:rsid w:val="00F064F5"/>
    <w:rPr>
      <w:rFonts w:ascii="Wingdings" w:hAnsi="Wingdings" w:cs="Wingdings" w:hint="default"/>
    </w:rPr>
  </w:style>
  <w:style w:type="character" w:customStyle="1" w:styleId="RTFNum697">
    <w:name w:val="RTF_Num 69 7"/>
    <w:rsid w:val="00F064F5"/>
    <w:rPr>
      <w:rFonts w:ascii="Symbol" w:hAnsi="Symbol" w:cs="Symbol" w:hint="default"/>
    </w:rPr>
  </w:style>
  <w:style w:type="character" w:customStyle="1" w:styleId="RTFNum698">
    <w:name w:val="RTF_Num 69 8"/>
    <w:rsid w:val="00F064F5"/>
    <w:rPr>
      <w:rFonts w:ascii="Courier New" w:hAnsi="Courier New" w:cs="Courier New" w:hint="default"/>
    </w:rPr>
  </w:style>
  <w:style w:type="character" w:customStyle="1" w:styleId="RTFNum699">
    <w:name w:val="RTF_Num 69 9"/>
    <w:rsid w:val="00F064F5"/>
    <w:rPr>
      <w:rFonts w:ascii="Wingdings" w:hAnsi="Wingdings" w:cs="Wingdings" w:hint="default"/>
    </w:rPr>
  </w:style>
  <w:style w:type="character" w:customStyle="1" w:styleId="RTFNum701">
    <w:name w:val="RTF_Num 70 1"/>
    <w:rsid w:val="00F064F5"/>
    <w:rPr>
      <w:rFonts w:ascii="Symbol" w:hAnsi="Symbol" w:cs="Symbol" w:hint="default"/>
    </w:rPr>
  </w:style>
  <w:style w:type="character" w:customStyle="1" w:styleId="RTFNum702">
    <w:name w:val="RTF_Num 70 2"/>
    <w:rsid w:val="00F064F5"/>
    <w:rPr>
      <w:rFonts w:ascii="Courier New" w:hAnsi="Courier New" w:cs="Courier New" w:hint="default"/>
    </w:rPr>
  </w:style>
  <w:style w:type="character" w:customStyle="1" w:styleId="RTFNum703">
    <w:name w:val="RTF_Num 70 3"/>
    <w:rsid w:val="00F064F5"/>
    <w:rPr>
      <w:rFonts w:ascii="Wingdings" w:hAnsi="Wingdings" w:cs="Wingdings" w:hint="default"/>
    </w:rPr>
  </w:style>
  <w:style w:type="character" w:customStyle="1" w:styleId="RTFNum704">
    <w:name w:val="RTF_Num 70 4"/>
    <w:rsid w:val="00F064F5"/>
    <w:rPr>
      <w:rFonts w:ascii="Symbol" w:hAnsi="Symbol" w:cs="Symbol" w:hint="default"/>
    </w:rPr>
  </w:style>
  <w:style w:type="character" w:customStyle="1" w:styleId="RTFNum705">
    <w:name w:val="RTF_Num 70 5"/>
    <w:rsid w:val="00F064F5"/>
    <w:rPr>
      <w:rFonts w:ascii="Courier New" w:hAnsi="Courier New" w:cs="Courier New" w:hint="default"/>
    </w:rPr>
  </w:style>
  <w:style w:type="character" w:customStyle="1" w:styleId="RTFNum706">
    <w:name w:val="RTF_Num 70 6"/>
    <w:rsid w:val="00F064F5"/>
    <w:rPr>
      <w:rFonts w:ascii="Wingdings" w:hAnsi="Wingdings" w:cs="Wingdings" w:hint="default"/>
    </w:rPr>
  </w:style>
  <w:style w:type="character" w:customStyle="1" w:styleId="RTFNum707">
    <w:name w:val="RTF_Num 70 7"/>
    <w:rsid w:val="00F064F5"/>
    <w:rPr>
      <w:rFonts w:ascii="Symbol" w:hAnsi="Symbol" w:cs="Symbol" w:hint="default"/>
    </w:rPr>
  </w:style>
  <w:style w:type="character" w:customStyle="1" w:styleId="RTFNum708">
    <w:name w:val="RTF_Num 70 8"/>
    <w:rsid w:val="00F064F5"/>
    <w:rPr>
      <w:rFonts w:ascii="Courier New" w:hAnsi="Courier New" w:cs="Courier New" w:hint="default"/>
    </w:rPr>
  </w:style>
  <w:style w:type="character" w:customStyle="1" w:styleId="RTFNum709">
    <w:name w:val="RTF_Num 70 9"/>
    <w:rsid w:val="00F064F5"/>
    <w:rPr>
      <w:rFonts w:ascii="Wingdings" w:hAnsi="Wingdings" w:cs="Wingdings" w:hint="default"/>
    </w:rPr>
  </w:style>
  <w:style w:type="character" w:customStyle="1" w:styleId="RTFNum711">
    <w:name w:val="RTF_Num 71 1"/>
    <w:rsid w:val="00F064F5"/>
  </w:style>
  <w:style w:type="character" w:customStyle="1" w:styleId="RTFNum712">
    <w:name w:val="RTF_Num 71 2"/>
    <w:rsid w:val="00F064F5"/>
  </w:style>
  <w:style w:type="character" w:customStyle="1" w:styleId="RTFNum713">
    <w:name w:val="RTF_Num 71 3"/>
    <w:rsid w:val="00F064F5"/>
  </w:style>
  <w:style w:type="character" w:customStyle="1" w:styleId="RTFNum714">
    <w:name w:val="RTF_Num 71 4"/>
    <w:rsid w:val="00F064F5"/>
  </w:style>
  <w:style w:type="character" w:customStyle="1" w:styleId="RTFNum715">
    <w:name w:val="RTF_Num 71 5"/>
    <w:rsid w:val="00F064F5"/>
  </w:style>
  <w:style w:type="character" w:customStyle="1" w:styleId="RTFNum716">
    <w:name w:val="RTF_Num 71 6"/>
    <w:rsid w:val="00F064F5"/>
  </w:style>
  <w:style w:type="character" w:customStyle="1" w:styleId="RTFNum717">
    <w:name w:val="RTF_Num 71 7"/>
    <w:rsid w:val="00F064F5"/>
  </w:style>
  <w:style w:type="character" w:customStyle="1" w:styleId="RTFNum718">
    <w:name w:val="RTF_Num 71 8"/>
    <w:rsid w:val="00F064F5"/>
  </w:style>
  <w:style w:type="character" w:customStyle="1" w:styleId="RTFNum719">
    <w:name w:val="RTF_Num 71 9"/>
    <w:rsid w:val="00F064F5"/>
  </w:style>
  <w:style w:type="character" w:customStyle="1" w:styleId="RTFNum721">
    <w:name w:val="RTF_Num 72 1"/>
    <w:rsid w:val="00F064F5"/>
    <w:rPr>
      <w:rFonts w:ascii="Symbol" w:hAnsi="Symbol" w:cs="Symbol" w:hint="default"/>
    </w:rPr>
  </w:style>
  <w:style w:type="character" w:customStyle="1" w:styleId="RTFNum722">
    <w:name w:val="RTF_Num 72 2"/>
    <w:rsid w:val="00F064F5"/>
    <w:rPr>
      <w:rFonts w:ascii="Courier New" w:hAnsi="Courier New" w:cs="Courier New" w:hint="default"/>
    </w:rPr>
  </w:style>
  <w:style w:type="character" w:customStyle="1" w:styleId="RTFNum723">
    <w:name w:val="RTF_Num 72 3"/>
    <w:rsid w:val="00F064F5"/>
    <w:rPr>
      <w:rFonts w:ascii="Wingdings" w:hAnsi="Wingdings" w:cs="Wingdings" w:hint="default"/>
    </w:rPr>
  </w:style>
  <w:style w:type="character" w:customStyle="1" w:styleId="RTFNum724">
    <w:name w:val="RTF_Num 72 4"/>
    <w:rsid w:val="00F064F5"/>
    <w:rPr>
      <w:rFonts w:ascii="Symbol" w:hAnsi="Symbol" w:cs="Symbol" w:hint="default"/>
    </w:rPr>
  </w:style>
  <w:style w:type="character" w:customStyle="1" w:styleId="RTFNum725">
    <w:name w:val="RTF_Num 72 5"/>
    <w:rsid w:val="00F064F5"/>
    <w:rPr>
      <w:rFonts w:ascii="Courier New" w:hAnsi="Courier New" w:cs="Courier New" w:hint="default"/>
    </w:rPr>
  </w:style>
  <w:style w:type="character" w:customStyle="1" w:styleId="RTFNum726">
    <w:name w:val="RTF_Num 72 6"/>
    <w:rsid w:val="00F064F5"/>
    <w:rPr>
      <w:rFonts w:ascii="Wingdings" w:hAnsi="Wingdings" w:cs="Wingdings" w:hint="default"/>
    </w:rPr>
  </w:style>
  <w:style w:type="character" w:customStyle="1" w:styleId="RTFNum727">
    <w:name w:val="RTF_Num 72 7"/>
    <w:rsid w:val="00F064F5"/>
    <w:rPr>
      <w:rFonts w:ascii="Symbol" w:hAnsi="Symbol" w:cs="Symbol" w:hint="default"/>
    </w:rPr>
  </w:style>
  <w:style w:type="character" w:customStyle="1" w:styleId="RTFNum728">
    <w:name w:val="RTF_Num 72 8"/>
    <w:rsid w:val="00F064F5"/>
    <w:rPr>
      <w:rFonts w:ascii="Courier New" w:hAnsi="Courier New" w:cs="Courier New" w:hint="default"/>
    </w:rPr>
  </w:style>
  <w:style w:type="character" w:customStyle="1" w:styleId="RTFNum729">
    <w:name w:val="RTF_Num 72 9"/>
    <w:rsid w:val="00F064F5"/>
    <w:rPr>
      <w:rFonts w:ascii="Wingdings" w:hAnsi="Wingdings" w:cs="Wingdings" w:hint="default"/>
    </w:rPr>
  </w:style>
  <w:style w:type="character" w:customStyle="1" w:styleId="Nagek1Znak">
    <w:name w:val="Nagｳek 1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2Znak">
    <w:name w:val="Nagｳek 2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3Znak">
    <w:name w:val="Nagｳek 3 Znak"/>
    <w:rsid w:val="00F064F5"/>
    <w:rPr>
      <w:rFonts w:ascii="Times New Roman" w:hAnsi="Times New Roman" w:cs="Times New Roman" w:hint="default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F064F5"/>
    <w:rPr>
      <w:rFonts w:ascii="Comic Sans MS" w:hAnsi="Comic Sans MS" w:cs="Comic Sans MS" w:hint="default"/>
      <w:b/>
      <w:bCs/>
      <w:sz w:val="18"/>
      <w:szCs w:val="18"/>
      <w:lang w:bidi="ar-SA"/>
    </w:rPr>
  </w:style>
  <w:style w:type="character" w:customStyle="1" w:styleId="Nagek5Znak">
    <w:name w:val="Nagｳek 5 Znak"/>
    <w:rsid w:val="00F064F5"/>
    <w:rPr>
      <w:rFonts w:ascii="Arial Narrow" w:hAnsi="Arial Narrow" w:cs="Arial Narrow" w:hint="default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sid w:val="00F064F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8Znak">
    <w:name w:val="Nagｳek 8 Znak"/>
    <w:rsid w:val="00F064F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F064F5"/>
    <w:rPr>
      <w:rFonts w:ascii="Arial Unicode MS" w:eastAsia="Arial Unicode MS" w:hAnsi="Arial Unicode MS" w:cs="Times New Roman" w:hint="eastAsia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F064F5"/>
  </w:style>
  <w:style w:type="character" w:customStyle="1" w:styleId="WW-Absatz-Standardschriftart">
    <w:name w:val="WW-Absatz-Standardschriftart"/>
    <w:rsid w:val="00F064F5"/>
  </w:style>
  <w:style w:type="character" w:customStyle="1" w:styleId="WW-Absatz-Standardschriftart1">
    <w:name w:val="WW-Absatz-Standardschriftart1"/>
    <w:rsid w:val="00F064F5"/>
  </w:style>
  <w:style w:type="character" w:customStyle="1" w:styleId="WW-Absatz-Standardschriftart11">
    <w:name w:val="WW-Absatz-Standardschriftart11"/>
    <w:rsid w:val="00F064F5"/>
  </w:style>
  <w:style w:type="character" w:customStyle="1" w:styleId="WW-Absatz-Standardschriftart111">
    <w:name w:val="WW-Absatz-Standardschriftart111"/>
    <w:rsid w:val="00F064F5"/>
  </w:style>
  <w:style w:type="character" w:customStyle="1" w:styleId="WW-Absatz-Standardschriftart1111">
    <w:name w:val="WW-Absatz-Standardschriftart1111"/>
    <w:rsid w:val="00F064F5"/>
  </w:style>
  <w:style w:type="character" w:customStyle="1" w:styleId="WW-Absatz-Standardschriftart11111">
    <w:name w:val="WW-Absatz-Standardschriftart11111"/>
    <w:rsid w:val="00F064F5"/>
  </w:style>
  <w:style w:type="character" w:customStyle="1" w:styleId="WW-Absatz-Standardschriftart111111">
    <w:name w:val="WW-Absatz-Standardschriftart111111"/>
    <w:rsid w:val="00F064F5"/>
  </w:style>
  <w:style w:type="character" w:customStyle="1" w:styleId="WW-Absatz-Standardschriftart1111111">
    <w:name w:val="WW-Absatz-Standardschriftart1111111"/>
    <w:rsid w:val="00F064F5"/>
  </w:style>
  <w:style w:type="character" w:customStyle="1" w:styleId="WW-Absatz-Standardschriftart11111111">
    <w:name w:val="WW-Absatz-Standardschriftart11111111"/>
    <w:rsid w:val="00F064F5"/>
  </w:style>
  <w:style w:type="character" w:customStyle="1" w:styleId="WW-Absatz-Standardschriftart111111111">
    <w:name w:val="WW-Absatz-Standardschriftart111111111"/>
    <w:rsid w:val="00F064F5"/>
  </w:style>
  <w:style w:type="character" w:customStyle="1" w:styleId="WW-Absatz-Standardschriftart1111111111">
    <w:name w:val="WW-Absatz-Standardschriftart1111111111"/>
    <w:rsid w:val="00F064F5"/>
  </w:style>
  <w:style w:type="character" w:customStyle="1" w:styleId="WW-Absatz-Standardschriftart11111111111">
    <w:name w:val="WW-Absatz-Standardschriftart11111111111"/>
    <w:rsid w:val="00F064F5"/>
  </w:style>
  <w:style w:type="character" w:customStyle="1" w:styleId="WW-Absatz-Standardschriftart111111111111">
    <w:name w:val="WW-Absatz-Standardschriftart111111111111"/>
    <w:rsid w:val="00F064F5"/>
  </w:style>
  <w:style w:type="character" w:customStyle="1" w:styleId="WW-Absatz-Standardschriftart1111111111111">
    <w:name w:val="WW-Absatz-Standardschriftart1111111111111"/>
    <w:rsid w:val="00F064F5"/>
  </w:style>
  <w:style w:type="character" w:customStyle="1" w:styleId="WW-Absatz-Standardschriftart11111111111111">
    <w:name w:val="WW-Absatz-Standardschriftart11111111111111"/>
    <w:rsid w:val="00F064F5"/>
  </w:style>
  <w:style w:type="character" w:customStyle="1" w:styleId="WW-Absatz-Standardschriftart111111111111111">
    <w:name w:val="WW-Absatz-Standardschriftart111111111111111"/>
    <w:rsid w:val="00F064F5"/>
  </w:style>
  <w:style w:type="character" w:customStyle="1" w:styleId="WW-Absatz-Standardschriftart1111111111111111">
    <w:name w:val="WW-Absatz-Standardschriftart1111111111111111"/>
    <w:rsid w:val="00F064F5"/>
  </w:style>
  <w:style w:type="character" w:customStyle="1" w:styleId="WW-Absatz-Standardschriftart11111111111111111">
    <w:name w:val="WW-Absatz-Standardschriftart11111111111111111"/>
    <w:rsid w:val="00F064F5"/>
  </w:style>
  <w:style w:type="character" w:customStyle="1" w:styleId="WW-Absatz-Standardschriftart111111111111111111">
    <w:name w:val="WW-Absatz-Standardschriftart111111111111111111"/>
    <w:rsid w:val="00F064F5"/>
  </w:style>
  <w:style w:type="character" w:customStyle="1" w:styleId="WW-Absatz-Standardschriftart1111111111111111111">
    <w:name w:val="WW-Absatz-Standardschriftart1111111111111111111"/>
    <w:rsid w:val="00F064F5"/>
  </w:style>
  <w:style w:type="character" w:customStyle="1" w:styleId="WW-Absatz-Standardschriftart11111111111111111111">
    <w:name w:val="WW-Absatz-Standardschriftart11111111111111111111"/>
    <w:rsid w:val="00F064F5"/>
  </w:style>
  <w:style w:type="character" w:customStyle="1" w:styleId="WW-Absatz-Standardschriftart111111111111111111111">
    <w:name w:val="WW-Absatz-Standardschriftart111111111111111111111"/>
    <w:rsid w:val="00F064F5"/>
  </w:style>
  <w:style w:type="character" w:customStyle="1" w:styleId="WW-Absatz-Standardschriftart1111111111111111111111">
    <w:name w:val="WW-Absatz-Standardschriftart1111111111111111111111"/>
    <w:rsid w:val="00F064F5"/>
  </w:style>
  <w:style w:type="character" w:customStyle="1" w:styleId="WW-Absatz-Standardschriftart11111111111111111111111">
    <w:name w:val="WW-Absatz-Standardschriftart11111111111111111111111"/>
    <w:rsid w:val="00F064F5"/>
  </w:style>
  <w:style w:type="character" w:customStyle="1" w:styleId="WW-Absatz-Standardschriftart111111111111111111111111">
    <w:name w:val="WW-Absatz-Standardschriftart111111111111111111111111"/>
    <w:rsid w:val="00F064F5"/>
  </w:style>
  <w:style w:type="character" w:customStyle="1" w:styleId="Domylnaczcionkaakapitu2">
    <w:name w:val="Domy?lna czcionka akapitu2"/>
    <w:rsid w:val="00F064F5"/>
  </w:style>
  <w:style w:type="character" w:customStyle="1" w:styleId="WW-Absatz-Standardschriftart1111111111111111111111111">
    <w:name w:val="WW-Absatz-Standardschriftart1111111111111111111111111"/>
    <w:rsid w:val="00F064F5"/>
  </w:style>
  <w:style w:type="character" w:customStyle="1" w:styleId="WW-Absatz-Standardschriftart11111111111111111111111111">
    <w:name w:val="WW-Absatz-Standardschriftart11111111111111111111111111"/>
    <w:rsid w:val="00F064F5"/>
  </w:style>
  <w:style w:type="character" w:customStyle="1" w:styleId="WW-Absatz-Standardschriftart111111111111111111111111111">
    <w:name w:val="WW-Absatz-Standardschriftart111111111111111111111111111"/>
    <w:rsid w:val="00F064F5"/>
  </w:style>
  <w:style w:type="character" w:customStyle="1" w:styleId="WW-Absatz-Standardschriftart1111111111111111111111111111">
    <w:name w:val="WW-Absatz-Standardschriftart1111111111111111111111111111"/>
    <w:rsid w:val="00F064F5"/>
  </w:style>
  <w:style w:type="character" w:customStyle="1" w:styleId="WW-Absatz-Standardschriftart11111111111111111111111111111">
    <w:name w:val="WW-Absatz-Standardschriftart11111111111111111111111111111"/>
    <w:rsid w:val="00F064F5"/>
  </w:style>
  <w:style w:type="character" w:customStyle="1" w:styleId="WW-Absatz-Standardschriftart111111111111111111111111111111">
    <w:name w:val="WW-Absatz-Standardschriftart111111111111111111111111111111"/>
    <w:rsid w:val="00F064F5"/>
  </w:style>
  <w:style w:type="character" w:customStyle="1" w:styleId="WW-Absatz-Standardschriftart1111111111111111111111111111111">
    <w:name w:val="WW-Absatz-Standardschriftart1111111111111111111111111111111"/>
    <w:rsid w:val="00F064F5"/>
  </w:style>
  <w:style w:type="character" w:customStyle="1" w:styleId="WW-Absatz-Standardschriftart11111111111111111111111111111111">
    <w:name w:val="WW-Absatz-Standardschriftart11111111111111111111111111111111"/>
    <w:rsid w:val="00F064F5"/>
  </w:style>
  <w:style w:type="character" w:customStyle="1" w:styleId="WW-Absatz-Standardschriftart111111111111111111111111111111111">
    <w:name w:val="WW-Absatz-Standardschriftart111111111111111111111111111111111"/>
    <w:rsid w:val="00F064F5"/>
  </w:style>
  <w:style w:type="character" w:customStyle="1" w:styleId="WW-Absatz-Standardschriftart1111111111111111111111111111111111">
    <w:name w:val="WW-Absatz-Standardschriftart1111111111111111111111111111111111"/>
    <w:rsid w:val="00F064F5"/>
  </w:style>
  <w:style w:type="character" w:customStyle="1" w:styleId="WW-Absatz-Standardschriftart11111111111111111111111111111111111">
    <w:name w:val="WW-Absatz-Standardschriftart11111111111111111111111111111111111"/>
    <w:rsid w:val="00F064F5"/>
  </w:style>
  <w:style w:type="character" w:customStyle="1" w:styleId="WW-Absatz-Standardschriftart111111111111111111111111111111111111">
    <w:name w:val="WW-Absatz-Standardschriftart111111111111111111111111111111111111"/>
    <w:rsid w:val="00F064F5"/>
  </w:style>
  <w:style w:type="character" w:customStyle="1" w:styleId="WW-Absatz-Standardschriftart1111111111111111111111111111111111111">
    <w:name w:val="WW-Absatz-Standardschriftart1111111111111111111111111111111111111"/>
    <w:rsid w:val="00F064F5"/>
  </w:style>
  <w:style w:type="character" w:customStyle="1" w:styleId="WW-Absatz-Standardschriftart11111111111111111111111111111111111111">
    <w:name w:val="WW-Absatz-Standardschriftart11111111111111111111111111111111111111"/>
    <w:rsid w:val="00F064F5"/>
  </w:style>
  <w:style w:type="character" w:customStyle="1" w:styleId="WW-Absatz-Standardschriftart111111111111111111111111111111111111111">
    <w:name w:val="WW-Absatz-Standardschriftart111111111111111111111111111111111111111"/>
    <w:rsid w:val="00F064F5"/>
  </w:style>
  <w:style w:type="character" w:customStyle="1" w:styleId="WW-Absatz-Standardschriftart1111111111111111111111111111111111111111">
    <w:name w:val="WW-Absatz-Standardschriftart1111111111111111111111111111111111111111"/>
    <w:rsid w:val="00F064F5"/>
  </w:style>
  <w:style w:type="character" w:customStyle="1" w:styleId="WW-Absatz-Standardschriftart11111111111111111111111111111111111111111">
    <w:name w:val="WW-Absatz-Standardschriftart11111111111111111111111111111111111111111"/>
    <w:rsid w:val="00F064F5"/>
  </w:style>
  <w:style w:type="character" w:customStyle="1" w:styleId="WW-Absatz-Standardschriftart111111111111111111111111111111111111111111">
    <w:name w:val="WW-Absatz-Standardschriftart111111111111111111111111111111111111111111"/>
    <w:rsid w:val="00F064F5"/>
  </w:style>
  <w:style w:type="character" w:customStyle="1" w:styleId="WW-Absatz-Standardschriftart1111111111111111111111111111111111111111111">
    <w:name w:val="WW-Absatz-Standardschriftart1111111111111111111111111111111111111111111"/>
    <w:rsid w:val="00F064F5"/>
  </w:style>
  <w:style w:type="character" w:customStyle="1" w:styleId="WW-Absatz-Standardschriftart11111111111111111111111111111111111111111111">
    <w:name w:val="WW-Absatz-Standardschriftart11111111111111111111111111111111111111111111"/>
    <w:rsid w:val="00F064F5"/>
  </w:style>
  <w:style w:type="character" w:customStyle="1" w:styleId="WW-Absatz-Standardschriftart111111111111111111111111111111111111111111111">
    <w:name w:val="WW-Absatz-Standardschriftart111111111111111111111111111111111111111111111"/>
    <w:rsid w:val="00F064F5"/>
  </w:style>
  <w:style w:type="character" w:customStyle="1" w:styleId="WW-Absatz-Standardschriftart1111111111111111111111111111111111111111111111">
    <w:name w:val="WW-Absatz-Standardschriftart1111111111111111111111111111111111111111111111"/>
    <w:rsid w:val="00F064F5"/>
  </w:style>
  <w:style w:type="character" w:customStyle="1" w:styleId="WW-Absatz-Standardschriftart11111111111111111111111111111111111111111111111">
    <w:name w:val="WW-Absatz-Standardschriftart11111111111111111111111111111111111111111111111"/>
    <w:rsid w:val="00F064F5"/>
  </w:style>
  <w:style w:type="character" w:customStyle="1" w:styleId="WW-Absatz-Standardschriftart111111111111111111111111111111111111111111111111">
    <w:name w:val="WW-Absatz-Standardschriftart111111111111111111111111111111111111111111111111"/>
    <w:rsid w:val="00F06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F06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064F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064F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064F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064F5"/>
  </w:style>
  <w:style w:type="character" w:customStyle="1" w:styleId="WW8Num5z2">
    <w:name w:val="WW8Num5z2"/>
    <w:rsid w:val="00F064F5"/>
    <w:rPr>
      <w:rFonts w:ascii="Wingdings" w:hAnsi="Wingdings" w:cs="Wingdings" w:hint="default"/>
    </w:rPr>
  </w:style>
  <w:style w:type="character" w:customStyle="1" w:styleId="WW8Num17z2">
    <w:name w:val="WW8Num17z2"/>
    <w:rsid w:val="00F064F5"/>
    <w:rPr>
      <w:rFonts w:ascii="Wingdings" w:hAnsi="Wingdings" w:cs="Wingdings" w:hint="default"/>
    </w:rPr>
  </w:style>
  <w:style w:type="character" w:customStyle="1" w:styleId="WW8Num32z0">
    <w:name w:val="WW8Num32z0"/>
    <w:rsid w:val="00F064F5"/>
    <w:rPr>
      <w:rFonts w:ascii="Symbol" w:hAnsi="Symbol" w:cs="Symbol" w:hint="default"/>
    </w:rPr>
  </w:style>
  <w:style w:type="character" w:customStyle="1" w:styleId="WW8Num33z0">
    <w:name w:val="WW8Num33z0"/>
    <w:rsid w:val="00F064F5"/>
    <w:rPr>
      <w:rFonts w:ascii="Symbol" w:hAnsi="Symbol" w:cs="Symbol" w:hint="default"/>
    </w:rPr>
  </w:style>
  <w:style w:type="character" w:customStyle="1" w:styleId="WW8Num33z1">
    <w:name w:val="WW8Num33z1"/>
    <w:rsid w:val="00F064F5"/>
    <w:rPr>
      <w:rFonts w:ascii="Courier New" w:hAnsi="Courier New" w:cs="Courier New" w:hint="default"/>
    </w:rPr>
  </w:style>
  <w:style w:type="character" w:customStyle="1" w:styleId="WW8Num33z2">
    <w:name w:val="WW8Num33z2"/>
    <w:rsid w:val="00F064F5"/>
    <w:rPr>
      <w:rFonts w:ascii="Wingdings" w:hAnsi="Wingdings" w:cs="Wingdings" w:hint="default"/>
    </w:rPr>
  </w:style>
  <w:style w:type="character" w:customStyle="1" w:styleId="WW8Num33z3">
    <w:name w:val="WW8Num33z3"/>
    <w:rsid w:val="00F064F5"/>
    <w:rPr>
      <w:rFonts w:ascii="Symbol" w:hAnsi="Symbol" w:cs="Symbol" w:hint="default"/>
    </w:rPr>
  </w:style>
  <w:style w:type="character" w:customStyle="1" w:styleId="WW8Num34z0">
    <w:name w:val="WW8Num34z0"/>
    <w:rsid w:val="00F064F5"/>
    <w:rPr>
      <w:rFonts w:ascii="Symbol" w:hAnsi="Symbol" w:cs="Symbol" w:hint="default"/>
    </w:rPr>
  </w:style>
  <w:style w:type="character" w:customStyle="1" w:styleId="WW8Num35z0">
    <w:name w:val="WW8Num35z0"/>
    <w:rsid w:val="00F064F5"/>
    <w:rPr>
      <w:rFonts w:ascii="Symbol" w:hAnsi="Symbol" w:cs="Symbol" w:hint="default"/>
    </w:rPr>
  </w:style>
  <w:style w:type="character" w:customStyle="1" w:styleId="WW8Num36z0">
    <w:name w:val="WW8Num36z0"/>
    <w:rsid w:val="00F064F5"/>
    <w:rPr>
      <w:rFonts w:ascii="Symbol" w:hAnsi="Symbol" w:cs="Symbol" w:hint="default"/>
    </w:rPr>
  </w:style>
  <w:style w:type="character" w:customStyle="1" w:styleId="WW8Num37z0">
    <w:name w:val="WW8Num37z0"/>
    <w:rsid w:val="00F064F5"/>
    <w:rPr>
      <w:rFonts w:ascii="Symbol" w:hAnsi="Symbol" w:cs="Symbol" w:hint="default"/>
    </w:rPr>
  </w:style>
  <w:style w:type="character" w:customStyle="1" w:styleId="WW8Num38z0">
    <w:name w:val="WW8Num38z0"/>
    <w:rsid w:val="00F064F5"/>
    <w:rPr>
      <w:rFonts w:ascii="Symbol" w:hAnsi="Symbol" w:cs="Symbol" w:hint="default"/>
    </w:rPr>
  </w:style>
  <w:style w:type="character" w:customStyle="1" w:styleId="WW8Num39z0">
    <w:name w:val="WW8Num39z0"/>
    <w:rsid w:val="00F064F5"/>
    <w:rPr>
      <w:rFonts w:ascii="Symbol" w:hAnsi="Symbol" w:cs="Symbol" w:hint="default"/>
    </w:rPr>
  </w:style>
  <w:style w:type="character" w:customStyle="1" w:styleId="WW8Num40z0">
    <w:name w:val="WW8Num40z0"/>
    <w:rsid w:val="00F064F5"/>
    <w:rPr>
      <w:rFonts w:ascii="Symbol" w:hAnsi="Symbol" w:cs="Symbol" w:hint="default"/>
    </w:rPr>
  </w:style>
  <w:style w:type="character" w:customStyle="1" w:styleId="WW8Num41z0">
    <w:name w:val="WW8Num41z0"/>
    <w:rsid w:val="00F064F5"/>
    <w:rPr>
      <w:rFonts w:ascii="Symbol" w:hAnsi="Symbol" w:cs="Symbol" w:hint="default"/>
    </w:rPr>
  </w:style>
  <w:style w:type="character" w:customStyle="1" w:styleId="WW8Num42z0">
    <w:name w:val="WW8Num42z0"/>
    <w:rsid w:val="00F064F5"/>
    <w:rPr>
      <w:rFonts w:ascii="Symbol" w:hAnsi="Symbol" w:cs="Symbol" w:hint="default"/>
    </w:rPr>
  </w:style>
  <w:style w:type="character" w:customStyle="1" w:styleId="WW8Num43z0">
    <w:name w:val="WW8Num43z0"/>
    <w:rsid w:val="00F064F5"/>
    <w:rPr>
      <w:rFonts w:ascii="Symbol" w:hAnsi="Symbol" w:cs="Symbol" w:hint="default"/>
    </w:rPr>
  </w:style>
  <w:style w:type="character" w:customStyle="1" w:styleId="WW8Num44z0">
    <w:name w:val="WW8Num44z0"/>
    <w:rsid w:val="00F064F5"/>
    <w:rPr>
      <w:rFonts w:ascii="Symbol" w:hAnsi="Symbol" w:cs="Symbol" w:hint="default"/>
    </w:rPr>
  </w:style>
  <w:style w:type="character" w:customStyle="1" w:styleId="WW8Num44z1">
    <w:name w:val="WW8Num44z1"/>
    <w:rsid w:val="00F064F5"/>
    <w:rPr>
      <w:rFonts w:ascii="Courier New" w:hAnsi="Courier New" w:cs="Courier New" w:hint="default"/>
    </w:rPr>
  </w:style>
  <w:style w:type="character" w:customStyle="1" w:styleId="WW8Num44z2">
    <w:name w:val="WW8Num44z2"/>
    <w:rsid w:val="00F064F5"/>
    <w:rPr>
      <w:rFonts w:ascii="Wingdings" w:hAnsi="Wingdings" w:cs="Wingdings" w:hint="default"/>
    </w:rPr>
  </w:style>
  <w:style w:type="character" w:customStyle="1" w:styleId="WW8Num44z3">
    <w:name w:val="WW8Num44z3"/>
    <w:rsid w:val="00F064F5"/>
    <w:rPr>
      <w:rFonts w:ascii="Symbol" w:hAnsi="Symbol" w:cs="Symbol" w:hint="default"/>
    </w:rPr>
  </w:style>
  <w:style w:type="character" w:customStyle="1" w:styleId="WW8Num45z0">
    <w:name w:val="WW8Num45z0"/>
    <w:rsid w:val="00F064F5"/>
    <w:rPr>
      <w:rFonts w:ascii="Symbol" w:hAnsi="Symbol" w:cs="Symbol" w:hint="default"/>
    </w:rPr>
  </w:style>
  <w:style w:type="character" w:customStyle="1" w:styleId="WW8Num46z0">
    <w:name w:val="WW8Num46z0"/>
    <w:rsid w:val="00F064F5"/>
    <w:rPr>
      <w:rFonts w:ascii="Symbol" w:hAnsi="Symbol" w:cs="Symbol" w:hint="default"/>
    </w:rPr>
  </w:style>
  <w:style w:type="character" w:customStyle="1" w:styleId="WW8Num47z0">
    <w:name w:val="WW8Num47z0"/>
    <w:rsid w:val="00F064F5"/>
    <w:rPr>
      <w:rFonts w:ascii="Symbol" w:hAnsi="Symbol" w:cs="Symbol" w:hint="default"/>
    </w:rPr>
  </w:style>
  <w:style w:type="character" w:customStyle="1" w:styleId="WW8Num48z0">
    <w:name w:val="WW8Num48z0"/>
    <w:rsid w:val="00F064F5"/>
    <w:rPr>
      <w:rFonts w:ascii="Symbol" w:hAnsi="Symbol" w:cs="Symbol" w:hint="default"/>
    </w:rPr>
  </w:style>
  <w:style w:type="character" w:customStyle="1" w:styleId="WW8Num49z0">
    <w:name w:val="WW8Num49z0"/>
    <w:rsid w:val="00F064F5"/>
    <w:rPr>
      <w:rFonts w:ascii="Symbol" w:hAnsi="Symbol" w:cs="Symbol" w:hint="default"/>
    </w:rPr>
  </w:style>
  <w:style w:type="character" w:customStyle="1" w:styleId="WW8Num49z1">
    <w:name w:val="WW8Num49z1"/>
    <w:rsid w:val="00F064F5"/>
    <w:rPr>
      <w:rFonts w:ascii="Courier New" w:hAnsi="Courier New" w:cs="Courier New" w:hint="default"/>
    </w:rPr>
  </w:style>
  <w:style w:type="character" w:customStyle="1" w:styleId="WW8Num49z2">
    <w:name w:val="WW8Num49z2"/>
    <w:rsid w:val="00F064F5"/>
    <w:rPr>
      <w:rFonts w:ascii="Wingdings" w:hAnsi="Wingdings" w:cs="Wingdings" w:hint="default"/>
    </w:rPr>
  </w:style>
  <w:style w:type="character" w:customStyle="1" w:styleId="WW8Num50z0">
    <w:name w:val="WW8Num50z0"/>
    <w:rsid w:val="00F064F5"/>
    <w:rPr>
      <w:rFonts w:ascii="Symbol" w:hAnsi="Symbol" w:cs="Symbol" w:hint="default"/>
    </w:rPr>
  </w:style>
  <w:style w:type="character" w:customStyle="1" w:styleId="WW8Num51z0">
    <w:name w:val="WW8Num51z0"/>
    <w:rsid w:val="00F064F5"/>
    <w:rPr>
      <w:rFonts w:ascii="Symbol" w:hAnsi="Symbol" w:cs="Symbol" w:hint="default"/>
    </w:rPr>
  </w:style>
  <w:style w:type="character" w:customStyle="1" w:styleId="WW8Num52z0">
    <w:name w:val="WW8Num52z0"/>
    <w:rsid w:val="00F064F5"/>
    <w:rPr>
      <w:rFonts w:ascii="Symbol" w:hAnsi="Symbol" w:cs="Symbol" w:hint="default"/>
    </w:rPr>
  </w:style>
  <w:style w:type="character" w:customStyle="1" w:styleId="WW8Num53z0">
    <w:name w:val="WW8Num53z0"/>
    <w:rsid w:val="00F064F5"/>
    <w:rPr>
      <w:rFonts w:ascii="Symbol" w:hAnsi="Symbol" w:cs="Symbol" w:hint="default"/>
    </w:rPr>
  </w:style>
  <w:style w:type="character" w:customStyle="1" w:styleId="WW8Num54z0">
    <w:name w:val="WW8Num54z0"/>
    <w:rsid w:val="00F064F5"/>
    <w:rPr>
      <w:rFonts w:ascii="Symbol" w:hAnsi="Symbol" w:cs="Symbol" w:hint="default"/>
    </w:rPr>
  </w:style>
  <w:style w:type="character" w:customStyle="1" w:styleId="WW8Num55z0">
    <w:name w:val="WW8Num55z0"/>
    <w:rsid w:val="00F064F5"/>
    <w:rPr>
      <w:rFonts w:ascii="Symbol" w:hAnsi="Symbol" w:cs="Symbol" w:hint="default"/>
    </w:rPr>
  </w:style>
  <w:style w:type="character" w:customStyle="1" w:styleId="WW8Num56z0">
    <w:name w:val="WW8Num56z0"/>
    <w:rsid w:val="00F064F5"/>
    <w:rPr>
      <w:rFonts w:ascii="Symbol" w:hAnsi="Symbol" w:cs="Symbol" w:hint="default"/>
    </w:rPr>
  </w:style>
  <w:style w:type="character" w:customStyle="1" w:styleId="WW8Num57z0">
    <w:name w:val="WW8Num57z0"/>
    <w:rsid w:val="00F064F5"/>
    <w:rPr>
      <w:rFonts w:ascii="Symbol" w:hAnsi="Symbol" w:cs="Symbol" w:hint="default"/>
    </w:rPr>
  </w:style>
  <w:style w:type="character" w:customStyle="1" w:styleId="WW8Num58z0">
    <w:name w:val="WW8Num58z0"/>
    <w:rsid w:val="00F064F5"/>
    <w:rPr>
      <w:rFonts w:ascii="Symbol" w:hAnsi="Symbol" w:cs="Symbol" w:hint="default"/>
    </w:rPr>
  </w:style>
  <w:style w:type="character" w:customStyle="1" w:styleId="WW8Num59z0">
    <w:name w:val="WW8Num59z0"/>
    <w:rsid w:val="00F064F5"/>
    <w:rPr>
      <w:rFonts w:ascii="Symbol" w:hAnsi="Symbol" w:cs="Symbol" w:hint="default"/>
    </w:rPr>
  </w:style>
  <w:style w:type="character" w:customStyle="1" w:styleId="WW8Num60z0">
    <w:name w:val="WW8Num60z0"/>
    <w:rsid w:val="00F064F5"/>
    <w:rPr>
      <w:rFonts w:ascii="Symbol" w:hAnsi="Symbol" w:cs="Symbol" w:hint="default"/>
    </w:rPr>
  </w:style>
  <w:style w:type="character" w:customStyle="1" w:styleId="WW8Num61z0">
    <w:name w:val="WW8Num61z0"/>
    <w:rsid w:val="00F064F5"/>
    <w:rPr>
      <w:rFonts w:ascii="Symbol" w:hAnsi="Symbol" w:cs="Symbol" w:hint="default"/>
    </w:rPr>
  </w:style>
  <w:style w:type="character" w:customStyle="1" w:styleId="WW8Num62z0">
    <w:name w:val="WW8Num62z0"/>
    <w:rsid w:val="00F064F5"/>
    <w:rPr>
      <w:rFonts w:ascii="Symbol" w:hAnsi="Symbol" w:cs="Symbol" w:hint="default"/>
    </w:rPr>
  </w:style>
  <w:style w:type="character" w:customStyle="1" w:styleId="WW8Num63z0">
    <w:name w:val="WW8Num63z0"/>
    <w:rsid w:val="00F064F5"/>
    <w:rPr>
      <w:rFonts w:ascii="Symbol" w:hAnsi="Symbol" w:cs="Symbol" w:hint="default"/>
    </w:rPr>
  </w:style>
  <w:style w:type="character" w:customStyle="1" w:styleId="WW8Num64z0">
    <w:name w:val="WW8Num64z0"/>
    <w:rsid w:val="00F064F5"/>
    <w:rPr>
      <w:rFonts w:ascii="Symbol" w:hAnsi="Symbol" w:cs="Symbol" w:hint="default"/>
    </w:rPr>
  </w:style>
  <w:style w:type="character" w:customStyle="1" w:styleId="WW8Num65z0">
    <w:name w:val="WW8Num65z0"/>
    <w:rsid w:val="00F064F5"/>
    <w:rPr>
      <w:rFonts w:ascii="Symbol" w:hAnsi="Symbol" w:cs="Symbol" w:hint="default"/>
    </w:rPr>
  </w:style>
  <w:style w:type="character" w:customStyle="1" w:styleId="WW8Num66z0">
    <w:name w:val="WW8Num66z0"/>
    <w:rsid w:val="00F064F5"/>
    <w:rPr>
      <w:rFonts w:ascii="Symbol" w:hAnsi="Symbol" w:cs="Symbol" w:hint="default"/>
    </w:rPr>
  </w:style>
  <w:style w:type="character" w:customStyle="1" w:styleId="WW8Num67z0">
    <w:name w:val="WW8Num67z0"/>
    <w:rsid w:val="00F064F5"/>
    <w:rPr>
      <w:rFonts w:ascii="Symbol" w:hAnsi="Symbol" w:cs="Symbol" w:hint="default"/>
    </w:rPr>
  </w:style>
  <w:style w:type="character" w:customStyle="1" w:styleId="WW8Num68z0">
    <w:name w:val="WW8Num68z0"/>
    <w:rsid w:val="00F064F5"/>
    <w:rPr>
      <w:rFonts w:ascii="Symbol" w:hAnsi="Symbol" w:cs="Symbol" w:hint="default"/>
    </w:rPr>
  </w:style>
  <w:style w:type="character" w:customStyle="1" w:styleId="WW8Num69z0">
    <w:name w:val="WW8Num69z0"/>
    <w:rsid w:val="00F064F5"/>
    <w:rPr>
      <w:rFonts w:ascii="Symbol" w:hAnsi="Symbol" w:cs="Symbol" w:hint="default"/>
    </w:rPr>
  </w:style>
  <w:style w:type="character" w:customStyle="1" w:styleId="WW8Num70z0">
    <w:name w:val="WW8Num70z0"/>
    <w:rsid w:val="00F064F5"/>
    <w:rPr>
      <w:rFonts w:ascii="Symbol" w:hAnsi="Symbol" w:cs="Symbol" w:hint="default"/>
    </w:rPr>
  </w:style>
  <w:style w:type="character" w:customStyle="1" w:styleId="WW8Num71z0">
    <w:name w:val="WW8Num71z0"/>
    <w:rsid w:val="00F064F5"/>
    <w:rPr>
      <w:rFonts w:ascii="Symbol" w:hAnsi="Symbol" w:cs="Symbol" w:hint="default"/>
    </w:rPr>
  </w:style>
  <w:style w:type="character" w:customStyle="1" w:styleId="WW8Num72z0">
    <w:name w:val="WW8Num72z0"/>
    <w:rsid w:val="00F064F5"/>
    <w:rPr>
      <w:rFonts w:ascii="Symbol" w:hAnsi="Symbol" w:cs="Symbol" w:hint="default"/>
    </w:rPr>
  </w:style>
  <w:style w:type="character" w:customStyle="1" w:styleId="WW8Num73z0">
    <w:name w:val="WW8Num73z0"/>
    <w:rsid w:val="00F064F5"/>
    <w:rPr>
      <w:rFonts w:ascii="Symbol" w:hAnsi="Symbol" w:cs="Symbol" w:hint="default"/>
    </w:rPr>
  </w:style>
  <w:style w:type="character" w:customStyle="1" w:styleId="WW8Num74z0">
    <w:name w:val="WW8Num74z0"/>
    <w:rsid w:val="00F064F5"/>
    <w:rPr>
      <w:rFonts w:ascii="Symbol" w:hAnsi="Symbol" w:cs="Symbol" w:hint="default"/>
    </w:rPr>
  </w:style>
  <w:style w:type="character" w:customStyle="1" w:styleId="WW8Num75z0">
    <w:name w:val="WW8Num75z0"/>
    <w:rsid w:val="00F064F5"/>
    <w:rPr>
      <w:rFonts w:ascii="Symbol" w:hAnsi="Symbol" w:cs="Symbol" w:hint="default"/>
    </w:rPr>
  </w:style>
  <w:style w:type="character" w:customStyle="1" w:styleId="WW8Num76z0">
    <w:name w:val="WW8Num76z0"/>
    <w:rsid w:val="00F064F5"/>
    <w:rPr>
      <w:rFonts w:ascii="Symbol" w:hAnsi="Symbol" w:cs="Symbol" w:hint="default"/>
    </w:rPr>
  </w:style>
  <w:style w:type="character" w:customStyle="1" w:styleId="WW8Num76z1">
    <w:name w:val="WW8Num76z1"/>
    <w:rsid w:val="00F064F5"/>
    <w:rPr>
      <w:rFonts w:ascii="Courier New" w:hAnsi="Courier New" w:cs="Courier New" w:hint="default"/>
    </w:rPr>
  </w:style>
  <w:style w:type="character" w:customStyle="1" w:styleId="WW8Num76z2">
    <w:name w:val="WW8Num76z2"/>
    <w:rsid w:val="00F064F5"/>
    <w:rPr>
      <w:rFonts w:ascii="Wingdings" w:hAnsi="Wingdings" w:cs="Wingdings" w:hint="default"/>
    </w:rPr>
  </w:style>
  <w:style w:type="character" w:customStyle="1" w:styleId="WW8Num76z3">
    <w:name w:val="WW8Num76z3"/>
    <w:rsid w:val="00F064F5"/>
    <w:rPr>
      <w:rFonts w:ascii="Symbol" w:hAnsi="Symbol" w:cs="Symbol" w:hint="default"/>
    </w:rPr>
  </w:style>
  <w:style w:type="character" w:customStyle="1" w:styleId="WW8Num77z0">
    <w:name w:val="WW8Num77z0"/>
    <w:rsid w:val="00F064F5"/>
    <w:rPr>
      <w:rFonts w:ascii="Symbol" w:hAnsi="Symbol" w:cs="Symbol" w:hint="default"/>
    </w:rPr>
  </w:style>
  <w:style w:type="character" w:customStyle="1" w:styleId="WW8Num78z0">
    <w:name w:val="WW8Num78z0"/>
    <w:rsid w:val="00F064F5"/>
    <w:rPr>
      <w:rFonts w:ascii="Symbol" w:hAnsi="Symbol" w:cs="Symbol" w:hint="default"/>
    </w:rPr>
  </w:style>
  <w:style w:type="character" w:customStyle="1" w:styleId="WW8Num79z0">
    <w:name w:val="WW8Num79z0"/>
    <w:rsid w:val="00F064F5"/>
    <w:rPr>
      <w:rFonts w:ascii="Symbol" w:hAnsi="Symbol" w:cs="Symbol" w:hint="default"/>
    </w:rPr>
  </w:style>
  <w:style w:type="character" w:customStyle="1" w:styleId="WW8Num79z1">
    <w:name w:val="WW8Num79z1"/>
    <w:rsid w:val="00F064F5"/>
    <w:rPr>
      <w:rFonts w:ascii="Courier New" w:hAnsi="Courier New" w:cs="Courier New" w:hint="default"/>
    </w:rPr>
  </w:style>
  <w:style w:type="character" w:customStyle="1" w:styleId="WW8Num79z2">
    <w:name w:val="WW8Num79z2"/>
    <w:rsid w:val="00F064F5"/>
    <w:rPr>
      <w:rFonts w:ascii="Wingdings" w:hAnsi="Wingdings" w:cs="Wingdings" w:hint="default"/>
    </w:rPr>
  </w:style>
  <w:style w:type="character" w:customStyle="1" w:styleId="WW8Num79z3">
    <w:name w:val="WW8Num79z3"/>
    <w:rsid w:val="00F064F5"/>
    <w:rPr>
      <w:rFonts w:ascii="Symbol" w:hAnsi="Symbol" w:cs="Symbol" w:hint="default"/>
    </w:rPr>
  </w:style>
  <w:style w:type="character" w:customStyle="1" w:styleId="WW8Num80z0">
    <w:name w:val="WW8Num80z0"/>
    <w:rsid w:val="00F064F5"/>
    <w:rPr>
      <w:rFonts w:ascii="Symbol" w:hAnsi="Symbol" w:cs="Symbol" w:hint="default"/>
    </w:rPr>
  </w:style>
  <w:style w:type="character" w:customStyle="1" w:styleId="WW8Num81z0">
    <w:name w:val="WW8Num81z0"/>
    <w:rsid w:val="00F064F5"/>
    <w:rPr>
      <w:rFonts w:ascii="Symbol" w:hAnsi="Symbol" w:cs="Symbol" w:hint="default"/>
    </w:rPr>
  </w:style>
  <w:style w:type="character" w:customStyle="1" w:styleId="WW8Num82z0">
    <w:name w:val="WW8Num82z0"/>
    <w:rsid w:val="00F064F5"/>
    <w:rPr>
      <w:rFonts w:ascii="Symbol" w:hAnsi="Symbol" w:cs="Symbol" w:hint="default"/>
    </w:rPr>
  </w:style>
  <w:style w:type="character" w:customStyle="1" w:styleId="WW8Num83z0">
    <w:name w:val="WW8Num83z0"/>
    <w:rsid w:val="00F064F5"/>
    <w:rPr>
      <w:rFonts w:ascii="Symbol" w:hAnsi="Symbol" w:cs="Symbol" w:hint="default"/>
    </w:rPr>
  </w:style>
  <w:style w:type="character" w:customStyle="1" w:styleId="WW8Num84z0">
    <w:name w:val="WW8Num84z0"/>
    <w:rsid w:val="00F064F5"/>
    <w:rPr>
      <w:rFonts w:ascii="Symbol" w:hAnsi="Symbol" w:cs="Symbol" w:hint="default"/>
    </w:rPr>
  </w:style>
  <w:style w:type="character" w:customStyle="1" w:styleId="WW8Num85z0">
    <w:name w:val="WW8Num85z0"/>
    <w:rsid w:val="00F064F5"/>
    <w:rPr>
      <w:rFonts w:ascii="Symbol" w:hAnsi="Symbol" w:cs="Symbol" w:hint="default"/>
    </w:rPr>
  </w:style>
  <w:style w:type="character" w:customStyle="1" w:styleId="WW8Num86z0">
    <w:name w:val="WW8Num86z0"/>
    <w:rsid w:val="00F064F5"/>
    <w:rPr>
      <w:rFonts w:ascii="Symbol" w:hAnsi="Symbol" w:cs="Symbol" w:hint="default"/>
    </w:rPr>
  </w:style>
  <w:style w:type="character" w:customStyle="1" w:styleId="WW8Num86z1">
    <w:name w:val="WW8Num86z1"/>
    <w:rsid w:val="00F064F5"/>
    <w:rPr>
      <w:rFonts w:ascii="Courier New" w:hAnsi="Courier New" w:cs="Courier New" w:hint="default"/>
    </w:rPr>
  </w:style>
  <w:style w:type="character" w:customStyle="1" w:styleId="WW8Num86z2">
    <w:name w:val="WW8Num86z2"/>
    <w:rsid w:val="00F064F5"/>
    <w:rPr>
      <w:rFonts w:ascii="Wingdings" w:hAnsi="Wingdings" w:cs="Wingdings" w:hint="default"/>
    </w:rPr>
  </w:style>
  <w:style w:type="character" w:customStyle="1" w:styleId="WW8Num87z0">
    <w:name w:val="WW8Num87z0"/>
    <w:rsid w:val="00F064F5"/>
    <w:rPr>
      <w:rFonts w:ascii="Symbol" w:hAnsi="Symbol" w:cs="Symbol" w:hint="default"/>
    </w:rPr>
  </w:style>
  <w:style w:type="character" w:customStyle="1" w:styleId="WW8Num88z0">
    <w:name w:val="WW8Num88z0"/>
    <w:rsid w:val="00F064F5"/>
    <w:rPr>
      <w:rFonts w:ascii="Symbol" w:hAnsi="Symbol" w:cs="Symbol" w:hint="default"/>
    </w:rPr>
  </w:style>
  <w:style w:type="character" w:customStyle="1" w:styleId="WW8Num89z0">
    <w:name w:val="WW8Num89z0"/>
    <w:rsid w:val="00F064F5"/>
    <w:rPr>
      <w:rFonts w:ascii="Symbol" w:hAnsi="Symbol" w:cs="Symbol" w:hint="default"/>
    </w:rPr>
  </w:style>
  <w:style w:type="character" w:customStyle="1" w:styleId="WW8Num90z0">
    <w:name w:val="WW8Num90z0"/>
    <w:rsid w:val="00F064F5"/>
    <w:rPr>
      <w:rFonts w:ascii="Symbol" w:hAnsi="Symbol" w:cs="Symbol" w:hint="default"/>
    </w:rPr>
  </w:style>
  <w:style w:type="character" w:customStyle="1" w:styleId="WW8Num91z0">
    <w:name w:val="WW8Num91z0"/>
    <w:rsid w:val="00F064F5"/>
    <w:rPr>
      <w:rFonts w:ascii="Symbol" w:hAnsi="Symbol" w:cs="Symbol" w:hint="default"/>
    </w:rPr>
  </w:style>
  <w:style w:type="character" w:customStyle="1" w:styleId="WW8Num93z0">
    <w:name w:val="WW8Num93z0"/>
    <w:rsid w:val="00F064F5"/>
    <w:rPr>
      <w:rFonts w:ascii="Symbol" w:hAnsi="Symbol" w:cs="Symbol" w:hint="default"/>
    </w:rPr>
  </w:style>
  <w:style w:type="character" w:customStyle="1" w:styleId="WW8Num93z1">
    <w:name w:val="WW8Num93z1"/>
    <w:rsid w:val="00F064F5"/>
    <w:rPr>
      <w:rFonts w:ascii="Courier New" w:hAnsi="Courier New" w:cs="Courier New" w:hint="default"/>
    </w:rPr>
  </w:style>
  <w:style w:type="character" w:customStyle="1" w:styleId="WW8Num93z2">
    <w:name w:val="WW8Num93z2"/>
    <w:rsid w:val="00F064F5"/>
    <w:rPr>
      <w:rFonts w:ascii="Wingdings" w:hAnsi="Wingdings" w:cs="Wingdings" w:hint="default"/>
    </w:rPr>
  </w:style>
  <w:style w:type="character" w:customStyle="1" w:styleId="WW8Num93z3">
    <w:name w:val="WW8Num93z3"/>
    <w:rsid w:val="00F064F5"/>
    <w:rPr>
      <w:rFonts w:ascii="Symbol" w:hAnsi="Symbol" w:cs="Symbol" w:hint="default"/>
    </w:rPr>
  </w:style>
  <w:style w:type="character" w:customStyle="1" w:styleId="WW8Num94z0">
    <w:name w:val="WW8Num94z0"/>
    <w:rsid w:val="00F064F5"/>
    <w:rPr>
      <w:rFonts w:ascii="Symbol" w:hAnsi="Symbol" w:cs="Symbol" w:hint="default"/>
    </w:rPr>
  </w:style>
  <w:style w:type="character" w:customStyle="1" w:styleId="WW8Num95z0">
    <w:name w:val="WW8Num95z0"/>
    <w:rsid w:val="00F064F5"/>
    <w:rPr>
      <w:rFonts w:ascii="Symbol" w:hAnsi="Symbol" w:cs="Symbol" w:hint="default"/>
    </w:rPr>
  </w:style>
  <w:style w:type="character" w:customStyle="1" w:styleId="WW8Num96z0">
    <w:name w:val="WW8Num96z0"/>
    <w:rsid w:val="00F064F5"/>
    <w:rPr>
      <w:rFonts w:ascii="Symbol" w:hAnsi="Symbol" w:cs="Symbol" w:hint="default"/>
    </w:rPr>
  </w:style>
  <w:style w:type="character" w:customStyle="1" w:styleId="WW8Num97z0">
    <w:name w:val="WW8Num97z0"/>
    <w:rsid w:val="00F064F5"/>
    <w:rPr>
      <w:rFonts w:ascii="Symbol" w:hAnsi="Symbol" w:cs="Symbol" w:hint="default"/>
    </w:rPr>
  </w:style>
  <w:style w:type="character" w:customStyle="1" w:styleId="WW8Num98z0">
    <w:name w:val="WW8Num98z0"/>
    <w:rsid w:val="00F064F5"/>
    <w:rPr>
      <w:rFonts w:ascii="Symbol" w:hAnsi="Symbol" w:cs="Symbol" w:hint="default"/>
    </w:rPr>
  </w:style>
  <w:style w:type="character" w:customStyle="1" w:styleId="WW8Num99z0">
    <w:name w:val="WW8Num99z0"/>
    <w:rsid w:val="00F064F5"/>
    <w:rPr>
      <w:rFonts w:ascii="Symbol" w:hAnsi="Symbol" w:cs="Symbol" w:hint="default"/>
    </w:rPr>
  </w:style>
  <w:style w:type="character" w:customStyle="1" w:styleId="WW8Num100z0">
    <w:name w:val="WW8Num100z0"/>
    <w:rsid w:val="00F064F5"/>
    <w:rPr>
      <w:rFonts w:ascii="Symbol" w:hAnsi="Symbol" w:cs="Symbol" w:hint="default"/>
    </w:rPr>
  </w:style>
  <w:style w:type="character" w:customStyle="1" w:styleId="WW8Num100z1">
    <w:name w:val="WW8Num100z1"/>
    <w:rsid w:val="00F064F5"/>
    <w:rPr>
      <w:rFonts w:ascii="Courier New" w:hAnsi="Courier New" w:cs="Courier New" w:hint="default"/>
    </w:rPr>
  </w:style>
  <w:style w:type="character" w:customStyle="1" w:styleId="WW8Num100z2">
    <w:name w:val="WW8Num100z2"/>
    <w:rsid w:val="00F064F5"/>
    <w:rPr>
      <w:rFonts w:ascii="Wingdings" w:hAnsi="Wingdings" w:cs="Wingdings" w:hint="default"/>
    </w:rPr>
  </w:style>
  <w:style w:type="character" w:customStyle="1" w:styleId="WW8Num100z3">
    <w:name w:val="WW8Num100z3"/>
    <w:rsid w:val="00F064F5"/>
    <w:rPr>
      <w:rFonts w:ascii="Symbol" w:hAnsi="Symbol" w:cs="Symbol" w:hint="default"/>
    </w:rPr>
  </w:style>
  <w:style w:type="character" w:customStyle="1" w:styleId="WW8Num101z0">
    <w:name w:val="WW8Num101z0"/>
    <w:rsid w:val="00F064F5"/>
    <w:rPr>
      <w:rFonts w:ascii="Symbol" w:hAnsi="Symbol" w:cs="Symbol" w:hint="default"/>
    </w:rPr>
  </w:style>
  <w:style w:type="character" w:customStyle="1" w:styleId="WW8Num102z0">
    <w:name w:val="WW8Num102z0"/>
    <w:rsid w:val="00F064F5"/>
    <w:rPr>
      <w:rFonts w:ascii="Symbol" w:hAnsi="Symbol" w:cs="Symbol" w:hint="default"/>
    </w:rPr>
  </w:style>
  <w:style w:type="character" w:customStyle="1" w:styleId="WW8Num102z1">
    <w:name w:val="WW8Num102z1"/>
    <w:rsid w:val="00F064F5"/>
    <w:rPr>
      <w:rFonts w:ascii="Courier New" w:hAnsi="Courier New" w:cs="Courier New" w:hint="default"/>
    </w:rPr>
  </w:style>
  <w:style w:type="character" w:customStyle="1" w:styleId="WW8Num102z2">
    <w:name w:val="WW8Num102z2"/>
    <w:rsid w:val="00F064F5"/>
    <w:rPr>
      <w:rFonts w:ascii="Wingdings" w:hAnsi="Wingdings" w:cs="Wingdings" w:hint="default"/>
    </w:rPr>
  </w:style>
  <w:style w:type="character" w:customStyle="1" w:styleId="WW8Num102z3">
    <w:name w:val="WW8Num102z3"/>
    <w:rsid w:val="00F064F5"/>
    <w:rPr>
      <w:rFonts w:ascii="Symbol" w:hAnsi="Symbol" w:cs="Symbol" w:hint="default"/>
    </w:rPr>
  </w:style>
  <w:style w:type="character" w:customStyle="1" w:styleId="WW8Num103z0">
    <w:name w:val="WW8Num103z0"/>
    <w:rsid w:val="00F064F5"/>
    <w:rPr>
      <w:rFonts w:ascii="Symbol" w:hAnsi="Symbol" w:cs="Symbol" w:hint="default"/>
    </w:rPr>
  </w:style>
  <w:style w:type="character" w:customStyle="1" w:styleId="WW8Num104z0">
    <w:name w:val="WW8Num104z0"/>
    <w:rsid w:val="00F064F5"/>
    <w:rPr>
      <w:rFonts w:ascii="Symbol" w:hAnsi="Symbol" w:cs="Symbol" w:hint="default"/>
    </w:rPr>
  </w:style>
  <w:style w:type="character" w:customStyle="1" w:styleId="WW8Num105z0">
    <w:name w:val="WW8Num105z0"/>
    <w:rsid w:val="00F064F5"/>
    <w:rPr>
      <w:rFonts w:ascii="Symbol" w:hAnsi="Symbol" w:cs="Symbol" w:hint="default"/>
    </w:rPr>
  </w:style>
  <w:style w:type="character" w:customStyle="1" w:styleId="WW8Num106z0">
    <w:name w:val="WW8Num106z0"/>
    <w:rsid w:val="00F064F5"/>
    <w:rPr>
      <w:rFonts w:ascii="Symbol" w:hAnsi="Symbol" w:cs="Symbol" w:hint="default"/>
    </w:rPr>
  </w:style>
  <w:style w:type="character" w:customStyle="1" w:styleId="WW8Num107z0">
    <w:name w:val="WW8Num107z0"/>
    <w:rsid w:val="00F064F5"/>
    <w:rPr>
      <w:rFonts w:ascii="Symbol" w:hAnsi="Symbol" w:cs="Symbol" w:hint="default"/>
    </w:rPr>
  </w:style>
  <w:style w:type="character" w:customStyle="1" w:styleId="WW8Num108z0">
    <w:name w:val="WW8Num108z0"/>
    <w:rsid w:val="00F064F5"/>
    <w:rPr>
      <w:rFonts w:ascii="Symbol" w:hAnsi="Symbol" w:cs="Symbol" w:hint="default"/>
    </w:rPr>
  </w:style>
  <w:style w:type="character" w:customStyle="1" w:styleId="WW8Num109z0">
    <w:name w:val="WW8Num109z0"/>
    <w:rsid w:val="00F064F5"/>
    <w:rPr>
      <w:rFonts w:ascii="Symbol" w:hAnsi="Symbol" w:cs="Symbol" w:hint="default"/>
    </w:rPr>
  </w:style>
  <w:style w:type="character" w:customStyle="1" w:styleId="WW8Num110z0">
    <w:name w:val="WW8Num110z0"/>
    <w:rsid w:val="00F064F5"/>
    <w:rPr>
      <w:rFonts w:ascii="Symbol" w:hAnsi="Symbol" w:cs="Symbol" w:hint="default"/>
    </w:rPr>
  </w:style>
  <w:style w:type="character" w:customStyle="1" w:styleId="WW8Num111z0">
    <w:name w:val="WW8Num111z0"/>
    <w:rsid w:val="00F064F5"/>
    <w:rPr>
      <w:rFonts w:ascii="Symbol" w:hAnsi="Symbol" w:cs="Symbol" w:hint="default"/>
    </w:rPr>
  </w:style>
  <w:style w:type="character" w:customStyle="1" w:styleId="WW8Num112z0">
    <w:name w:val="WW8Num112z0"/>
    <w:rsid w:val="00F064F5"/>
    <w:rPr>
      <w:rFonts w:ascii="Symbol" w:hAnsi="Symbol" w:cs="Symbol" w:hint="default"/>
    </w:rPr>
  </w:style>
  <w:style w:type="character" w:customStyle="1" w:styleId="WW8Num113z0">
    <w:name w:val="WW8Num113z0"/>
    <w:rsid w:val="00F064F5"/>
    <w:rPr>
      <w:i/>
      <w:iCs w:val="0"/>
    </w:rPr>
  </w:style>
  <w:style w:type="character" w:customStyle="1" w:styleId="WW8Num114z0">
    <w:name w:val="WW8Num114z0"/>
    <w:rsid w:val="00F064F5"/>
    <w:rPr>
      <w:rFonts w:ascii="Symbol" w:hAnsi="Symbol" w:cs="Symbol" w:hint="default"/>
    </w:rPr>
  </w:style>
  <w:style w:type="character" w:customStyle="1" w:styleId="WW8Num115z0">
    <w:name w:val="WW8Num115z0"/>
    <w:rsid w:val="00F064F5"/>
    <w:rPr>
      <w:rFonts w:ascii="Symbol" w:hAnsi="Symbol" w:cs="Symbol" w:hint="default"/>
    </w:rPr>
  </w:style>
  <w:style w:type="character" w:customStyle="1" w:styleId="WW8Num116z0">
    <w:name w:val="WW8Num116z0"/>
    <w:rsid w:val="00F064F5"/>
    <w:rPr>
      <w:rFonts w:ascii="Symbol" w:hAnsi="Symbol" w:cs="Symbol" w:hint="default"/>
    </w:rPr>
  </w:style>
  <w:style w:type="character" w:customStyle="1" w:styleId="WW8Num117z0">
    <w:name w:val="WW8Num117z0"/>
    <w:rsid w:val="00F064F5"/>
    <w:rPr>
      <w:rFonts w:ascii="Symbol" w:hAnsi="Symbol" w:cs="Symbol" w:hint="default"/>
    </w:rPr>
  </w:style>
  <w:style w:type="character" w:customStyle="1" w:styleId="WW8Num118z0">
    <w:name w:val="WW8Num118z0"/>
    <w:rsid w:val="00F064F5"/>
    <w:rPr>
      <w:rFonts w:ascii="Symbol" w:hAnsi="Symbol" w:cs="Symbol" w:hint="default"/>
    </w:rPr>
  </w:style>
  <w:style w:type="character" w:customStyle="1" w:styleId="WW8Num119z0">
    <w:name w:val="WW8Num119z0"/>
    <w:rsid w:val="00F064F5"/>
    <w:rPr>
      <w:rFonts w:ascii="Symbol" w:hAnsi="Symbol" w:cs="Symbol" w:hint="default"/>
    </w:rPr>
  </w:style>
  <w:style w:type="character" w:customStyle="1" w:styleId="WW8Num119z1">
    <w:name w:val="WW8Num119z1"/>
    <w:rsid w:val="00F064F5"/>
    <w:rPr>
      <w:rFonts w:ascii="Courier New" w:hAnsi="Courier New" w:cs="Courier New" w:hint="default"/>
    </w:rPr>
  </w:style>
  <w:style w:type="character" w:customStyle="1" w:styleId="WW8Num119z2">
    <w:name w:val="WW8Num119z2"/>
    <w:rsid w:val="00F064F5"/>
    <w:rPr>
      <w:rFonts w:ascii="Wingdings" w:hAnsi="Wingdings" w:cs="Wingdings" w:hint="default"/>
    </w:rPr>
  </w:style>
  <w:style w:type="character" w:customStyle="1" w:styleId="WW8Num120z0">
    <w:name w:val="WW8Num120z0"/>
    <w:rsid w:val="00F064F5"/>
    <w:rPr>
      <w:rFonts w:ascii="Symbol" w:hAnsi="Symbol" w:cs="Symbol" w:hint="default"/>
    </w:rPr>
  </w:style>
  <w:style w:type="character" w:customStyle="1" w:styleId="WW8Num121z0">
    <w:name w:val="WW8Num121z0"/>
    <w:rsid w:val="00F064F5"/>
    <w:rPr>
      <w:rFonts w:ascii="Symbol" w:hAnsi="Symbol" w:cs="Symbol" w:hint="default"/>
    </w:rPr>
  </w:style>
  <w:style w:type="character" w:customStyle="1" w:styleId="WW8Num122z0">
    <w:name w:val="WW8Num122z0"/>
    <w:rsid w:val="00F064F5"/>
    <w:rPr>
      <w:rFonts w:ascii="Symbol" w:hAnsi="Symbol" w:cs="Symbol" w:hint="default"/>
    </w:rPr>
  </w:style>
  <w:style w:type="character" w:customStyle="1" w:styleId="WW8Num123z0">
    <w:name w:val="WW8Num123z0"/>
    <w:rsid w:val="00F064F5"/>
    <w:rPr>
      <w:rFonts w:ascii="Symbol" w:hAnsi="Symbol" w:cs="Symbol" w:hint="default"/>
    </w:rPr>
  </w:style>
  <w:style w:type="character" w:customStyle="1" w:styleId="WW8Num124z0">
    <w:name w:val="WW8Num124z0"/>
    <w:rsid w:val="00F064F5"/>
    <w:rPr>
      <w:rFonts w:ascii="Symbol" w:hAnsi="Symbol" w:cs="Symbol" w:hint="default"/>
    </w:rPr>
  </w:style>
  <w:style w:type="character" w:customStyle="1" w:styleId="WW8Num124z1">
    <w:name w:val="WW8Num124z1"/>
    <w:rsid w:val="00F064F5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F064F5"/>
    <w:rPr>
      <w:rFonts w:ascii="Wingdings" w:hAnsi="Wingdings" w:cs="Wingdings" w:hint="default"/>
    </w:rPr>
  </w:style>
  <w:style w:type="character" w:customStyle="1" w:styleId="WW8Num124z3">
    <w:name w:val="WW8Num124z3"/>
    <w:rsid w:val="00F064F5"/>
    <w:rPr>
      <w:rFonts w:ascii="Symbol" w:hAnsi="Symbol" w:cs="Symbol" w:hint="default"/>
    </w:rPr>
  </w:style>
  <w:style w:type="character" w:customStyle="1" w:styleId="WW8Num124z4">
    <w:name w:val="WW8Num124z4"/>
    <w:rsid w:val="00F064F5"/>
    <w:rPr>
      <w:rFonts w:ascii="Courier New" w:hAnsi="Courier New" w:cs="Courier New" w:hint="default"/>
    </w:rPr>
  </w:style>
  <w:style w:type="character" w:customStyle="1" w:styleId="WW8Num125z0">
    <w:name w:val="WW8Num125z0"/>
    <w:rsid w:val="00F064F5"/>
    <w:rPr>
      <w:rFonts w:ascii="Symbol" w:hAnsi="Symbol" w:cs="Symbol" w:hint="default"/>
    </w:rPr>
  </w:style>
  <w:style w:type="character" w:customStyle="1" w:styleId="WW8Num126z0">
    <w:name w:val="WW8Num126z0"/>
    <w:rsid w:val="00F064F5"/>
    <w:rPr>
      <w:rFonts w:ascii="Symbol" w:hAnsi="Symbol" w:cs="Symbol" w:hint="default"/>
    </w:rPr>
  </w:style>
  <w:style w:type="character" w:customStyle="1" w:styleId="WW8Num127z0">
    <w:name w:val="WW8Num127z0"/>
    <w:rsid w:val="00F064F5"/>
    <w:rPr>
      <w:rFonts w:ascii="Symbol" w:hAnsi="Symbol" w:cs="Symbol" w:hint="default"/>
    </w:rPr>
  </w:style>
  <w:style w:type="character" w:customStyle="1" w:styleId="WW8Num128z0">
    <w:name w:val="WW8Num128z0"/>
    <w:rsid w:val="00F064F5"/>
    <w:rPr>
      <w:rFonts w:ascii="Symbol" w:hAnsi="Symbol" w:cs="Symbol" w:hint="default"/>
    </w:rPr>
  </w:style>
  <w:style w:type="character" w:customStyle="1" w:styleId="WW8Num129z0">
    <w:name w:val="WW8Num129z0"/>
    <w:rsid w:val="00F064F5"/>
    <w:rPr>
      <w:rFonts w:ascii="Symbol" w:hAnsi="Symbol" w:cs="Symbol" w:hint="default"/>
    </w:rPr>
  </w:style>
  <w:style w:type="character" w:customStyle="1" w:styleId="WW8Num131z0">
    <w:name w:val="WW8Num131z0"/>
    <w:rsid w:val="00F064F5"/>
    <w:rPr>
      <w:rFonts w:ascii="Symbol" w:hAnsi="Symbol" w:cs="Symbol" w:hint="default"/>
    </w:rPr>
  </w:style>
  <w:style w:type="character" w:customStyle="1" w:styleId="WW8Num132z0">
    <w:name w:val="WW8Num132z0"/>
    <w:rsid w:val="00F064F5"/>
    <w:rPr>
      <w:rFonts w:ascii="Symbol" w:hAnsi="Symbol" w:cs="Symbol" w:hint="default"/>
    </w:rPr>
  </w:style>
  <w:style w:type="character" w:customStyle="1" w:styleId="WW8Num132z1">
    <w:name w:val="WW8Num132z1"/>
    <w:rsid w:val="00F064F5"/>
    <w:rPr>
      <w:rFonts w:ascii="Courier New" w:hAnsi="Courier New" w:cs="Courier New" w:hint="default"/>
    </w:rPr>
  </w:style>
  <w:style w:type="character" w:customStyle="1" w:styleId="WW8Num132z2">
    <w:name w:val="WW8Num132z2"/>
    <w:rsid w:val="00F064F5"/>
    <w:rPr>
      <w:rFonts w:ascii="Wingdings" w:hAnsi="Wingdings" w:cs="Wingdings" w:hint="default"/>
    </w:rPr>
  </w:style>
  <w:style w:type="character" w:customStyle="1" w:styleId="WW8Num132z3">
    <w:name w:val="WW8Num132z3"/>
    <w:rsid w:val="00F064F5"/>
    <w:rPr>
      <w:rFonts w:ascii="Symbol" w:hAnsi="Symbol" w:cs="Symbol" w:hint="default"/>
    </w:rPr>
  </w:style>
  <w:style w:type="character" w:customStyle="1" w:styleId="WW8Num133z0">
    <w:name w:val="WW8Num133z0"/>
    <w:rsid w:val="00F064F5"/>
    <w:rPr>
      <w:rFonts w:ascii="Symbol" w:hAnsi="Symbol" w:cs="Symbol" w:hint="default"/>
    </w:rPr>
  </w:style>
  <w:style w:type="character" w:customStyle="1" w:styleId="WW8Num134z0">
    <w:name w:val="WW8Num134z0"/>
    <w:rsid w:val="00F064F5"/>
    <w:rPr>
      <w:rFonts w:ascii="Symbol" w:hAnsi="Symbol" w:cs="Symbol" w:hint="default"/>
    </w:rPr>
  </w:style>
  <w:style w:type="character" w:customStyle="1" w:styleId="WW8Num135z0">
    <w:name w:val="WW8Num135z0"/>
    <w:rsid w:val="00F064F5"/>
    <w:rPr>
      <w:rFonts w:ascii="Symbol" w:hAnsi="Symbol" w:cs="Symbol" w:hint="default"/>
    </w:rPr>
  </w:style>
  <w:style w:type="character" w:customStyle="1" w:styleId="WW8Num136z0">
    <w:name w:val="WW8Num136z0"/>
    <w:rsid w:val="00F064F5"/>
    <w:rPr>
      <w:rFonts w:ascii="Symbol" w:hAnsi="Symbol" w:cs="Symbol" w:hint="default"/>
    </w:rPr>
  </w:style>
  <w:style w:type="character" w:customStyle="1" w:styleId="WW8Num137z0">
    <w:name w:val="WW8Num137z0"/>
    <w:rsid w:val="00F064F5"/>
    <w:rPr>
      <w:rFonts w:ascii="Symbol" w:hAnsi="Symbol" w:cs="Symbol" w:hint="default"/>
    </w:rPr>
  </w:style>
  <w:style w:type="character" w:customStyle="1" w:styleId="WW8Num138z0">
    <w:name w:val="WW8Num138z0"/>
    <w:rsid w:val="00F064F5"/>
    <w:rPr>
      <w:rFonts w:ascii="Symbol" w:hAnsi="Symbol" w:cs="Symbol" w:hint="default"/>
    </w:rPr>
  </w:style>
  <w:style w:type="character" w:customStyle="1" w:styleId="WW8Num139z0">
    <w:name w:val="WW8Num139z0"/>
    <w:rsid w:val="00F064F5"/>
    <w:rPr>
      <w:rFonts w:ascii="Symbol" w:hAnsi="Symbol" w:cs="Symbol" w:hint="default"/>
    </w:rPr>
  </w:style>
  <w:style w:type="character" w:customStyle="1" w:styleId="WW8Num139z1">
    <w:name w:val="WW8Num139z1"/>
    <w:rsid w:val="00F064F5"/>
    <w:rPr>
      <w:rFonts w:ascii="Courier New" w:hAnsi="Courier New" w:cs="Courier New" w:hint="default"/>
    </w:rPr>
  </w:style>
  <w:style w:type="character" w:customStyle="1" w:styleId="WW8Num139z2">
    <w:name w:val="WW8Num139z2"/>
    <w:rsid w:val="00F064F5"/>
    <w:rPr>
      <w:rFonts w:ascii="Wingdings" w:hAnsi="Wingdings" w:cs="Wingdings" w:hint="default"/>
    </w:rPr>
  </w:style>
  <w:style w:type="character" w:customStyle="1" w:styleId="WW8Num139z3">
    <w:name w:val="WW8Num139z3"/>
    <w:rsid w:val="00F064F5"/>
    <w:rPr>
      <w:rFonts w:ascii="Symbol" w:hAnsi="Symbol" w:cs="Symbol" w:hint="default"/>
    </w:rPr>
  </w:style>
  <w:style w:type="character" w:customStyle="1" w:styleId="WW8Num140z0">
    <w:name w:val="WW8Num140z0"/>
    <w:rsid w:val="00F064F5"/>
    <w:rPr>
      <w:rFonts w:ascii="Symbol" w:hAnsi="Symbol" w:cs="Symbol" w:hint="default"/>
    </w:rPr>
  </w:style>
  <w:style w:type="character" w:customStyle="1" w:styleId="WW8Num141z0">
    <w:name w:val="WW8Num141z0"/>
    <w:rsid w:val="00F064F5"/>
    <w:rPr>
      <w:rFonts w:ascii="Symbol" w:hAnsi="Symbol" w:cs="Symbol" w:hint="default"/>
    </w:rPr>
  </w:style>
  <w:style w:type="character" w:customStyle="1" w:styleId="WW8Num142z0">
    <w:name w:val="WW8Num142z0"/>
    <w:rsid w:val="00F064F5"/>
    <w:rPr>
      <w:rFonts w:ascii="Symbol" w:hAnsi="Symbol" w:cs="Symbol" w:hint="default"/>
    </w:rPr>
  </w:style>
  <w:style w:type="character" w:customStyle="1" w:styleId="WW8Num143z0">
    <w:name w:val="WW8Num143z0"/>
    <w:rsid w:val="00F064F5"/>
    <w:rPr>
      <w:rFonts w:ascii="Symbol" w:hAnsi="Symbol" w:cs="Symbol" w:hint="default"/>
    </w:rPr>
  </w:style>
  <w:style w:type="character" w:customStyle="1" w:styleId="WW8Num144z0">
    <w:name w:val="WW8Num144z0"/>
    <w:rsid w:val="00F064F5"/>
    <w:rPr>
      <w:rFonts w:ascii="Symbol" w:hAnsi="Symbol" w:cs="Symbol" w:hint="default"/>
    </w:rPr>
  </w:style>
  <w:style w:type="character" w:customStyle="1" w:styleId="WW8Num145z0">
    <w:name w:val="WW8Num145z0"/>
    <w:rsid w:val="00F064F5"/>
    <w:rPr>
      <w:rFonts w:ascii="Symbol" w:hAnsi="Symbol" w:cs="Symbol" w:hint="default"/>
    </w:rPr>
  </w:style>
  <w:style w:type="character" w:customStyle="1" w:styleId="WW8Num145z1">
    <w:name w:val="WW8Num145z1"/>
    <w:rsid w:val="00F064F5"/>
    <w:rPr>
      <w:rFonts w:ascii="Courier New" w:hAnsi="Courier New" w:cs="Courier New" w:hint="default"/>
    </w:rPr>
  </w:style>
  <w:style w:type="character" w:customStyle="1" w:styleId="WW8Num145z2">
    <w:name w:val="WW8Num145z2"/>
    <w:rsid w:val="00F064F5"/>
    <w:rPr>
      <w:rFonts w:ascii="Wingdings" w:hAnsi="Wingdings" w:cs="Wingdings" w:hint="default"/>
    </w:rPr>
  </w:style>
  <w:style w:type="character" w:customStyle="1" w:styleId="WW8Num146z0">
    <w:name w:val="WW8Num146z0"/>
    <w:rsid w:val="00F064F5"/>
    <w:rPr>
      <w:rFonts w:ascii="Symbol" w:hAnsi="Symbol" w:cs="Symbol" w:hint="default"/>
    </w:rPr>
  </w:style>
  <w:style w:type="character" w:customStyle="1" w:styleId="WW8Num147z0">
    <w:name w:val="WW8Num147z0"/>
    <w:rsid w:val="00F064F5"/>
    <w:rPr>
      <w:rFonts w:ascii="Symbol" w:hAnsi="Symbol" w:cs="Symbol" w:hint="default"/>
    </w:rPr>
  </w:style>
  <w:style w:type="character" w:customStyle="1" w:styleId="WW8Num148z0">
    <w:name w:val="WW8Num148z0"/>
    <w:rsid w:val="00F064F5"/>
    <w:rPr>
      <w:rFonts w:ascii="Symbol" w:hAnsi="Symbol" w:cs="Symbol" w:hint="default"/>
    </w:rPr>
  </w:style>
  <w:style w:type="character" w:customStyle="1" w:styleId="WW8Num149z0">
    <w:name w:val="WW8Num149z0"/>
    <w:rsid w:val="00F064F5"/>
    <w:rPr>
      <w:rFonts w:ascii="Symbol" w:hAnsi="Symbol" w:cs="Symbol" w:hint="default"/>
    </w:rPr>
  </w:style>
  <w:style w:type="character" w:customStyle="1" w:styleId="WW8Num149z1">
    <w:name w:val="WW8Num149z1"/>
    <w:rsid w:val="00F064F5"/>
    <w:rPr>
      <w:rFonts w:ascii="Courier New" w:hAnsi="Courier New" w:cs="Courier New" w:hint="default"/>
    </w:rPr>
  </w:style>
  <w:style w:type="character" w:customStyle="1" w:styleId="WW8Num149z2">
    <w:name w:val="WW8Num149z2"/>
    <w:rsid w:val="00F064F5"/>
    <w:rPr>
      <w:rFonts w:ascii="Wingdings" w:hAnsi="Wingdings" w:cs="Wingdings" w:hint="default"/>
    </w:rPr>
  </w:style>
  <w:style w:type="character" w:customStyle="1" w:styleId="WW8Num149z3">
    <w:name w:val="WW8Num149z3"/>
    <w:rsid w:val="00F064F5"/>
    <w:rPr>
      <w:rFonts w:ascii="Symbol" w:hAnsi="Symbol" w:cs="Symbol" w:hint="default"/>
    </w:rPr>
  </w:style>
  <w:style w:type="character" w:customStyle="1" w:styleId="WW8Num150z0">
    <w:name w:val="WW8Num150z0"/>
    <w:rsid w:val="00F064F5"/>
    <w:rPr>
      <w:rFonts w:ascii="Symbol" w:hAnsi="Symbol" w:cs="Symbol" w:hint="default"/>
    </w:rPr>
  </w:style>
  <w:style w:type="character" w:customStyle="1" w:styleId="WW8Num150z1">
    <w:name w:val="WW8Num150z1"/>
    <w:rsid w:val="00F064F5"/>
    <w:rPr>
      <w:rFonts w:ascii="Courier New" w:hAnsi="Courier New" w:cs="Courier New" w:hint="default"/>
    </w:rPr>
  </w:style>
  <w:style w:type="character" w:customStyle="1" w:styleId="WW8Num150z2">
    <w:name w:val="WW8Num150z2"/>
    <w:rsid w:val="00F064F5"/>
    <w:rPr>
      <w:rFonts w:ascii="Wingdings" w:hAnsi="Wingdings" w:cs="Wingdings" w:hint="default"/>
    </w:rPr>
  </w:style>
  <w:style w:type="character" w:customStyle="1" w:styleId="WW8Num150z3">
    <w:name w:val="WW8Num150z3"/>
    <w:rsid w:val="00F064F5"/>
    <w:rPr>
      <w:rFonts w:ascii="Symbol" w:hAnsi="Symbol" w:cs="Symbol" w:hint="default"/>
    </w:rPr>
  </w:style>
  <w:style w:type="character" w:customStyle="1" w:styleId="WW8Num151z0">
    <w:name w:val="WW8Num151z0"/>
    <w:rsid w:val="00F064F5"/>
    <w:rPr>
      <w:rFonts w:ascii="Symbol" w:hAnsi="Symbol" w:cs="Symbol" w:hint="default"/>
    </w:rPr>
  </w:style>
  <w:style w:type="character" w:customStyle="1" w:styleId="WW8Num152z0">
    <w:name w:val="WW8Num152z0"/>
    <w:rsid w:val="00F064F5"/>
    <w:rPr>
      <w:rFonts w:ascii="Symbol" w:hAnsi="Symbol" w:cs="Symbol" w:hint="default"/>
    </w:rPr>
  </w:style>
  <w:style w:type="character" w:customStyle="1" w:styleId="WW8Num153z0">
    <w:name w:val="WW8Num153z0"/>
    <w:rsid w:val="00F064F5"/>
    <w:rPr>
      <w:rFonts w:ascii="Symbol" w:hAnsi="Symbol" w:cs="Symbol" w:hint="default"/>
    </w:rPr>
  </w:style>
  <w:style w:type="character" w:customStyle="1" w:styleId="WW8Num154z0">
    <w:name w:val="WW8Num154z0"/>
    <w:rsid w:val="00F064F5"/>
    <w:rPr>
      <w:rFonts w:ascii="Symbol" w:hAnsi="Symbol" w:cs="Symbol" w:hint="default"/>
    </w:rPr>
  </w:style>
  <w:style w:type="character" w:customStyle="1" w:styleId="WW8Num155z0">
    <w:name w:val="WW8Num155z0"/>
    <w:rsid w:val="00F064F5"/>
    <w:rPr>
      <w:rFonts w:ascii="Symbol" w:hAnsi="Symbol" w:cs="Symbol" w:hint="default"/>
    </w:rPr>
  </w:style>
  <w:style w:type="character" w:customStyle="1" w:styleId="WW8Num156z0">
    <w:name w:val="WW8Num156z0"/>
    <w:rsid w:val="00F064F5"/>
    <w:rPr>
      <w:rFonts w:ascii="Symbol" w:hAnsi="Symbol" w:cs="Symbol" w:hint="default"/>
    </w:rPr>
  </w:style>
  <w:style w:type="character" w:customStyle="1" w:styleId="WW8Num157z0">
    <w:name w:val="WW8Num157z0"/>
    <w:rsid w:val="00F064F5"/>
    <w:rPr>
      <w:rFonts w:ascii="Symbol" w:hAnsi="Symbol" w:cs="Symbol" w:hint="default"/>
    </w:rPr>
  </w:style>
  <w:style w:type="character" w:customStyle="1" w:styleId="WW8Num157z1">
    <w:name w:val="WW8Num157z1"/>
    <w:rsid w:val="00F064F5"/>
    <w:rPr>
      <w:rFonts w:ascii="Courier New" w:hAnsi="Courier New" w:cs="Courier New" w:hint="default"/>
    </w:rPr>
  </w:style>
  <w:style w:type="character" w:customStyle="1" w:styleId="WW8Num157z2">
    <w:name w:val="WW8Num157z2"/>
    <w:rsid w:val="00F064F5"/>
    <w:rPr>
      <w:rFonts w:ascii="Wingdings" w:hAnsi="Wingdings" w:cs="Wingdings" w:hint="default"/>
    </w:rPr>
  </w:style>
  <w:style w:type="character" w:customStyle="1" w:styleId="WW8Num157z3">
    <w:name w:val="WW8Num157z3"/>
    <w:rsid w:val="00F064F5"/>
    <w:rPr>
      <w:rFonts w:ascii="Symbol" w:hAnsi="Symbol" w:cs="Symbol" w:hint="default"/>
    </w:rPr>
  </w:style>
  <w:style w:type="character" w:customStyle="1" w:styleId="WW8Num158z0">
    <w:name w:val="WW8Num158z0"/>
    <w:rsid w:val="00F064F5"/>
    <w:rPr>
      <w:i/>
      <w:iCs w:val="0"/>
    </w:rPr>
  </w:style>
  <w:style w:type="character" w:customStyle="1" w:styleId="WW8Num159z0">
    <w:name w:val="WW8Num159z0"/>
    <w:rsid w:val="00F064F5"/>
    <w:rPr>
      <w:rFonts w:ascii="Symbol" w:hAnsi="Symbol" w:cs="Symbol" w:hint="default"/>
    </w:rPr>
  </w:style>
  <w:style w:type="character" w:customStyle="1" w:styleId="WW8Num160z0">
    <w:name w:val="WW8Num160z0"/>
    <w:rsid w:val="00F064F5"/>
    <w:rPr>
      <w:rFonts w:ascii="Symbol" w:hAnsi="Symbol" w:cs="Symbol" w:hint="default"/>
    </w:rPr>
  </w:style>
  <w:style w:type="character" w:customStyle="1" w:styleId="WW8Num161z0">
    <w:name w:val="WW8Num161z0"/>
    <w:rsid w:val="00F064F5"/>
    <w:rPr>
      <w:rFonts w:ascii="Symbol" w:hAnsi="Symbol" w:cs="Symbol" w:hint="default"/>
    </w:rPr>
  </w:style>
  <w:style w:type="character" w:customStyle="1" w:styleId="WW8Num162z0">
    <w:name w:val="WW8Num162z0"/>
    <w:rsid w:val="00F064F5"/>
    <w:rPr>
      <w:rFonts w:ascii="Symbol" w:hAnsi="Symbol" w:cs="Symbol" w:hint="default"/>
    </w:rPr>
  </w:style>
  <w:style w:type="character" w:customStyle="1" w:styleId="WW8Num163z0">
    <w:name w:val="WW8Num163z0"/>
    <w:rsid w:val="00F064F5"/>
    <w:rPr>
      <w:rFonts w:ascii="Symbol" w:hAnsi="Symbol" w:cs="Symbol" w:hint="default"/>
    </w:rPr>
  </w:style>
  <w:style w:type="character" w:customStyle="1" w:styleId="WW8Num164z0">
    <w:name w:val="WW8Num164z0"/>
    <w:rsid w:val="00F064F5"/>
    <w:rPr>
      <w:rFonts w:ascii="Symbol" w:hAnsi="Symbol" w:cs="Symbol" w:hint="default"/>
    </w:rPr>
  </w:style>
  <w:style w:type="character" w:customStyle="1" w:styleId="WW8Num164z1">
    <w:name w:val="WW8Num164z1"/>
    <w:rsid w:val="00F064F5"/>
    <w:rPr>
      <w:rFonts w:ascii="Courier New" w:hAnsi="Courier New" w:cs="Courier New" w:hint="default"/>
    </w:rPr>
  </w:style>
  <w:style w:type="character" w:customStyle="1" w:styleId="WW8Num164z2">
    <w:name w:val="WW8Num164z2"/>
    <w:rsid w:val="00F064F5"/>
    <w:rPr>
      <w:rFonts w:ascii="Wingdings" w:hAnsi="Wingdings" w:cs="Wingdings" w:hint="default"/>
    </w:rPr>
  </w:style>
  <w:style w:type="character" w:customStyle="1" w:styleId="WW8Num164z3">
    <w:name w:val="WW8Num164z3"/>
    <w:rsid w:val="00F064F5"/>
    <w:rPr>
      <w:rFonts w:ascii="Symbol" w:hAnsi="Symbol" w:cs="Symbol" w:hint="default"/>
    </w:rPr>
  </w:style>
  <w:style w:type="character" w:customStyle="1" w:styleId="WW8Num165z0">
    <w:name w:val="WW8Num165z0"/>
    <w:rsid w:val="00F064F5"/>
    <w:rPr>
      <w:rFonts w:ascii="Symbol" w:hAnsi="Symbol" w:cs="Symbol" w:hint="default"/>
    </w:rPr>
  </w:style>
  <w:style w:type="character" w:customStyle="1" w:styleId="WW8Num166z0">
    <w:name w:val="WW8Num166z0"/>
    <w:rsid w:val="00F064F5"/>
    <w:rPr>
      <w:rFonts w:ascii="Symbol" w:hAnsi="Symbol" w:cs="Symbol" w:hint="default"/>
    </w:rPr>
  </w:style>
  <w:style w:type="character" w:customStyle="1" w:styleId="WW8Num167z0">
    <w:name w:val="WW8Num167z0"/>
    <w:rsid w:val="00F064F5"/>
    <w:rPr>
      <w:rFonts w:ascii="Symbol" w:hAnsi="Symbol" w:cs="Symbol" w:hint="default"/>
    </w:rPr>
  </w:style>
  <w:style w:type="character" w:customStyle="1" w:styleId="WW8Num168z0">
    <w:name w:val="WW8Num168z0"/>
    <w:rsid w:val="00F064F5"/>
    <w:rPr>
      <w:rFonts w:ascii="Symbol" w:hAnsi="Symbol" w:cs="Symbol" w:hint="default"/>
    </w:rPr>
  </w:style>
  <w:style w:type="character" w:customStyle="1" w:styleId="WW8Num168z1">
    <w:name w:val="WW8Num168z1"/>
    <w:rsid w:val="00F064F5"/>
    <w:rPr>
      <w:rFonts w:ascii="Courier New" w:hAnsi="Courier New" w:cs="Courier New" w:hint="default"/>
    </w:rPr>
  </w:style>
  <w:style w:type="character" w:customStyle="1" w:styleId="WW8Num168z2">
    <w:name w:val="WW8Num168z2"/>
    <w:rsid w:val="00F064F5"/>
    <w:rPr>
      <w:rFonts w:ascii="Wingdings" w:hAnsi="Wingdings" w:cs="Wingdings" w:hint="default"/>
    </w:rPr>
  </w:style>
  <w:style w:type="character" w:customStyle="1" w:styleId="WW8Num168z3">
    <w:name w:val="WW8Num168z3"/>
    <w:rsid w:val="00F064F5"/>
    <w:rPr>
      <w:rFonts w:ascii="Symbol" w:hAnsi="Symbol" w:cs="Symbol" w:hint="default"/>
    </w:rPr>
  </w:style>
  <w:style w:type="character" w:customStyle="1" w:styleId="WW8Num169z0">
    <w:name w:val="WW8Num169z0"/>
    <w:rsid w:val="00F064F5"/>
    <w:rPr>
      <w:rFonts w:ascii="Symbol" w:hAnsi="Symbol" w:cs="Symbol" w:hint="default"/>
    </w:rPr>
  </w:style>
  <w:style w:type="character" w:customStyle="1" w:styleId="WW8Num170z0">
    <w:name w:val="WW8Num170z0"/>
    <w:rsid w:val="00F064F5"/>
    <w:rPr>
      <w:rFonts w:ascii="Symbol" w:hAnsi="Symbol" w:cs="Symbol" w:hint="default"/>
    </w:rPr>
  </w:style>
  <w:style w:type="character" w:customStyle="1" w:styleId="WW8Num171z0">
    <w:name w:val="WW8Num171z0"/>
    <w:rsid w:val="00F064F5"/>
    <w:rPr>
      <w:rFonts w:ascii="Symbol" w:hAnsi="Symbol" w:cs="Symbol" w:hint="default"/>
    </w:rPr>
  </w:style>
  <w:style w:type="character" w:customStyle="1" w:styleId="WW8Num172z0">
    <w:name w:val="WW8Num172z0"/>
    <w:rsid w:val="00F064F5"/>
    <w:rPr>
      <w:rFonts w:ascii="Symbol" w:hAnsi="Symbol" w:cs="Symbol" w:hint="default"/>
    </w:rPr>
  </w:style>
  <w:style w:type="character" w:customStyle="1" w:styleId="WW8Num172z1">
    <w:name w:val="WW8Num172z1"/>
    <w:rsid w:val="00F064F5"/>
    <w:rPr>
      <w:rFonts w:ascii="Courier New" w:hAnsi="Courier New" w:cs="Courier New" w:hint="default"/>
    </w:rPr>
  </w:style>
  <w:style w:type="character" w:customStyle="1" w:styleId="WW8Num172z2">
    <w:name w:val="WW8Num172z2"/>
    <w:rsid w:val="00F064F5"/>
    <w:rPr>
      <w:rFonts w:ascii="Wingdings" w:hAnsi="Wingdings" w:cs="Wingdings" w:hint="default"/>
    </w:rPr>
  </w:style>
  <w:style w:type="character" w:customStyle="1" w:styleId="WW8Num172z3">
    <w:name w:val="WW8Num172z3"/>
    <w:rsid w:val="00F064F5"/>
    <w:rPr>
      <w:rFonts w:ascii="Symbol" w:hAnsi="Symbol" w:cs="Symbol" w:hint="default"/>
    </w:rPr>
  </w:style>
  <w:style w:type="character" w:customStyle="1" w:styleId="WW8Num173z0">
    <w:name w:val="WW8Num173z0"/>
    <w:rsid w:val="00F064F5"/>
    <w:rPr>
      <w:rFonts w:ascii="Symbol" w:hAnsi="Symbol" w:cs="Symbol" w:hint="default"/>
    </w:rPr>
  </w:style>
  <w:style w:type="character" w:customStyle="1" w:styleId="WW8Num174z0">
    <w:name w:val="WW8Num174z0"/>
    <w:rsid w:val="00F064F5"/>
    <w:rPr>
      <w:rFonts w:ascii="Symbol" w:hAnsi="Symbol" w:cs="Symbol" w:hint="default"/>
    </w:rPr>
  </w:style>
  <w:style w:type="character" w:customStyle="1" w:styleId="WW8Num174z1">
    <w:name w:val="WW8Num174z1"/>
    <w:rsid w:val="00F064F5"/>
    <w:rPr>
      <w:rFonts w:ascii="Courier New" w:hAnsi="Courier New" w:cs="Courier New" w:hint="default"/>
    </w:rPr>
  </w:style>
  <w:style w:type="character" w:customStyle="1" w:styleId="WW8Num174z2">
    <w:name w:val="WW8Num174z2"/>
    <w:rsid w:val="00F064F5"/>
    <w:rPr>
      <w:rFonts w:ascii="Wingdings" w:hAnsi="Wingdings" w:cs="Wingdings" w:hint="default"/>
    </w:rPr>
  </w:style>
  <w:style w:type="character" w:customStyle="1" w:styleId="WW8Num174z3">
    <w:name w:val="WW8Num174z3"/>
    <w:rsid w:val="00F064F5"/>
    <w:rPr>
      <w:rFonts w:ascii="Symbol" w:hAnsi="Symbol" w:cs="Symbol" w:hint="default"/>
    </w:rPr>
  </w:style>
  <w:style w:type="character" w:customStyle="1" w:styleId="WW8Num175z0">
    <w:name w:val="WW8Num175z0"/>
    <w:rsid w:val="00F064F5"/>
    <w:rPr>
      <w:rFonts w:ascii="Symbol" w:hAnsi="Symbol" w:cs="Symbol" w:hint="default"/>
    </w:rPr>
  </w:style>
  <w:style w:type="character" w:customStyle="1" w:styleId="WW8Num176z0">
    <w:name w:val="WW8Num176z0"/>
    <w:rsid w:val="00F064F5"/>
    <w:rPr>
      <w:rFonts w:ascii="Symbol" w:hAnsi="Symbol" w:cs="Symbol" w:hint="default"/>
    </w:rPr>
  </w:style>
  <w:style w:type="character" w:customStyle="1" w:styleId="WW8Num176z1">
    <w:name w:val="WW8Num176z1"/>
    <w:rsid w:val="00F064F5"/>
    <w:rPr>
      <w:rFonts w:ascii="Courier New" w:hAnsi="Courier New" w:cs="Courier New" w:hint="default"/>
    </w:rPr>
  </w:style>
  <w:style w:type="character" w:customStyle="1" w:styleId="WW8Num176z2">
    <w:name w:val="WW8Num176z2"/>
    <w:rsid w:val="00F064F5"/>
    <w:rPr>
      <w:rFonts w:ascii="Wingdings" w:hAnsi="Wingdings" w:cs="Wingdings" w:hint="default"/>
    </w:rPr>
  </w:style>
  <w:style w:type="character" w:customStyle="1" w:styleId="WW8Num177z0">
    <w:name w:val="WW8Num177z0"/>
    <w:rsid w:val="00F064F5"/>
    <w:rPr>
      <w:rFonts w:ascii="Symbol" w:hAnsi="Symbol" w:cs="Symbol" w:hint="default"/>
    </w:rPr>
  </w:style>
  <w:style w:type="character" w:customStyle="1" w:styleId="WW8Num178z0">
    <w:name w:val="WW8Num178z0"/>
    <w:rsid w:val="00F064F5"/>
    <w:rPr>
      <w:rFonts w:ascii="Symbol" w:hAnsi="Symbol" w:cs="Symbol" w:hint="default"/>
    </w:rPr>
  </w:style>
  <w:style w:type="character" w:customStyle="1" w:styleId="WW8Num178z1">
    <w:name w:val="WW8Num178z1"/>
    <w:rsid w:val="00F064F5"/>
    <w:rPr>
      <w:rFonts w:ascii="Courier New" w:hAnsi="Courier New" w:cs="Courier New" w:hint="default"/>
    </w:rPr>
  </w:style>
  <w:style w:type="character" w:customStyle="1" w:styleId="WW8Num178z2">
    <w:name w:val="WW8Num178z2"/>
    <w:rsid w:val="00F064F5"/>
    <w:rPr>
      <w:rFonts w:ascii="Wingdings" w:hAnsi="Wingdings" w:cs="Wingdings" w:hint="default"/>
    </w:rPr>
  </w:style>
  <w:style w:type="character" w:customStyle="1" w:styleId="WW8Num178z3">
    <w:name w:val="WW8Num178z3"/>
    <w:rsid w:val="00F064F5"/>
    <w:rPr>
      <w:rFonts w:ascii="Symbol" w:hAnsi="Symbol" w:cs="Symbol" w:hint="default"/>
    </w:rPr>
  </w:style>
  <w:style w:type="character" w:customStyle="1" w:styleId="WW8Num179z0">
    <w:name w:val="WW8Num179z0"/>
    <w:rsid w:val="00F064F5"/>
    <w:rPr>
      <w:rFonts w:ascii="Symbol" w:hAnsi="Symbol" w:cs="Symbol" w:hint="default"/>
    </w:rPr>
  </w:style>
  <w:style w:type="character" w:customStyle="1" w:styleId="WW8Num180z0">
    <w:name w:val="WW8Num180z0"/>
    <w:rsid w:val="00F064F5"/>
    <w:rPr>
      <w:rFonts w:ascii="Symbol" w:hAnsi="Symbol" w:cs="Symbol" w:hint="default"/>
    </w:rPr>
  </w:style>
  <w:style w:type="character" w:customStyle="1" w:styleId="WW8Num181z0">
    <w:name w:val="WW8Num181z0"/>
    <w:rsid w:val="00F064F5"/>
    <w:rPr>
      <w:rFonts w:ascii="Symbol" w:hAnsi="Symbol" w:cs="Symbol" w:hint="default"/>
    </w:rPr>
  </w:style>
  <w:style w:type="character" w:customStyle="1" w:styleId="WW8Num182z0">
    <w:name w:val="WW8Num182z0"/>
    <w:rsid w:val="00F064F5"/>
    <w:rPr>
      <w:rFonts w:ascii="Symbol" w:hAnsi="Symbol" w:cs="Symbol" w:hint="default"/>
    </w:rPr>
  </w:style>
  <w:style w:type="character" w:customStyle="1" w:styleId="WW8Num183z0">
    <w:name w:val="WW8Num183z0"/>
    <w:rsid w:val="00F064F5"/>
    <w:rPr>
      <w:rFonts w:ascii="Symbol" w:hAnsi="Symbol" w:cs="Symbol" w:hint="default"/>
    </w:rPr>
  </w:style>
  <w:style w:type="character" w:customStyle="1" w:styleId="WW8Num184z0">
    <w:name w:val="WW8Num184z0"/>
    <w:rsid w:val="00F064F5"/>
    <w:rPr>
      <w:rFonts w:ascii="Symbol" w:hAnsi="Symbol" w:cs="Symbol" w:hint="default"/>
    </w:rPr>
  </w:style>
  <w:style w:type="character" w:customStyle="1" w:styleId="WW8Num185z0">
    <w:name w:val="WW8Num185z0"/>
    <w:rsid w:val="00F064F5"/>
    <w:rPr>
      <w:rFonts w:ascii="Symbol" w:hAnsi="Symbol" w:cs="Symbol" w:hint="default"/>
    </w:rPr>
  </w:style>
  <w:style w:type="character" w:customStyle="1" w:styleId="WW8Num186z0">
    <w:name w:val="WW8Num186z0"/>
    <w:rsid w:val="00F064F5"/>
    <w:rPr>
      <w:rFonts w:ascii="Symbol" w:hAnsi="Symbol" w:cs="Symbol" w:hint="default"/>
    </w:rPr>
  </w:style>
  <w:style w:type="character" w:customStyle="1" w:styleId="WW8Num187z0">
    <w:name w:val="WW8Num187z0"/>
    <w:rsid w:val="00F064F5"/>
    <w:rPr>
      <w:rFonts w:ascii="Symbol" w:hAnsi="Symbol" w:cs="Symbol" w:hint="default"/>
    </w:rPr>
  </w:style>
  <w:style w:type="character" w:customStyle="1" w:styleId="WW8Num188z0">
    <w:name w:val="WW8Num188z0"/>
    <w:rsid w:val="00F064F5"/>
    <w:rPr>
      <w:rFonts w:ascii="Symbol" w:hAnsi="Symbol" w:cs="Symbol" w:hint="default"/>
    </w:rPr>
  </w:style>
  <w:style w:type="character" w:customStyle="1" w:styleId="WW8Num188z1">
    <w:name w:val="WW8Num188z1"/>
    <w:rsid w:val="00F064F5"/>
    <w:rPr>
      <w:rFonts w:ascii="Courier New" w:hAnsi="Courier New" w:cs="Courier New" w:hint="default"/>
    </w:rPr>
  </w:style>
  <w:style w:type="character" w:customStyle="1" w:styleId="WW8Num188z2">
    <w:name w:val="WW8Num188z2"/>
    <w:rsid w:val="00F064F5"/>
    <w:rPr>
      <w:rFonts w:ascii="Wingdings" w:hAnsi="Wingdings" w:cs="Wingdings" w:hint="default"/>
    </w:rPr>
  </w:style>
  <w:style w:type="character" w:customStyle="1" w:styleId="WW8Num188z3">
    <w:name w:val="WW8Num188z3"/>
    <w:rsid w:val="00F064F5"/>
    <w:rPr>
      <w:rFonts w:ascii="Symbol" w:hAnsi="Symbol" w:cs="Symbol" w:hint="default"/>
    </w:rPr>
  </w:style>
  <w:style w:type="character" w:customStyle="1" w:styleId="WW8Num189z0">
    <w:name w:val="WW8Num189z0"/>
    <w:rsid w:val="00F064F5"/>
    <w:rPr>
      <w:rFonts w:ascii="Symbol" w:hAnsi="Symbol" w:cs="Symbol" w:hint="default"/>
    </w:rPr>
  </w:style>
  <w:style w:type="character" w:customStyle="1" w:styleId="WW8Num190z0">
    <w:name w:val="WW8Num190z0"/>
    <w:rsid w:val="00F064F5"/>
    <w:rPr>
      <w:rFonts w:ascii="Symbol" w:hAnsi="Symbol" w:cs="Symbol" w:hint="default"/>
    </w:rPr>
  </w:style>
  <w:style w:type="character" w:customStyle="1" w:styleId="WW8Num191z0">
    <w:name w:val="WW8Num191z0"/>
    <w:rsid w:val="00F064F5"/>
    <w:rPr>
      <w:rFonts w:ascii="Symbol" w:hAnsi="Symbol" w:cs="Symbol" w:hint="default"/>
    </w:rPr>
  </w:style>
  <w:style w:type="character" w:customStyle="1" w:styleId="WW8Num192z0">
    <w:name w:val="WW8Num192z0"/>
    <w:rsid w:val="00F064F5"/>
    <w:rPr>
      <w:rFonts w:ascii="Symbol" w:hAnsi="Symbol" w:cs="Symbol" w:hint="default"/>
    </w:rPr>
  </w:style>
  <w:style w:type="character" w:customStyle="1" w:styleId="WW8Num193z0">
    <w:name w:val="WW8Num193z0"/>
    <w:rsid w:val="00F064F5"/>
    <w:rPr>
      <w:rFonts w:ascii="Symbol" w:hAnsi="Symbol" w:cs="Symbol" w:hint="default"/>
    </w:rPr>
  </w:style>
  <w:style w:type="character" w:customStyle="1" w:styleId="WW8Num194z0">
    <w:name w:val="WW8Num194z0"/>
    <w:rsid w:val="00F064F5"/>
    <w:rPr>
      <w:rFonts w:ascii="Symbol" w:hAnsi="Symbol" w:cs="Symbol" w:hint="default"/>
    </w:rPr>
  </w:style>
  <w:style w:type="character" w:customStyle="1" w:styleId="WW8Num195z0">
    <w:name w:val="WW8Num195z0"/>
    <w:rsid w:val="00F064F5"/>
    <w:rPr>
      <w:rFonts w:ascii="Symbol" w:hAnsi="Symbol" w:cs="Symbol" w:hint="default"/>
    </w:rPr>
  </w:style>
  <w:style w:type="character" w:customStyle="1" w:styleId="WW8Num196z0">
    <w:name w:val="WW8Num196z0"/>
    <w:rsid w:val="00F064F5"/>
    <w:rPr>
      <w:rFonts w:ascii="Symbol" w:hAnsi="Symbol" w:cs="Symbol" w:hint="default"/>
    </w:rPr>
  </w:style>
  <w:style w:type="character" w:customStyle="1" w:styleId="WW8Num197z0">
    <w:name w:val="WW8Num197z0"/>
    <w:rsid w:val="00F064F5"/>
    <w:rPr>
      <w:rFonts w:ascii="Symbol" w:hAnsi="Symbol" w:cs="Symbol" w:hint="default"/>
    </w:rPr>
  </w:style>
  <w:style w:type="character" w:customStyle="1" w:styleId="WW8Num198z0">
    <w:name w:val="WW8Num198z0"/>
    <w:rsid w:val="00F064F5"/>
    <w:rPr>
      <w:rFonts w:ascii="Symbol" w:hAnsi="Symbol" w:cs="Symbol" w:hint="default"/>
    </w:rPr>
  </w:style>
  <w:style w:type="character" w:customStyle="1" w:styleId="WW8Num199z0">
    <w:name w:val="WW8Num199z0"/>
    <w:rsid w:val="00F064F5"/>
    <w:rPr>
      <w:rFonts w:ascii="Symbol" w:hAnsi="Symbol" w:cs="Symbol" w:hint="default"/>
    </w:rPr>
  </w:style>
  <w:style w:type="character" w:customStyle="1" w:styleId="WW8Num200z0">
    <w:name w:val="WW8Num200z0"/>
    <w:rsid w:val="00F064F5"/>
    <w:rPr>
      <w:rFonts w:ascii="Symbol" w:hAnsi="Symbol" w:cs="Symbol" w:hint="default"/>
    </w:rPr>
  </w:style>
  <w:style w:type="character" w:customStyle="1" w:styleId="WW8Num200z1">
    <w:name w:val="WW8Num200z1"/>
    <w:rsid w:val="00F064F5"/>
    <w:rPr>
      <w:rFonts w:ascii="Courier New" w:hAnsi="Courier New" w:cs="Courier New" w:hint="default"/>
    </w:rPr>
  </w:style>
  <w:style w:type="character" w:customStyle="1" w:styleId="WW8Num200z2">
    <w:name w:val="WW8Num200z2"/>
    <w:rsid w:val="00F064F5"/>
    <w:rPr>
      <w:rFonts w:ascii="Wingdings" w:hAnsi="Wingdings" w:cs="Wingdings" w:hint="default"/>
    </w:rPr>
  </w:style>
  <w:style w:type="character" w:customStyle="1" w:styleId="WW8Num200z3">
    <w:name w:val="WW8Num200z3"/>
    <w:rsid w:val="00F064F5"/>
    <w:rPr>
      <w:rFonts w:ascii="Symbol" w:hAnsi="Symbol" w:cs="Symbol" w:hint="default"/>
    </w:rPr>
  </w:style>
  <w:style w:type="character" w:customStyle="1" w:styleId="WW8Num201z0">
    <w:name w:val="WW8Num201z0"/>
    <w:rsid w:val="00F064F5"/>
    <w:rPr>
      <w:rFonts w:ascii="Symbol" w:hAnsi="Symbol" w:cs="Symbol" w:hint="default"/>
    </w:rPr>
  </w:style>
  <w:style w:type="character" w:customStyle="1" w:styleId="WW8Num202z0">
    <w:name w:val="WW8Num202z0"/>
    <w:rsid w:val="00F064F5"/>
    <w:rPr>
      <w:rFonts w:ascii="Symbol" w:hAnsi="Symbol" w:cs="Symbol" w:hint="default"/>
    </w:rPr>
  </w:style>
  <w:style w:type="character" w:customStyle="1" w:styleId="WW8Num203z0">
    <w:name w:val="WW8Num203z0"/>
    <w:rsid w:val="00F064F5"/>
    <w:rPr>
      <w:i/>
      <w:iCs w:val="0"/>
    </w:rPr>
  </w:style>
  <w:style w:type="character" w:customStyle="1" w:styleId="WW8Num204z0">
    <w:name w:val="WW8Num204z0"/>
    <w:rsid w:val="00F064F5"/>
    <w:rPr>
      <w:rFonts w:ascii="Symbol" w:hAnsi="Symbol" w:cs="Symbol" w:hint="default"/>
    </w:rPr>
  </w:style>
  <w:style w:type="character" w:customStyle="1" w:styleId="WW8Num205z0">
    <w:name w:val="WW8Num205z0"/>
    <w:rsid w:val="00F064F5"/>
    <w:rPr>
      <w:rFonts w:ascii="Symbol" w:hAnsi="Symbol" w:cs="Symbol" w:hint="default"/>
    </w:rPr>
  </w:style>
  <w:style w:type="character" w:customStyle="1" w:styleId="WW8Num205z1">
    <w:name w:val="WW8Num205z1"/>
    <w:rsid w:val="00F064F5"/>
    <w:rPr>
      <w:rFonts w:ascii="Courier New" w:hAnsi="Courier New" w:cs="Courier New" w:hint="default"/>
    </w:rPr>
  </w:style>
  <w:style w:type="character" w:customStyle="1" w:styleId="WW8Num205z2">
    <w:name w:val="WW8Num205z2"/>
    <w:rsid w:val="00F064F5"/>
    <w:rPr>
      <w:rFonts w:ascii="Wingdings" w:hAnsi="Wingdings" w:cs="Wingdings" w:hint="default"/>
    </w:rPr>
  </w:style>
  <w:style w:type="character" w:customStyle="1" w:styleId="WW8Num205z3">
    <w:name w:val="WW8Num205z3"/>
    <w:rsid w:val="00F064F5"/>
    <w:rPr>
      <w:rFonts w:ascii="Symbol" w:hAnsi="Symbol" w:cs="Symbol" w:hint="default"/>
    </w:rPr>
  </w:style>
  <w:style w:type="character" w:customStyle="1" w:styleId="WW8Num206z0">
    <w:name w:val="WW8Num206z0"/>
    <w:rsid w:val="00F064F5"/>
    <w:rPr>
      <w:rFonts w:ascii="Symbol" w:hAnsi="Symbol" w:cs="Symbol" w:hint="default"/>
    </w:rPr>
  </w:style>
  <w:style w:type="character" w:customStyle="1" w:styleId="WW8Num207z0">
    <w:name w:val="WW8Num207z0"/>
    <w:rsid w:val="00F064F5"/>
    <w:rPr>
      <w:rFonts w:ascii="Symbol" w:hAnsi="Symbol" w:cs="Symbol" w:hint="default"/>
    </w:rPr>
  </w:style>
  <w:style w:type="character" w:customStyle="1" w:styleId="WW8Num208z0">
    <w:name w:val="WW8Num208z0"/>
    <w:rsid w:val="00F064F5"/>
    <w:rPr>
      <w:rFonts w:ascii="Symbol" w:hAnsi="Symbol" w:cs="Symbol" w:hint="default"/>
    </w:rPr>
  </w:style>
  <w:style w:type="character" w:customStyle="1" w:styleId="WW8Num209z0">
    <w:name w:val="WW8Num209z0"/>
    <w:rsid w:val="00F064F5"/>
    <w:rPr>
      <w:rFonts w:ascii="Symbol" w:hAnsi="Symbol" w:cs="Symbol" w:hint="default"/>
    </w:rPr>
  </w:style>
  <w:style w:type="character" w:customStyle="1" w:styleId="WW8Num210z0">
    <w:name w:val="WW8Num210z0"/>
    <w:rsid w:val="00F064F5"/>
    <w:rPr>
      <w:rFonts w:ascii="Symbol" w:hAnsi="Symbol" w:cs="Symbol" w:hint="default"/>
    </w:rPr>
  </w:style>
  <w:style w:type="character" w:customStyle="1" w:styleId="WW8Num211z0">
    <w:name w:val="WW8Num211z0"/>
    <w:rsid w:val="00F064F5"/>
    <w:rPr>
      <w:rFonts w:ascii="Symbol" w:hAnsi="Symbol" w:cs="Symbol" w:hint="default"/>
    </w:rPr>
  </w:style>
  <w:style w:type="character" w:customStyle="1" w:styleId="WW8Num212z0">
    <w:name w:val="WW8Num212z0"/>
    <w:rsid w:val="00F064F5"/>
    <w:rPr>
      <w:rFonts w:ascii="Symbol" w:hAnsi="Symbol" w:cs="Symbol" w:hint="default"/>
    </w:rPr>
  </w:style>
  <w:style w:type="character" w:customStyle="1" w:styleId="WW8Num212z1">
    <w:name w:val="WW8Num212z1"/>
    <w:rsid w:val="00F064F5"/>
    <w:rPr>
      <w:rFonts w:ascii="Courier New" w:hAnsi="Courier New" w:cs="Courier New" w:hint="default"/>
    </w:rPr>
  </w:style>
  <w:style w:type="character" w:customStyle="1" w:styleId="WW8Num212z2">
    <w:name w:val="WW8Num212z2"/>
    <w:rsid w:val="00F064F5"/>
    <w:rPr>
      <w:rFonts w:ascii="Wingdings" w:hAnsi="Wingdings" w:cs="Wingdings" w:hint="default"/>
    </w:rPr>
  </w:style>
  <w:style w:type="character" w:customStyle="1" w:styleId="WW8Num212z3">
    <w:name w:val="WW8Num212z3"/>
    <w:rsid w:val="00F064F5"/>
    <w:rPr>
      <w:rFonts w:ascii="Symbol" w:hAnsi="Symbol" w:cs="Symbol" w:hint="default"/>
    </w:rPr>
  </w:style>
  <w:style w:type="character" w:customStyle="1" w:styleId="WW8Num213z0">
    <w:name w:val="WW8Num213z0"/>
    <w:rsid w:val="00F064F5"/>
    <w:rPr>
      <w:rFonts w:ascii="Symbol" w:hAnsi="Symbol" w:cs="Symbol" w:hint="default"/>
    </w:rPr>
  </w:style>
  <w:style w:type="character" w:customStyle="1" w:styleId="WW8Num214z0">
    <w:name w:val="WW8Num214z0"/>
    <w:rsid w:val="00F064F5"/>
    <w:rPr>
      <w:rFonts w:ascii="Symbol" w:hAnsi="Symbol" w:cs="Symbol" w:hint="default"/>
    </w:rPr>
  </w:style>
  <w:style w:type="character" w:customStyle="1" w:styleId="WW8Num215z0">
    <w:name w:val="WW8Num215z0"/>
    <w:rsid w:val="00F064F5"/>
    <w:rPr>
      <w:rFonts w:ascii="Symbol" w:hAnsi="Symbol" w:cs="Symbol" w:hint="default"/>
    </w:rPr>
  </w:style>
  <w:style w:type="character" w:customStyle="1" w:styleId="WW8Num216z0">
    <w:name w:val="WW8Num216z0"/>
    <w:rsid w:val="00F064F5"/>
    <w:rPr>
      <w:rFonts w:ascii="Symbol" w:hAnsi="Symbol" w:cs="Symbol" w:hint="default"/>
    </w:rPr>
  </w:style>
  <w:style w:type="character" w:customStyle="1" w:styleId="WW8Num216z1">
    <w:name w:val="WW8Num216z1"/>
    <w:rsid w:val="00F064F5"/>
    <w:rPr>
      <w:rFonts w:ascii="Courier New" w:hAnsi="Courier New" w:cs="Courier New" w:hint="default"/>
    </w:rPr>
  </w:style>
  <w:style w:type="character" w:customStyle="1" w:styleId="WW8Num216z2">
    <w:name w:val="WW8Num216z2"/>
    <w:rsid w:val="00F064F5"/>
    <w:rPr>
      <w:rFonts w:ascii="Wingdings" w:hAnsi="Wingdings" w:cs="Wingdings" w:hint="default"/>
    </w:rPr>
  </w:style>
  <w:style w:type="character" w:customStyle="1" w:styleId="WW8Num216z3">
    <w:name w:val="WW8Num216z3"/>
    <w:rsid w:val="00F064F5"/>
    <w:rPr>
      <w:rFonts w:ascii="Symbol" w:hAnsi="Symbol" w:cs="Symbol" w:hint="default"/>
    </w:rPr>
  </w:style>
  <w:style w:type="character" w:customStyle="1" w:styleId="Domylnaczcionkaakapitu1">
    <w:name w:val="Domy?lna czcionka akapitu1"/>
    <w:rsid w:val="00F064F5"/>
  </w:style>
  <w:style w:type="character" w:customStyle="1" w:styleId="czeinternetowe">
    <w:name w:val="｣ｹcze internetowe"/>
    <w:rsid w:val="00F064F5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">
    <w:name w:val="FollowedHyperlink"/>
    <w:rsid w:val="00F064F5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F064F5"/>
    <w:rPr>
      <w:rFonts w:ascii="OpenSymbol" w:hAnsi="OpenSymbol" w:cs="OpenSymbol" w:hint="default"/>
    </w:rPr>
  </w:style>
  <w:style w:type="character" w:customStyle="1" w:styleId="Normalny1">
    <w:name w:val="Normalny1"/>
    <w:rsid w:val="00F064F5"/>
    <w:rPr>
      <w:sz w:val="18"/>
      <w:lang w:bidi="ar-SA"/>
    </w:rPr>
  </w:style>
  <w:style w:type="character" w:customStyle="1" w:styleId="Symbolewypunktowania">
    <w:name w:val="Symbole wypunktowania"/>
    <w:rsid w:val="00F064F5"/>
    <w:rPr>
      <w:rFonts w:ascii="OpenSymbol" w:hAnsi="OpenSymbol" w:cs="OpenSymbol" w:hint="default"/>
    </w:rPr>
  </w:style>
  <w:style w:type="character" w:customStyle="1" w:styleId="Znakinumeracji">
    <w:name w:val="Znaki numeracji"/>
    <w:rsid w:val="00F064F5"/>
  </w:style>
  <w:style w:type="character" w:customStyle="1" w:styleId="TekstpodstawowywciyZnak">
    <w:name w:val="Tekst podstawowy wci黎y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StopkaZnak">
    <w:name w:val="Stopka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Znak">
    <w:name w:val="Nagｳek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il">
    <w:name w:val="il"/>
    <w:rsid w:val="00F064F5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footnotereference">
    <w:name w:val="footnote reference"/>
    <w:rsid w:val="00F064F5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F064F5"/>
    <w:rPr>
      <w:rFonts w:ascii="Tahoma" w:hAnsi="Tahoma" w:cs="Tahoma" w:hint="default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endnotereference">
    <w:name w:val="endnote reference"/>
    <w:rsid w:val="00F064F5"/>
    <w:rPr>
      <w:rFonts w:ascii="Times New Roman" w:hAnsi="Times New Roman" w:cs="Times New Roman" w:hint="default"/>
    </w:rPr>
  </w:style>
  <w:style w:type="character" w:customStyle="1" w:styleId="annotationreference">
    <w:name w:val="annotation reference"/>
    <w:rsid w:val="00F064F5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TytuZnak">
    <w:name w:val="Tytuｳ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PodtytuZnak">
    <w:name w:val="Podtytuｳ Znak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NagwekZnak">
    <w:name w:val="Nagłówek Znak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F064F5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F064F5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F064F5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F064F5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F064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F064F5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1">
    <w:name w:val="ListLabel 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0">
    <w:name w:val="ListLabel 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38">
    <w:name w:val="ListLabel 3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47">
    <w:name w:val="ListLabel 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56">
    <w:name w:val="ListLabel 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65">
    <w:name w:val="ListLabel 6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83">
    <w:name w:val="ListLabel 8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92">
    <w:name w:val="ListLabel 9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F064F5"/>
    <w:rPr>
      <w:rFonts w:ascii="Verdana" w:eastAsia="Times New Roman" w:hAnsi="Verdana" w:cs="Verdana" w:hint="default"/>
      <w:color w:val="00000A"/>
      <w:sz w:val="16"/>
    </w:rPr>
  </w:style>
  <w:style w:type="character" w:customStyle="1" w:styleId="ListLabel101">
    <w:name w:val="ListLabel 1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10">
    <w:name w:val="ListLabel 11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19">
    <w:name w:val="ListLabel 1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F064F5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F064F5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F064F5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F064F5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F064F5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F064F5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F064F5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F064F5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F064F5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F064F5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F064F5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55">
    <w:name w:val="ListLabel 1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73">
    <w:name w:val="ListLabel 1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91">
    <w:name w:val="ListLabel 191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92">
    <w:name w:val="ListLabel 19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01">
    <w:name w:val="ListLabel 2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10">
    <w:name w:val="ListLabel 21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F064F5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F064F5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F064F5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F064F5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F064F5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F064F5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F064F5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F064F5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F064F5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237">
    <w:name w:val="ListLabel 23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46">
    <w:name w:val="ListLabel 2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55">
    <w:name w:val="ListLabel 2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64">
    <w:name w:val="ListLabel 26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82">
    <w:name w:val="ListLabel 28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F064F5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F064F5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F064F5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F064F5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F064F5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F064F5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F064F5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F064F5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F064F5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F064F5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F064F5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F064F5"/>
    <w:rPr>
      <w:rFonts w:ascii="Courier New" w:hAnsi="Courier New" w:cs="Courier New" w:hint="default"/>
    </w:rPr>
  </w:style>
  <w:style w:type="character" w:customStyle="1" w:styleId="ListLabel310">
    <w:name w:val="ListLabel 310"/>
    <w:rsid w:val="00F064F5"/>
    <w:rPr>
      <w:rFonts w:ascii="Wingdings" w:hAnsi="Wingdings" w:cs="Wingdings" w:hint="default"/>
    </w:rPr>
  </w:style>
  <w:style w:type="character" w:customStyle="1" w:styleId="ListLabel311">
    <w:name w:val="ListLabel 311"/>
    <w:rsid w:val="00F064F5"/>
    <w:rPr>
      <w:rFonts w:ascii="Symbol" w:hAnsi="Symbol" w:cs="Symbol" w:hint="default"/>
    </w:rPr>
  </w:style>
  <w:style w:type="character" w:customStyle="1" w:styleId="ListLabel312">
    <w:name w:val="ListLabel 312"/>
    <w:rsid w:val="00F064F5"/>
    <w:rPr>
      <w:rFonts w:ascii="Courier New" w:hAnsi="Courier New" w:cs="Courier New" w:hint="default"/>
    </w:rPr>
  </w:style>
  <w:style w:type="character" w:customStyle="1" w:styleId="ListLabel313">
    <w:name w:val="ListLabel 313"/>
    <w:rsid w:val="00F064F5"/>
    <w:rPr>
      <w:rFonts w:ascii="Wingdings" w:hAnsi="Wingdings" w:cs="Wingdings" w:hint="default"/>
    </w:rPr>
  </w:style>
  <w:style w:type="character" w:customStyle="1" w:styleId="ListLabel314">
    <w:name w:val="ListLabel 314"/>
    <w:rsid w:val="00F064F5"/>
    <w:rPr>
      <w:rFonts w:ascii="Symbol" w:hAnsi="Symbol" w:cs="Symbol" w:hint="default"/>
    </w:rPr>
  </w:style>
  <w:style w:type="character" w:customStyle="1" w:styleId="ListLabel315">
    <w:name w:val="ListLabel 315"/>
    <w:rsid w:val="00F064F5"/>
    <w:rPr>
      <w:rFonts w:ascii="Courier New" w:hAnsi="Courier New" w:cs="Courier New" w:hint="default"/>
    </w:rPr>
  </w:style>
  <w:style w:type="character" w:customStyle="1" w:styleId="ListLabel316">
    <w:name w:val="ListLabel 316"/>
    <w:rsid w:val="00F064F5"/>
    <w:rPr>
      <w:rFonts w:ascii="Wingdings" w:hAnsi="Wingdings" w:cs="Wingdings" w:hint="default"/>
    </w:rPr>
  </w:style>
  <w:style w:type="character" w:customStyle="1" w:styleId="ListLabel317">
    <w:name w:val="ListLabel 317"/>
    <w:rsid w:val="00F064F5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F064F5"/>
    <w:rPr>
      <w:rFonts w:ascii="Courier New" w:hAnsi="Courier New" w:cs="Courier New" w:hint="default"/>
    </w:rPr>
  </w:style>
  <w:style w:type="character" w:customStyle="1" w:styleId="ListLabel319">
    <w:name w:val="ListLabel 319"/>
    <w:rsid w:val="00F064F5"/>
    <w:rPr>
      <w:rFonts w:ascii="Wingdings" w:hAnsi="Wingdings" w:cs="Wingdings" w:hint="default"/>
    </w:rPr>
  </w:style>
  <w:style w:type="character" w:customStyle="1" w:styleId="ListLabel320">
    <w:name w:val="ListLabel 320"/>
    <w:rsid w:val="00F064F5"/>
    <w:rPr>
      <w:rFonts w:ascii="Symbol" w:hAnsi="Symbol" w:cs="Symbol" w:hint="default"/>
    </w:rPr>
  </w:style>
  <w:style w:type="character" w:customStyle="1" w:styleId="ListLabel321">
    <w:name w:val="ListLabel 321"/>
    <w:rsid w:val="00F064F5"/>
    <w:rPr>
      <w:rFonts w:ascii="Courier New" w:hAnsi="Courier New" w:cs="Courier New" w:hint="default"/>
    </w:rPr>
  </w:style>
  <w:style w:type="character" w:customStyle="1" w:styleId="ListLabel322">
    <w:name w:val="ListLabel 322"/>
    <w:rsid w:val="00F064F5"/>
    <w:rPr>
      <w:rFonts w:ascii="Wingdings" w:hAnsi="Wingdings" w:cs="Wingdings" w:hint="default"/>
    </w:rPr>
  </w:style>
  <w:style w:type="character" w:customStyle="1" w:styleId="ListLabel323">
    <w:name w:val="ListLabel 323"/>
    <w:rsid w:val="00F064F5"/>
    <w:rPr>
      <w:rFonts w:ascii="Symbol" w:hAnsi="Symbol" w:cs="Symbol" w:hint="default"/>
    </w:rPr>
  </w:style>
  <w:style w:type="character" w:customStyle="1" w:styleId="ListLabel324">
    <w:name w:val="ListLabel 324"/>
    <w:rsid w:val="00F064F5"/>
    <w:rPr>
      <w:rFonts w:ascii="Courier New" w:hAnsi="Courier New" w:cs="Courier New" w:hint="default"/>
    </w:rPr>
  </w:style>
  <w:style w:type="character" w:customStyle="1" w:styleId="ListLabel325">
    <w:name w:val="ListLabel 325"/>
    <w:rsid w:val="00F064F5"/>
    <w:rPr>
      <w:rFonts w:ascii="Wingdings" w:hAnsi="Wingdings" w:cs="Wingdings" w:hint="default"/>
    </w:rPr>
  </w:style>
  <w:style w:type="character" w:customStyle="1" w:styleId="ListLabel326">
    <w:name w:val="ListLabel 326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F064F5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F064F5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F064F5"/>
    <w:rPr>
      <w:rFonts w:ascii="Courier New" w:hAnsi="Courier New" w:cs="Courier New" w:hint="default"/>
    </w:rPr>
  </w:style>
  <w:style w:type="character" w:customStyle="1" w:styleId="ListLabel346">
    <w:name w:val="ListLabel 346"/>
    <w:rsid w:val="00F064F5"/>
    <w:rPr>
      <w:rFonts w:ascii="Wingdings" w:hAnsi="Wingdings" w:cs="Wingdings" w:hint="default"/>
    </w:rPr>
  </w:style>
  <w:style w:type="character" w:customStyle="1" w:styleId="ListLabel347">
    <w:name w:val="ListLabel 347"/>
    <w:rsid w:val="00F064F5"/>
    <w:rPr>
      <w:rFonts w:ascii="Symbol" w:hAnsi="Symbol" w:cs="Symbol" w:hint="default"/>
    </w:rPr>
  </w:style>
  <w:style w:type="character" w:customStyle="1" w:styleId="ListLabel348">
    <w:name w:val="ListLabel 348"/>
    <w:rsid w:val="00F064F5"/>
    <w:rPr>
      <w:rFonts w:ascii="Courier New" w:hAnsi="Courier New" w:cs="Courier New" w:hint="default"/>
    </w:rPr>
  </w:style>
  <w:style w:type="character" w:customStyle="1" w:styleId="ListLabel349">
    <w:name w:val="ListLabel 349"/>
    <w:rsid w:val="00F064F5"/>
    <w:rPr>
      <w:rFonts w:ascii="Wingdings" w:hAnsi="Wingdings" w:cs="Wingdings" w:hint="default"/>
    </w:rPr>
  </w:style>
  <w:style w:type="character" w:customStyle="1" w:styleId="ListLabel350">
    <w:name w:val="ListLabel 350"/>
    <w:rsid w:val="00F064F5"/>
    <w:rPr>
      <w:rFonts w:ascii="Symbol" w:hAnsi="Symbol" w:cs="Symbol" w:hint="default"/>
    </w:rPr>
  </w:style>
  <w:style w:type="character" w:customStyle="1" w:styleId="ListLabel351">
    <w:name w:val="ListLabel 351"/>
    <w:rsid w:val="00F064F5"/>
    <w:rPr>
      <w:rFonts w:ascii="Courier New" w:hAnsi="Courier New" w:cs="Courier New" w:hint="default"/>
    </w:rPr>
  </w:style>
  <w:style w:type="character" w:customStyle="1" w:styleId="ListLabel352">
    <w:name w:val="ListLabel 352"/>
    <w:rsid w:val="00F064F5"/>
    <w:rPr>
      <w:rFonts w:ascii="Wingdings" w:hAnsi="Wingdings" w:cs="Wingdings" w:hint="default"/>
    </w:rPr>
  </w:style>
  <w:style w:type="character" w:customStyle="1" w:styleId="ListLabel353">
    <w:name w:val="ListLabel 353"/>
    <w:rsid w:val="00F064F5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F064F5"/>
    <w:rPr>
      <w:rFonts w:ascii="Courier New" w:hAnsi="Courier New" w:cs="Courier New" w:hint="default"/>
    </w:rPr>
  </w:style>
  <w:style w:type="character" w:customStyle="1" w:styleId="ListLabel355">
    <w:name w:val="ListLabel 355"/>
    <w:rsid w:val="00F064F5"/>
    <w:rPr>
      <w:rFonts w:ascii="Wingdings" w:hAnsi="Wingdings" w:cs="Wingdings" w:hint="default"/>
    </w:rPr>
  </w:style>
  <w:style w:type="character" w:customStyle="1" w:styleId="ListLabel356">
    <w:name w:val="ListLabel 356"/>
    <w:rsid w:val="00F064F5"/>
    <w:rPr>
      <w:rFonts w:ascii="Symbol" w:hAnsi="Symbol" w:cs="Symbol" w:hint="default"/>
    </w:rPr>
  </w:style>
  <w:style w:type="character" w:customStyle="1" w:styleId="ListLabel357">
    <w:name w:val="ListLabel 357"/>
    <w:rsid w:val="00F064F5"/>
    <w:rPr>
      <w:rFonts w:ascii="Courier New" w:hAnsi="Courier New" w:cs="Courier New" w:hint="default"/>
    </w:rPr>
  </w:style>
  <w:style w:type="character" w:customStyle="1" w:styleId="ListLabel358">
    <w:name w:val="ListLabel 358"/>
    <w:rsid w:val="00F064F5"/>
    <w:rPr>
      <w:rFonts w:ascii="Wingdings" w:hAnsi="Wingdings" w:cs="Wingdings" w:hint="default"/>
    </w:rPr>
  </w:style>
  <w:style w:type="character" w:customStyle="1" w:styleId="ListLabel359">
    <w:name w:val="ListLabel 359"/>
    <w:rsid w:val="00F064F5"/>
    <w:rPr>
      <w:rFonts w:ascii="Symbol" w:hAnsi="Symbol" w:cs="Symbol" w:hint="default"/>
    </w:rPr>
  </w:style>
  <w:style w:type="character" w:customStyle="1" w:styleId="ListLabel360">
    <w:name w:val="ListLabel 360"/>
    <w:rsid w:val="00F064F5"/>
    <w:rPr>
      <w:rFonts w:ascii="Courier New" w:hAnsi="Courier New" w:cs="Courier New" w:hint="default"/>
    </w:rPr>
  </w:style>
  <w:style w:type="character" w:customStyle="1" w:styleId="ListLabel361">
    <w:name w:val="ListLabel 361"/>
    <w:rsid w:val="00F064F5"/>
    <w:rPr>
      <w:rFonts w:ascii="Wingdings" w:hAnsi="Wingdings" w:cs="Wingdings" w:hint="default"/>
    </w:rPr>
  </w:style>
  <w:style w:type="character" w:customStyle="1" w:styleId="ListLabel362">
    <w:name w:val="ListLabel 362"/>
    <w:rsid w:val="00F064F5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F064F5"/>
    <w:rPr>
      <w:rFonts w:ascii="Courier New" w:hAnsi="Courier New" w:cs="Courier New" w:hint="default"/>
    </w:rPr>
  </w:style>
  <w:style w:type="character" w:customStyle="1" w:styleId="ListLabel364">
    <w:name w:val="ListLabel 364"/>
    <w:rsid w:val="00F064F5"/>
    <w:rPr>
      <w:rFonts w:ascii="Wingdings" w:hAnsi="Wingdings" w:cs="Wingdings" w:hint="default"/>
    </w:rPr>
  </w:style>
  <w:style w:type="character" w:customStyle="1" w:styleId="ListLabel365">
    <w:name w:val="ListLabel 365"/>
    <w:rsid w:val="00F064F5"/>
    <w:rPr>
      <w:rFonts w:ascii="Symbol" w:hAnsi="Symbol" w:cs="Symbol" w:hint="default"/>
    </w:rPr>
  </w:style>
  <w:style w:type="character" w:customStyle="1" w:styleId="ListLabel366">
    <w:name w:val="ListLabel 366"/>
    <w:rsid w:val="00F064F5"/>
    <w:rPr>
      <w:rFonts w:ascii="Courier New" w:hAnsi="Courier New" w:cs="Courier New" w:hint="default"/>
    </w:rPr>
  </w:style>
  <w:style w:type="character" w:customStyle="1" w:styleId="ListLabel367">
    <w:name w:val="ListLabel 367"/>
    <w:rsid w:val="00F064F5"/>
    <w:rPr>
      <w:rFonts w:ascii="Wingdings" w:hAnsi="Wingdings" w:cs="Wingdings" w:hint="default"/>
    </w:rPr>
  </w:style>
  <w:style w:type="character" w:customStyle="1" w:styleId="ListLabel368">
    <w:name w:val="ListLabel 368"/>
    <w:rsid w:val="00F064F5"/>
    <w:rPr>
      <w:rFonts w:ascii="Symbol" w:hAnsi="Symbol" w:cs="Symbol" w:hint="default"/>
    </w:rPr>
  </w:style>
  <w:style w:type="character" w:customStyle="1" w:styleId="ListLabel369">
    <w:name w:val="ListLabel 369"/>
    <w:rsid w:val="00F064F5"/>
    <w:rPr>
      <w:rFonts w:ascii="Courier New" w:hAnsi="Courier New" w:cs="Courier New" w:hint="default"/>
    </w:rPr>
  </w:style>
  <w:style w:type="character" w:customStyle="1" w:styleId="ListLabel370">
    <w:name w:val="ListLabel 370"/>
    <w:rsid w:val="00F064F5"/>
    <w:rPr>
      <w:rFonts w:ascii="Wingdings" w:hAnsi="Wingdings" w:cs="Wingdings" w:hint="default"/>
    </w:rPr>
  </w:style>
  <w:style w:type="character" w:customStyle="1" w:styleId="ListLabel371">
    <w:name w:val="ListLabel 37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F064F5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F064F5"/>
    <w:rPr>
      <w:rFonts w:ascii="Courier New" w:hAnsi="Courier New" w:cs="Courier New" w:hint="default"/>
    </w:rPr>
  </w:style>
  <w:style w:type="character" w:customStyle="1" w:styleId="ListLabel382">
    <w:name w:val="ListLabel 382"/>
    <w:rsid w:val="00F064F5"/>
    <w:rPr>
      <w:rFonts w:ascii="Wingdings" w:hAnsi="Wingdings" w:cs="Wingdings" w:hint="default"/>
    </w:rPr>
  </w:style>
  <w:style w:type="character" w:customStyle="1" w:styleId="ListLabel383">
    <w:name w:val="ListLabel 383"/>
    <w:rsid w:val="00F064F5"/>
    <w:rPr>
      <w:rFonts w:ascii="Symbol" w:hAnsi="Symbol" w:cs="Symbol" w:hint="default"/>
    </w:rPr>
  </w:style>
  <w:style w:type="character" w:customStyle="1" w:styleId="ListLabel384">
    <w:name w:val="ListLabel 384"/>
    <w:rsid w:val="00F064F5"/>
    <w:rPr>
      <w:rFonts w:ascii="Courier New" w:hAnsi="Courier New" w:cs="Courier New" w:hint="default"/>
    </w:rPr>
  </w:style>
  <w:style w:type="character" w:customStyle="1" w:styleId="ListLabel385">
    <w:name w:val="ListLabel 385"/>
    <w:rsid w:val="00F064F5"/>
    <w:rPr>
      <w:rFonts w:ascii="Wingdings" w:hAnsi="Wingdings" w:cs="Wingdings" w:hint="default"/>
    </w:rPr>
  </w:style>
  <w:style w:type="character" w:customStyle="1" w:styleId="ListLabel386">
    <w:name w:val="ListLabel 386"/>
    <w:rsid w:val="00F064F5"/>
    <w:rPr>
      <w:rFonts w:ascii="Symbol" w:hAnsi="Symbol" w:cs="Symbol" w:hint="default"/>
    </w:rPr>
  </w:style>
  <w:style w:type="character" w:customStyle="1" w:styleId="ListLabel387">
    <w:name w:val="ListLabel 387"/>
    <w:rsid w:val="00F064F5"/>
    <w:rPr>
      <w:rFonts w:ascii="Courier New" w:hAnsi="Courier New" w:cs="Courier New" w:hint="default"/>
    </w:rPr>
  </w:style>
  <w:style w:type="character" w:customStyle="1" w:styleId="ListLabel388">
    <w:name w:val="ListLabel 388"/>
    <w:rsid w:val="00F064F5"/>
    <w:rPr>
      <w:rFonts w:ascii="Wingdings" w:hAnsi="Wingdings" w:cs="Wingdings" w:hint="default"/>
    </w:rPr>
  </w:style>
  <w:style w:type="character" w:customStyle="1" w:styleId="ListLabel389">
    <w:name w:val="ListLabel 389"/>
    <w:rsid w:val="00F064F5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F064F5"/>
    <w:rPr>
      <w:rFonts w:ascii="Courier New" w:hAnsi="Courier New" w:cs="Courier New" w:hint="default"/>
    </w:rPr>
  </w:style>
  <w:style w:type="character" w:customStyle="1" w:styleId="ListLabel391">
    <w:name w:val="ListLabel 391"/>
    <w:rsid w:val="00F064F5"/>
    <w:rPr>
      <w:rFonts w:ascii="Wingdings" w:hAnsi="Wingdings" w:cs="Wingdings" w:hint="default"/>
    </w:rPr>
  </w:style>
  <w:style w:type="character" w:customStyle="1" w:styleId="ListLabel392">
    <w:name w:val="ListLabel 392"/>
    <w:rsid w:val="00F064F5"/>
    <w:rPr>
      <w:rFonts w:ascii="Symbol" w:hAnsi="Symbol" w:cs="Symbol" w:hint="default"/>
    </w:rPr>
  </w:style>
  <w:style w:type="character" w:customStyle="1" w:styleId="ListLabel393">
    <w:name w:val="ListLabel 393"/>
    <w:rsid w:val="00F064F5"/>
    <w:rPr>
      <w:rFonts w:ascii="Courier New" w:hAnsi="Courier New" w:cs="Courier New" w:hint="default"/>
    </w:rPr>
  </w:style>
  <w:style w:type="character" w:customStyle="1" w:styleId="ListLabel394">
    <w:name w:val="ListLabel 394"/>
    <w:rsid w:val="00F064F5"/>
    <w:rPr>
      <w:rFonts w:ascii="Wingdings" w:hAnsi="Wingdings" w:cs="Wingdings" w:hint="default"/>
    </w:rPr>
  </w:style>
  <w:style w:type="character" w:customStyle="1" w:styleId="ListLabel395">
    <w:name w:val="ListLabel 395"/>
    <w:rsid w:val="00F064F5"/>
    <w:rPr>
      <w:rFonts w:ascii="Symbol" w:hAnsi="Symbol" w:cs="Symbol" w:hint="default"/>
    </w:rPr>
  </w:style>
  <w:style w:type="character" w:customStyle="1" w:styleId="ListLabel396">
    <w:name w:val="ListLabel 396"/>
    <w:rsid w:val="00F064F5"/>
    <w:rPr>
      <w:rFonts w:ascii="Courier New" w:hAnsi="Courier New" w:cs="Courier New" w:hint="default"/>
    </w:rPr>
  </w:style>
  <w:style w:type="character" w:customStyle="1" w:styleId="ListLabel397">
    <w:name w:val="ListLabel 397"/>
    <w:rsid w:val="00F064F5"/>
    <w:rPr>
      <w:rFonts w:ascii="Wingdings" w:hAnsi="Wingdings" w:cs="Wingdings" w:hint="default"/>
    </w:rPr>
  </w:style>
  <w:style w:type="character" w:customStyle="1" w:styleId="ListLabel398">
    <w:name w:val="ListLabel 398"/>
    <w:rsid w:val="00F064F5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F064F5"/>
    <w:rPr>
      <w:rFonts w:ascii="Courier New" w:hAnsi="Courier New" w:cs="Courier New" w:hint="default"/>
    </w:rPr>
  </w:style>
  <w:style w:type="character" w:customStyle="1" w:styleId="ListLabel400">
    <w:name w:val="ListLabel 400"/>
    <w:rsid w:val="00F064F5"/>
    <w:rPr>
      <w:rFonts w:ascii="Wingdings" w:hAnsi="Wingdings" w:cs="Wingdings" w:hint="default"/>
    </w:rPr>
  </w:style>
  <w:style w:type="character" w:customStyle="1" w:styleId="ListLabel401">
    <w:name w:val="ListLabel 401"/>
    <w:rsid w:val="00F064F5"/>
    <w:rPr>
      <w:rFonts w:ascii="Symbol" w:hAnsi="Symbol" w:cs="Symbol" w:hint="default"/>
    </w:rPr>
  </w:style>
  <w:style w:type="character" w:customStyle="1" w:styleId="ListLabel402">
    <w:name w:val="ListLabel 402"/>
    <w:rsid w:val="00F064F5"/>
    <w:rPr>
      <w:rFonts w:ascii="Courier New" w:hAnsi="Courier New" w:cs="Courier New" w:hint="default"/>
    </w:rPr>
  </w:style>
  <w:style w:type="character" w:customStyle="1" w:styleId="ListLabel403">
    <w:name w:val="ListLabel 403"/>
    <w:rsid w:val="00F064F5"/>
    <w:rPr>
      <w:rFonts w:ascii="Wingdings" w:hAnsi="Wingdings" w:cs="Wingdings" w:hint="default"/>
    </w:rPr>
  </w:style>
  <w:style w:type="character" w:customStyle="1" w:styleId="ListLabel404">
    <w:name w:val="ListLabel 404"/>
    <w:rsid w:val="00F064F5"/>
    <w:rPr>
      <w:rFonts w:ascii="Symbol" w:hAnsi="Symbol" w:cs="Symbol" w:hint="default"/>
    </w:rPr>
  </w:style>
  <w:style w:type="character" w:customStyle="1" w:styleId="ListLabel405">
    <w:name w:val="ListLabel 405"/>
    <w:rsid w:val="00F064F5"/>
    <w:rPr>
      <w:rFonts w:ascii="Courier New" w:hAnsi="Courier New" w:cs="Courier New" w:hint="default"/>
    </w:rPr>
  </w:style>
  <w:style w:type="character" w:customStyle="1" w:styleId="ListLabel406">
    <w:name w:val="ListLabel 406"/>
    <w:rsid w:val="00F064F5"/>
    <w:rPr>
      <w:rFonts w:ascii="Wingdings" w:hAnsi="Wingdings" w:cs="Wingdings" w:hint="default"/>
    </w:rPr>
  </w:style>
  <w:style w:type="character" w:customStyle="1" w:styleId="ListLabel407">
    <w:name w:val="ListLabel 407"/>
    <w:rsid w:val="00F064F5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F064F5"/>
    <w:rPr>
      <w:rFonts w:ascii="Courier New" w:hAnsi="Courier New" w:cs="Courier New" w:hint="default"/>
    </w:rPr>
  </w:style>
  <w:style w:type="character" w:customStyle="1" w:styleId="ListLabel409">
    <w:name w:val="ListLabel 409"/>
    <w:rsid w:val="00F064F5"/>
    <w:rPr>
      <w:rFonts w:ascii="Wingdings" w:hAnsi="Wingdings" w:cs="Wingdings" w:hint="default"/>
    </w:rPr>
  </w:style>
  <w:style w:type="character" w:customStyle="1" w:styleId="ListLabel410">
    <w:name w:val="ListLabel 410"/>
    <w:rsid w:val="00F064F5"/>
    <w:rPr>
      <w:rFonts w:ascii="Symbol" w:hAnsi="Symbol" w:cs="Symbol" w:hint="default"/>
    </w:rPr>
  </w:style>
  <w:style w:type="character" w:customStyle="1" w:styleId="ListLabel411">
    <w:name w:val="ListLabel 411"/>
    <w:rsid w:val="00F064F5"/>
    <w:rPr>
      <w:rFonts w:ascii="Courier New" w:hAnsi="Courier New" w:cs="Courier New" w:hint="default"/>
    </w:rPr>
  </w:style>
  <w:style w:type="character" w:customStyle="1" w:styleId="ListLabel412">
    <w:name w:val="ListLabel 412"/>
    <w:rsid w:val="00F064F5"/>
    <w:rPr>
      <w:rFonts w:ascii="Wingdings" w:hAnsi="Wingdings" w:cs="Wingdings" w:hint="default"/>
    </w:rPr>
  </w:style>
  <w:style w:type="character" w:customStyle="1" w:styleId="ListLabel413">
    <w:name w:val="ListLabel 413"/>
    <w:rsid w:val="00F064F5"/>
    <w:rPr>
      <w:rFonts w:ascii="Symbol" w:hAnsi="Symbol" w:cs="Symbol" w:hint="default"/>
    </w:rPr>
  </w:style>
  <w:style w:type="character" w:customStyle="1" w:styleId="ListLabel414">
    <w:name w:val="ListLabel 414"/>
    <w:rsid w:val="00F064F5"/>
    <w:rPr>
      <w:rFonts w:ascii="Courier New" w:hAnsi="Courier New" w:cs="Courier New" w:hint="default"/>
    </w:rPr>
  </w:style>
  <w:style w:type="character" w:customStyle="1" w:styleId="ListLabel415">
    <w:name w:val="ListLabel 415"/>
    <w:rsid w:val="00F064F5"/>
    <w:rPr>
      <w:rFonts w:ascii="Wingdings" w:hAnsi="Wingdings" w:cs="Wingdings" w:hint="default"/>
    </w:rPr>
  </w:style>
  <w:style w:type="character" w:customStyle="1" w:styleId="ListLabel416">
    <w:name w:val="ListLabel 416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F064F5"/>
    <w:rPr>
      <w:rFonts w:ascii="Courier New" w:hAnsi="Courier New" w:cs="Courier New" w:hint="default"/>
    </w:rPr>
  </w:style>
  <w:style w:type="character" w:customStyle="1" w:styleId="ListLabel418">
    <w:name w:val="ListLabel 418"/>
    <w:rsid w:val="00F064F5"/>
    <w:rPr>
      <w:rFonts w:ascii="Wingdings" w:hAnsi="Wingdings" w:cs="Wingdings" w:hint="default"/>
    </w:rPr>
  </w:style>
  <w:style w:type="character" w:customStyle="1" w:styleId="ListLabel419">
    <w:name w:val="ListLabel 419"/>
    <w:rsid w:val="00F064F5"/>
    <w:rPr>
      <w:rFonts w:ascii="Symbol" w:hAnsi="Symbol" w:cs="Symbol" w:hint="default"/>
    </w:rPr>
  </w:style>
  <w:style w:type="character" w:customStyle="1" w:styleId="ListLabel420">
    <w:name w:val="ListLabel 420"/>
    <w:rsid w:val="00F064F5"/>
    <w:rPr>
      <w:rFonts w:ascii="Courier New" w:hAnsi="Courier New" w:cs="Courier New" w:hint="default"/>
    </w:rPr>
  </w:style>
  <w:style w:type="character" w:customStyle="1" w:styleId="ListLabel421">
    <w:name w:val="ListLabel 421"/>
    <w:rsid w:val="00F064F5"/>
    <w:rPr>
      <w:rFonts w:ascii="Wingdings" w:hAnsi="Wingdings" w:cs="Wingdings" w:hint="default"/>
    </w:rPr>
  </w:style>
  <w:style w:type="character" w:customStyle="1" w:styleId="ListLabel422">
    <w:name w:val="ListLabel 422"/>
    <w:rsid w:val="00F064F5"/>
    <w:rPr>
      <w:rFonts w:ascii="Symbol" w:hAnsi="Symbol" w:cs="Symbol" w:hint="default"/>
    </w:rPr>
  </w:style>
  <w:style w:type="character" w:customStyle="1" w:styleId="ListLabel423">
    <w:name w:val="ListLabel 423"/>
    <w:rsid w:val="00F064F5"/>
    <w:rPr>
      <w:rFonts w:ascii="Courier New" w:hAnsi="Courier New" w:cs="Courier New" w:hint="default"/>
    </w:rPr>
  </w:style>
  <w:style w:type="character" w:customStyle="1" w:styleId="ListLabel424">
    <w:name w:val="ListLabel 424"/>
    <w:rsid w:val="00F064F5"/>
    <w:rPr>
      <w:rFonts w:ascii="Wingdings" w:hAnsi="Wingdings" w:cs="Wingdings" w:hint="default"/>
    </w:rPr>
  </w:style>
  <w:style w:type="character" w:customStyle="1" w:styleId="ListLabel425">
    <w:name w:val="ListLabel 425"/>
    <w:rsid w:val="00F064F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F064F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F064F5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F064F5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F064F5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F064F5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F064F5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F064F5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F064F5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F064F5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F064F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F064F5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F064F5"/>
    <w:rPr>
      <w:rFonts w:ascii="Courier New" w:hAnsi="Courier New" w:cs="Courier New" w:hint="default"/>
    </w:rPr>
  </w:style>
  <w:style w:type="character" w:customStyle="1" w:styleId="ListLabel463">
    <w:name w:val="ListLabel 463"/>
    <w:rsid w:val="00F064F5"/>
    <w:rPr>
      <w:rFonts w:ascii="Wingdings" w:hAnsi="Wingdings" w:cs="Wingdings" w:hint="default"/>
    </w:rPr>
  </w:style>
  <w:style w:type="character" w:customStyle="1" w:styleId="ListLabel464">
    <w:name w:val="ListLabel 464"/>
    <w:rsid w:val="00F064F5"/>
    <w:rPr>
      <w:rFonts w:ascii="Symbol" w:hAnsi="Symbol" w:cs="Symbol" w:hint="default"/>
    </w:rPr>
  </w:style>
  <w:style w:type="character" w:customStyle="1" w:styleId="ListLabel465">
    <w:name w:val="ListLabel 465"/>
    <w:rsid w:val="00F064F5"/>
    <w:rPr>
      <w:rFonts w:ascii="Courier New" w:hAnsi="Courier New" w:cs="Courier New" w:hint="default"/>
    </w:rPr>
  </w:style>
  <w:style w:type="character" w:customStyle="1" w:styleId="ListLabel466">
    <w:name w:val="ListLabel 466"/>
    <w:rsid w:val="00F064F5"/>
    <w:rPr>
      <w:rFonts w:ascii="Wingdings" w:hAnsi="Wingdings" w:cs="Wingdings" w:hint="default"/>
    </w:rPr>
  </w:style>
  <w:style w:type="character" w:customStyle="1" w:styleId="ListLabel467">
    <w:name w:val="ListLabel 467"/>
    <w:rsid w:val="00F064F5"/>
    <w:rPr>
      <w:rFonts w:ascii="Symbol" w:hAnsi="Symbol" w:cs="Symbol" w:hint="default"/>
    </w:rPr>
  </w:style>
  <w:style w:type="character" w:customStyle="1" w:styleId="ListLabel468">
    <w:name w:val="ListLabel 468"/>
    <w:rsid w:val="00F064F5"/>
    <w:rPr>
      <w:rFonts w:ascii="Courier New" w:hAnsi="Courier New" w:cs="Courier New" w:hint="default"/>
    </w:rPr>
  </w:style>
  <w:style w:type="character" w:customStyle="1" w:styleId="ListLabel469">
    <w:name w:val="ListLabel 469"/>
    <w:rsid w:val="00F064F5"/>
    <w:rPr>
      <w:rFonts w:ascii="Wingdings" w:hAnsi="Wingdings" w:cs="Wingdings" w:hint="default"/>
    </w:rPr>
  </w:style>
  <w:style w:type="character" w:customStyle="1" w:styleId="ListLabel470">
    <w:name w:val="ListLabel 470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F064F5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F064F5"/>
    <w:rPr>
      <w:rFonts w:ascii="Courier New" w:hAnsi="Courier New" w:cs="Courier New" w:hint="default"/>
    </w:rPr>
  </w:style>
  <w:style w:type="character" w:customStyle="1" w:styleId="ListLabel481">
    <w:name w:val="ListLabel 481"/>
    <w:rsid w:val="00F064F5"/>
    <w:rPr>
      <w:rFonts w:ascii="Wingdings" w:hAnsi="Wingdings" w:cs="Wingdings" w:hint="default"/>
    </w:rPr>
  </w:style>
  <w:style w:type="character" w:customStyle="1" w:styleId="ListLabel482">
    <w:name w:val="ListLabel 482"/>
    <w:rsid w:val="00F064F5"/>
    <w:rPr>
      <w:rFonts w:ascii="Symbol" w:hAnsi="Symbol" w:cs="Symbol" w:hint="default"/>
    </w:rPr>
  </w:style>
  <w:style w:type="character" w:customStyle="1" w:styleId="ListLabel483">
    <w:name w:val="ListLabel 483"/>
    <w:rsid w:val="00F064F5"/>
    <w:rPr>
      <w:rFonts w:ascii="Courier New" w:hAnsi="Courier New" w:cs="Courier New" w:hint="default"/>
    </w:rPr>
  </w:style>
  <w:style w:type="character" w:customStyle="1" w:styleId="ListLabel484">
    <w:name w:val="ListLabel 484"/>
    <w:rsid w:val="00F064F5"/>
    <w:rPr>
      <w:rFonts w:ascii="Wingdings" w:hAnsi="Wingdings" w:cs="Wingdings" w:hint="default"/>
    </w:rPr>
  </w:style>
  <w:style w:type="character" w:customStyle="1" w:styleId="ListLabel485">
    <w:name w:val="ListLabel 485"/>
    <w:rsid w:val="00F064F5"/>
    <w:rPr>
      <w:rFonts w:ascii="Symbol" w:hAnsi="Symbol" w:cs="Symbol" w:hint="default"/>
    </w:rPr>
  </w:style>
  <w:style w:type="character" w:customStyle="1" w:styleId="ListLabel486">
    <w:name w:val="ListLabel 486"/>
    <w:rsid w:val="00F064F5"/>
    <w:rPr>
      <w:rFonts w:ascii="Courier New" w:hAnsi="Courier New" w:cs="Courier New" w:hint="default"/>
    </w:rPr>
  </w:style>
  <w:style w:type="character" w:customStyle="1" w:styleId="ListLabel487">
    <w:name w:val="ListLabel 487"/>
    <w:rsid w:val="00F064F5"/>
    <w:rPr>
      <w:rFonts w:ascii="Wingdings" w:hAnsi="Wingdings" w:cs="Wingdings" w:hint="default"/>
    </w:rPr>
  </w:style>
  <w:style w:type="character" w:customStyle="1" w:styleId="ListLabel488">
    <w:name w:val="ListLabel 488"/>
    <w:rsid w:val="00F064F5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F064F5"/>
    <w:rPr>
      <w:rFonts w:ascii="Courier New" w:hAnsi="Courier New" w:cs="Courier New" w:hint="default"/>
    </w:rPr>
  </w:style>
  <w:style w:type="character" w:customStyle="1" w:styleId="ListLabel490">
    <w:name w:val="ListLabel 490"/>
    <w:rsid w:val="00F064F5"/>
    <w:rPr>
      <w:rFonts w:ascii="Wingdings" w:hAnsi="Wingdings" w:cs="Wingdings" w:hint="default"/>
    </w:rPr>
  </w:style>
  <w:style w:type="character" w:customStyle="1" w:styleId="ListLabel491">
    <w:name w:val="ListLabel 491"/>
    <w:rsid w:val="00F064F5"/>
    <w:rPr>
      <w:rFonts w:ascii="Symbol" w:hAnsi="Symbol" w:cs="Symbol" w:hint="default"/>
    </w:rPr>
  </w:style>
  <w:style w:type="character" w:customStyle="1" w:styleId="ListLabel492">
    <w:name w:val="ListLabel 492"/>
    <w:rsid w:val="00F064F5"/>
    <w:rPr>
      <w:rFonts w:ascii="Courier New" w:hAnsi="Courier New" w:cs="Courier New" w:hint="default"/>
    </w:rPr>
  </w:style>
  <w:style w:type="character" w:customStyle="1" w:styleId="ListLabel493">
    <w:name w:val="ListLabel 493"/>
    <w:rsid w:val="00F064F5"/>
    <w:rPr>
      <w:rFonts w:ascii="Wingdings" w:hAnsi="Wingdings" w:cs="Wingdings" w:hint="default"/>
    </w:rPr>
  </w:style>
  <w:style w:type="character" w:customStyle="1" w:styleId="ListLabel494">
    <w:name w:val="ListLabel 494"/>
    <w:rsid w:val="00F064F5"/>
    <w:rPr>
      <w:rFonts w:ascii="Symbol" w:hAnsi="Symbol" w:cs="Symbol" w:hint="default"/>
    </w:rPr>
  </w:style>
  <w:style w:type="character" w:customStyle="1" w:styleId="ListLabel495">
    <w:name w:val="ListLabel 495"/>
    <w:rsid w:val="00F064F5"/>
    <w:rPr>
      <w:rFonts w:ascii="Courier New" w:hAnsi="Courier New" w:cs="Courier New" w:hint="default"/>
    </w:rPr>
  </w:style>
  <w:style w:type="character" w:customStyle="1" w:styleId="ListLabel496">
    <w:name w:val="ListLabel 496"/>
    <w:rsid w:val="00F064F5"/>
    <w:rPr>
      <w:rFonts w:ascii="Wingdings" w:hAnsi="Wingdings" w:cs="Wingdings" w:hint="default"/>
    </w:rPr>
  </w:style>
  <w:style w:type="character" w:customStyle="1" w:styleId="ListLabel497">
    <w:name w:val="ListLabel 497"/>
    <w:rsid w:val="00F064F5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F064F5"/>
    <w:rPr>
      <w:rFonts w:ascii="Courier New" w:hAnsi="Courier New" w:cs="Courier New" w:hint="default"/>
    </w:rPr>
  </w:style>
  <w:style w:type="character" w:customStyle="1" w:styleId="ListLabel499">
    <w:name w:val="ListLabel 499"/>
    <w:rsid w:val="00F064F5"/>
    <w:rPr>
      <w:rFonts w:ascii="Wingdings" w:hAnsi="Wingdings" w:cs="Wingdings" w:hint="default"/>
    </w:rPr>
  </w:style>
  <w:style w:type="character" w:customStyle="1" w:styleId="ListLabel500">
    <w:name w:val="ListLabel 500"/>
    <w:rsid w:val="00F064F5"/>
    <w:rPr>
      <w:rFonts w:ascii="Symbol" w:hAnsi="Symbol" w:cs="Symbol" w:hint="default"/>
    </w:rPr>
  </w:style>
  <w:style w:type="character" w:customStyle="1" w:styleId="ListLabel501">
    <w:name w:val="ListLabel 501"/>
    <w:rsid w:val="00F064F5"/>
    <w:rPr>
      <w:rFonts w:ascii="Courier New" w:hAnsi="Courier New" w:cs="Courier New" w:hint="default"/>
    </w:rPr>
  </w:style>
  <w:style w:type="character" w:customStyle="1" w:styleId="ListLabel502">
    <w:name w:val="ListLabel 502"/>
    <w:rsid w:val="00F064F5"/>
    <w:rPr>
      <w:rFonts w:ascii="Wingdings" w:hAnsi="Wingdings" w:cs="Wingdings" w:hint="default"/>
    </w:rPr>
  </w:style>
  <w:style w:type="character" w:customStyle="1" w:styleId="ListLabel503">
    <w:name w:val="ListLabel 503"/>
    <w:rsid w:val="00F064F5"/>
    <w:rPr>
      <w:rFonts w:ascii="Symbol" w:hAnsi="Symbol" w:cs="Symbol" w:hint="default"/>
    </w:rPr>
  </w:style>
  <w:style w:type="character" w:customStyle="1" w:styleId="ListLabel504">
    <w:name w:val="ListLabel 504"/>
    <w:rsid w:val="00F064F5"/>
    <w:rPr>
      <w:rFonts w:ascii="Courier New" w:hAnsi="Courier New" w:cs="Courier New" w:hint="default"/>
    </w:rPr>
  </w:style>
  <w:style w:type="character" w:customStyle="1" w:styleId="ListLabel505">
    <w:name w:val="ListLabel 505"/>
    <w:rsid w:val="00F064F5"/>
    <w:rPr>
      <w:rFonts w:ascii="Wingdings" w:hAnsi="Wingdings" w:cs="Wingdings" w:hint="default"/>
    </w:rPr>
  </w:style>
  <w:style w:type="character" w:customStyle="1" w:styleId="ListLabel506">
    <w:name w:val="ListLabel 506"/>
    <w:rsid w:val="00F064F5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F064F5"/>
    <w:rPr>
      <w:rFonts w:ascii="Courier New" w:hAnsi="Courier New" w:cs="Courier New" w:hint="default"/>
    </w:rPr>
  </w:style>
  <w:style w:type="character" w:customStyle="1" w:styleId="ListLabel508">
    <w:name w:val="ListLabel 508"/>
    <w:rsid w:val="00F064F5"/>
    <w:rPr>
      <w:rFonts w:ascii="Wingdings" w:hAnsi="Wingdings" w:cs="Wingdings" w:hint="default"/>
    </w:rPr>
  </w:style>
  <w:style w:type="character" w:customStyle="1" w:styleId="ListLabel509">
    <w:name w:val="ListLabel 509"/>
    <w:rsid w:val="00F064F5"/>
    <w:rPr>
      <w:rFonts w:ascii="Symbol" w:hAnsi="Symbol" w:cs="Symbol" w:hint="default"/>
    </w:rPr>
  </w:style>
  <w:style w:type="character" w:customStyle="1" w:styleId="ListLabel510">
    <w:name w:val="ListLabel 510"/>
    <w:rsid w:val="00F064F5"/>
    <w:rPr>
      <w:rFonts w:ascii="Courier New" w:hAnsi="Courier New" w:cs="Courier New" w:hint="default"/>
    </w:rPr>
  </w:style>
  <w:style w:type="character" w:customStyle="1" w:styleId="ListLabel511">
    <w:name w:val="ListLabel 511"/>
    <w:rsid w:val="00F064F5"/>
    <w:rPr>
      <w:rFonts w:ascii="Wingdings" w:hAnsi="Wingdings" w:cs="Wingdings" w:hint="default"/>
    </w:rPr>
  </w:style>
  <w:style w:type="character" w:customStyle="1" w:styleId="ListLabel512">
    <w:name w:val="ListLabel 512"/>
    <w:rsid w:val="00F064F5"/>
    <w:rPr>
      <w:rFonts w:ascii="Symbol" w:hAnsi="Symbol" w:cs="Symbol" w:hint="default"/>
    </w:rPr>
  </w:style>
  <w:style w:type="character" w:customStyle="1" w:styleId="ListLabel513">
    <w:name w:val="ListLabel 513"/>
    <w:rsid w:val="00F064F5"/>
    <w:rPr>
      <w:rFonts w:ascii="Courier New" w:hAnsi="Courier New" w:cs="Courier New" w:hint="default"/>
    </w:rPr>
  </w:style>
  <w:style w:type="character" w:customStyle="1" w:styleId="ListLabel514">
    <w:name w:val="ListLabel 514"/>
    <w:rsid w:val="00F064F5"/>
    <w:rPr>
      <w:rFonts w:ascii="Wingdings" w:hAnsi="Wingdings" w:cs="Wingdings" w:hint="default"/>
    </w:rPr>
  </w:style>
  <w:style w:type="character" w:customStyle="1" w:styleId="ListLabel515">
    <w:name w:val="ListLabel 515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F064F5"/>
    <w:rPr>
      <w:rFonts w:ascii="Courier New" w:hAnsi="Courier New" w:cs="Courier New" w:hint="default"/>
    </w:rPr>
  </w:style>
  <w:style w:type="character" w:customStyle="1" w:styleId="ListLabel526">
    <w:name w:val="ListLabel 526"/>
    <w:rsid w:val="00F064F5"/>
    <w:rPr>
      <w:rFonts w:ascii="Wingdings" w:hAnsi="Wingdings" w:cs="Wingdings" w:hint="default"/>
    </w:rPr>
  </w:style>
  <w:style w:type="character" w:customStyle="1" w:styleId="ListLabel527">
    <w:name w:val="ListLabel 527"/>
    <w:rsid w:val="00F064F5"/>
    <w:rPr>
      <w:rFonts w:ascii="Symbol" w:hAnsi="Symbol" w:cs="Symbol" w:hint="default"/>
    </w:rPr>
  </w:style>
  <w:style w:type="character" w:customStyle="1" w:styleId="ListLabel528">
    <w:name w:val="ListLabel 528"/>
    <w:rsid w:val="00F064F5"/>
    <w:rPr>
      <w:rFonts w:ascii="Courier New" w:hAnsi="Courier New" w:cs="Courier New" w:hint="default"/>
    </w:rPr>
  </w:style>
  <w:style w:type="character" w:customStyle="1" w:styleId="ListLabel529">
    <w:name w:val="ListLabel 529"/>
    <w:rsid w:val="00F064F5"/>
    <w:rPr>
      <w:rFonts w:ascii="Wingdings" w:hAnsi="Wingdings" w:cs="Wingdings" w:hint="default"/>
    </w:rPr>
  </w:style>
  <w:style w:type="character" w:customStyle="1" w:styleId="ListLabel530">
    <w:name w:val="ListLabel 530"/>
    <w:rsid w:val="00F064F5"/>
    <w:rPr>
      <w:rFonts w:ascii="Symbol" w:hAnsi="Symbol" w:cs="Symbol" w:hint="default"/>
    </w:rPr>
  </w:style>
  <w:style w:type="character" w:customStyle="1" w:styleId="ListLabel531">
    <w:name w:val="ListLabel 531"/>
    <w:rsid w:val="00F064F5"/>
    <w:rPr>
      <w:rFonts w:ascii="Courier New" w:hAnsi="Courier New" w:cs="Courier New" w:hint="default"/>
    </w:rPr>
  </w:style>
  <w:style w:type="character" w:customStyle="1" w:styleId="ListLabel532">
    <w:name w:val="ListLabel 532"/>
    <w:rsid w:val="00F064F5"/>
    <w:rPr>
      <w:rFonts w:ascii="Wingdings" w:hAnsi="Wingdings" w:cs="Wingdings" w:hint="default"/>
    </w:rPr>
  </w:style>
  <w:style w:type="character" w:customStyle="1" w:styleId="ListLabel533">
    <w:name w:val="ListLabel 533"/>
    <w:rsid w:val="00F064F5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F064F5"/>
    <w:rPr>
      <w:rFonts w:ascii="Courier New" w:hAnsi="Courier New" w:cs="Courier New" w:hint="default"/>
    </w:rPr>
  </w:style>
  <w:style w:type="character" w:customStyle="1" w:styleId="ListLabel535">
    <w:name w:val="ListLabel 535"/>
    <w:rsid w:val="00F064F5"/>
    <w:rPr>
      <w:rFonts w:ascii="Wingdings" w:hAnsi="Wingdings" w:cs="Wingdings" w:hint="default"/>
    </w:rPr>
  </w:style>
  <w:style w:type="character" w:customStyle="1" w:styleId="ListLabel536">
    <w:name w:val="ListLabel 536"/>
    <w:rsid w:val="00F064F5"/>
    <w:rPr>
      <w:rFonts w:ascii="Symbol" w:hAnsi="Symbol" w:cs="Symbol" w:hint="default"/>
    </w:rPr>
  </w:style>
  <w:style w:type="character" w:customStyle="1" w:styleId="ListLabel537">
    <w:name w:val="ListLabel 537"/>
    <w:rsid w:val="00F064F5"/>
    <w:rPr>
      <w:rFonts w:ascii="Courier New" w:hAnsi="Courier New" w:cs="Courier New" w:hint="default"/>
    </w:rPr>
  </w:style>
  <w:style w:type="character" w:customStyle="1" w:styleId="ListLabel538">
    <w:name w:val="ListLabel 538"/>
    <w:rsid w:val="00F064F5"/>
    <w:rPr>
      <w:rFonts w:ascii="Wingdings" w:hAnsi="Wingdings" w:cs="Wingdings" w:hint="default"/>
    </w:rPr>
  </w:style>
  <w:style w:type="character" w:customStyle="1" w:styleId="ListLabel539">
    <w:name w:val="ListLabel 539"/>
    <w:rsid w:val="00F064F5"/>
    <w:rPr>
      <w:rFonts w:ascii="Symbol" w:hAnsi="Symbol" w:cs="Symbol" w:hint="default"/>
    </w:rPr>
  </w:style>
  <w:style w:type="character" w:customStyle="1" w:styleId="ListLabel540">
    <w:name w:val="ListLabel 540"/>
    <w:rsid w:val="00F064F5"/>
    <w:rPr>
      <w:rFonts w:ascii="Courier New" w:hAnsi="Courier New" w:cs="Courier New" w:hint="default"/>
    </w:rPr>
  </w:style>
  <w:style w:type="character" w:customStyle="1" w:styleId="ListLabel541">
    <w:name w:val="ListLabel 541"/>
    <w:rsid w:val="00F064F5"/>
    <w:rPr>
      <w:rFonts w:ascii="Wingdings" w:hAnsi="Wingdings" w:cs="Wingdings" w:hint="default"/>
    </w:rPr>
  </w:style>
  <w:style w:type="character" w:customStyle="1" w:styleId="ListLabel542">
    <w:name w:val="ListLabel 542"/>
    <w:rsid w:val="00F064F5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F064F5"/>
    <w:rPr>
      <w:rFonts w:ascii="Courier New" w:hAnsi="Courier New" w:cs="Courier New" w:hint="default"/>
    </w:rPr>
  </w:style>
  <w:style w:type="character" w:customStyle="1" w:styleId="ListLabel544">
    <w:name w:val="ListLabel 544"/>
    <w:rsid w:val="00F064F5"/>
    <w:rPr>
      <w:rFonts w:ascii="Wingdings" w:hAnsi="Wingdings" w:cs="Wingdings" w:hint="default"/>
    </w:rPr>
  </w:style>
  <w:style w:type="character" w:customStyle="1" w:styleId="ListLabel545">
    <w:name w:val="ListLabel 545"/>
    <w:rsid w:val="00F064F5"/>
    <w:rPr>
      <w:rFonts w:ascii="Symbol" w:hAnsi="Symbol" w:cs="Symbol" w:hint="default"/>
    </w:rPr>
  </w:style>
  <w:style w:type="character" w:customStyle="1" w:styleId="ListLabel546">
    <w:name w:val="ListLabel 546"/>
    <w:rsid w:val="00F064F5"/>
    <w:rPr>
      <w:rFonts w:ascii="Courier New" w:hAnsi="Courier New" w:cs="Courier New" w:hint="default"/>
    </w:rPr>
  </w:style>
  <w:style w:type="character" w:customStyle="1" w:styleId="ListLabel547">
    <w:name w:val="ListLabel 547"/>
    <w:rsid w:val="00F064F5"/>
    <w:rPr>
      <w:rFonts w:ascii="Wingdings" w:hAnsi="Wingdings" w:cs="Wingdings" w:hint="default"/>
    </w:rPr>
  </w:style>
  <w:style w:type="character" w:customStyle="1" w:styleId="ListLabel548">
    <w:name w:val="ListLabel 548"/>
    <w:rsid w:val="00F064F5"/>
    <w:rPr>
      <w:rFonts w:ascii="Symbol" w:hAnsi="Symbol" w:cs="Symbol" w:hint="default"/>
    </w:rPr>
  </w:style>
  <w:style w:type="character" w:customStyle="1" w:styleId="ListLabel549">
    <w:name w:val="ListLabel 549"/>
    <w:rsid w:val="00F064F5"/>
    <w:rPr>
      <w:rFonts w:ascii="Courier New" w:hAnsi="Courier New" w:cs="Courier New" w:hint="default"/>
    </w:rPr>
  </w:style>
  <w:style w:type="character" w:customStyle="1" w:styleId="ListLabel550">
    <w:name w:val="ListLabel 550"/>
    <w:rsid w:val="00F064F5"/>
    <w:rPr>
      <w:rFonts w:ascii="Wingdings" w:hAnsi="Wingdings" w:cs="Wingdings" w:hint="default"/>
    </w:rPr>
  </w:style>
  <w:style w:type="character" w:customStyle="1" w:styleId="ListLabel551">
    <w:name w:val="ListLabel 55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F064F5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F064F5"/>
    <w:rPr>
      <w:rFonts w:ascii="Courier New" w:hAnsi="Courier New" w:cs="Courier New" w:hint="default"/>
    </w:rPr>
  </w:style>
  <w:style w:type="character" w:customStyle="1" w:styleId="ListLabel562">
    <w:name w:val="ListLabel 562"/>
    <w:rsid w:val="00F064F5"/>
    <w:rPr>
      <w:rFonts w:ascii="Wingdings" w:hAnsi="Wingdings" w:cs="Wingdings" w:hint="default"/>
    </w:rPr>
  </w:style>
  <w:style w:type="character" w:customStyle="1" w:styleId="ListLabel563">
    <w:name w:val="ListLabel 563"/>
    <w:rsid w:val="00F064F5"/>
    <w:rPr>
      <w:rFonts w:ascii="Symbol" w:hAnsi="Symbol" w:cs="Symbol" w:hint="default"/>
    </w:rPr>
  </w:style>
  <w:style w:type="character" w:customStyle="1" w:styleId="ListLabel564">
    <w:name w:val="ListLabel 564"/>
    <w:rsid w:val="00F064F5"/>
    <w:rPr>
      <w:rFonts w:ascii="Courier New" w:hAnsi="Courier New" w:cs="Courier New" w:hint="default"/>
    </w:rPr>
  </w:style>
  <w:style w:type="character" w:customStyle="1" w:styleId="ListLabel565">
    <w:name w:val="ListLabel 565"/>
    <w:rsid w:val="00F064F5"/>
    <w:rPr>
      <w:rFonts w:ascii="Wingdings" w:hAnsi="Wingdings" w:cs="Wingdings" w:hint="default"/>
    </w:rPr>
  </w:style>
  <w:style w:type="character" w:customStyle="1" w:styleId="ListLabel566">
    <w:name w:val="ListLabel 566"/>
    <w:rsid w:val="00F064F5"/>
    <w:rPr>
      <w:rFonts w:ascii="Symbol" w:hAnsi="Symbol" w:cs="Symbol" w:hint="default"/>
    </w:rPr>
  </w:style>
  <w:style w:type="character" w:customStyle="1" w:styleId="ListLabel567">
    <w:name w:val="ListLabel 567"/>
    <w:rsid w:val="00F064F5"/>
    <w:rPr>
      <w:rFonts w:ascii="Courier New" w:hAnsi="Courier New" w:cs="Courier New" w:hint="default"/>
    </w:rPr>
  </w:style>
  <w:style w:type="character" w:customStyle="1" w:styleId="ListLabel568">
    <w:name w:val="ListLabel 568"/>
    <w:rsid w:val="00F064F5"/>
    <w:rPr>
      <w:rFonts w:ascii="Wingdings" w:hAnsi="Wingdings" w:cs="Wingdings" w:hint="default"/>
    </w:rPr>
  </w:style>
  <w:style w:type="character" w:customStyle="1" w:styleId="ListLabel569">
    <w:name w:val="ListLabel 5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F064F5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F064F5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F064F5"/>
    <w:rPr>
      <w:rFonts w:ascii="Courier New" w:hAnsi="Courier New" w:cs="Courier New" w:hint="default"/>
    </w:rPr>
  </w:style>
  <w:style w:type="character" w:customStyle="1" w:styleId="ListLabel580">
    <w:name w:val="ListLabel 580"/>
    <w:rsid w:val="00F064F5"/>
    <w:rPr>
      <w:rFonts w:ascii="Wingdings" w:hAnsi="Wingdings" w:cs="Wingdings" w:hint="default"/>
    </w:rPr>
  </w:style>
  <w:style w:type="character" w:customStyle="1" w:styleId="ListLabel581">
    <w:name w:val="ListLabel 581"/>
    <w:rsid w:val="00F064F5"/>
    <w:rPr>
      <w:rFonts w:ascii="Symbol" w:hAnsi="Symbol" w:cs="Symbol" w:hint="default"/>
    </w:rPr>
  </w:style>
  <w:style w:type="character" w:customStyle="1" w:styleId="ListLabel582">
    <w:name w:val="ListLabel 582"/>
    <w:rsid w:val="00F064F5"/>
    <w:rPr>
      <w:rFonts w:ascii="Courier New" w:hAnsi="Courier New" w:cs="Courier New" w:hint="default"/>
    </w:rPr>
  </w:style>
  <w:style w:type="character" w:customStyle="1" w:styleId="ListLabel583">
    <w:name w:val="ListLabel 583"/>
    <w:rsid w:val="00F064F5"/>
    <w:rPr>
      <w:rFonts w:ascii="Wingdings" w:hAnsi="Wingdings" w:cs="Wingdings" w:hint="default"/>
    </w:rPr>
  </w:style>
  <w:style w:type="character" w:customStyle="1" w:styleId="ListLabel584">
    <w:name w:val="ListLabel 584"/>
    <w:rsid w:val="00F064F5"/>
    <w:rPr>
      <w:rFonts w:ascii="Symbol" w:hAnsi="Symbol" w:cs="Symbol" w:hint="default"/>
    </w:rPr>
  </w:style>
  <w:style w:type="character" w:customStyle="1" w:styleId="ListLabel585">
    <w:name w:val="ListLabel 585"/>
    <w:rsid w:val="00F064F5"/>
    <w:rPr>
      <w:rFonts w:ascii="Courier New" w:hAnsi="Courier New" w:cs="Courier New" w:hint="default"/>
    </w:rPr>
  </w:style>
  <w:style w:type="character" w:customStyle="1" w:styleId="ListLabel586">
    <w:name w:val="ListLabel 586"/>
    <w:rsid w:val="00F064F5"/>
    <w:rPr>
      <w:rFonts w:ascii="Wingdings" w:hAnsi="Wingdings" w:cs="Wingdings" w:hint="default"/>
    </w:rPr>
  </w:style>
  <w:style w:type="character" w:customStyle="1" w:styleId="ListLabel587">
    <w:name w:val="ListLabel 587"/>
    <w:rsid w:val="00F064F5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F064F5"/>
    <w:rPr>
      <w:rFonts w:ascii="Courier New" w:hAnsi="Courier New" w:cs="Courier New" w:hint="default"/>
    </w:rPr>
  </w:style>
  <w:style w:type="character" w:customStyle="1" w:styleId="ListLabel589">
    <w:name w:val="ListLabel 589"/>
    <w:rsid w:val="00F064F5"/>
    <w:rPr>
      <w:rFonts w:ascii="Wingdings" w:hAnsi="Wingdings" w:cs="Wingdings" w:hint="default"/>
    </w:rPr>
  </w:style>
  <w:style w:type="character" w:customStyle="1" w:styleId="ListLabel590">
    <w:name w:val="ListLabel 590"/>
    <w:rsid w:val="00F064F5"/>
    <w:rPr>
      <w:rFonts w:ascii="Symbol" w:hAnsi="Symbol" w:cs="Symbol" w:hint="default"/>
    </w:rPr>
  </w:style>
  <w:style w:type="character" w:customStyle="1" w:styleId="ListLabel591">
    <w:name w:val="ListLabel 591"/>
    <w:rsid w:val="00F064F5"/>
    <w:rPr>
      <w:rFonts w:ascii="Courier New" w:hAnsi="Courier New" w:cs="Courier New" w:hint="default"/>
    </w:rPr>
  </w:style>
  <w:style w:type="character" w:customStyle="1" w:styleId="ListLabel592">
    <w:name w:val="ListLabel 592"/>
    <w:rsid w:val="00F064F5"/>
    <w:rPr>
      <w:rFonts w:ascii="Wingdings" w:hAnsi="Wingdings" w:cs="Wingdings" w:hint="default"/>
    </w:rPr>
  </w:style>
  <w:style w:type="character" w:customStyle="1" w:styleId="ListLabel593">
    <w:name w:val="ListLabel 593"/>
    <w:rsid w:val="00F064F5"/>
    <w:rPr>
      <w:rFonts w:ascii="Symbol" w:hAnsi="Symbol" w:cs="Symbol" w:hint="default"/>
    </w:rPr>
  </w:style>
  <w:style w:type="character" w:customStyle="1" w:styleId="ListLabel594">
    <w:name w:val="ListLabel 594"/>
    <w:rsid w:val="00F064F5"/>
    <w:rPr>
      <w:rFonts w:ascii="Courier New" w:hAnsi="Courier New" w:cs="Courier New" w:hint="default"/>
    </w:rPr>
  </w:style>
  <w:style w:type="character" w:customStyle="1" w:styleId="ListLabel595">
    <w:name w:val="ListLabel 595"/>
    <w:rsid w:val="00F064F5"/>
    <w:rPr>
      <w:rFonts w:ascii="Wingdings" w:hAnsi="Wingdings" w:cs="Wingdings" w:hint="default"/>
    </w:rPr>
  </w:style>
  <w:style w:type="character" w:customStyle="1" w:styleId="ListLabel596">
    <w:name w:val="ListLabel 596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F064F5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F064F5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F064F5"/>
    <w:rPr>
      <w:rFonts w:ascii="Courier New" w:hAnsi="Courier New" w:cs="Courier New" w:hint="default"/>
    </w:rPr>
  </w:style>
  <w:style w:type="character" w:customStyle="1" w:styleId="ListLabel616">
    <w:name w:val="ListLabel 616"/>
    <w:rsid w:val="00F064F5"/>
    <w:rPr>
      <w:rFonts w:ascii="Wingdings" w:hAnsi="Wingdings" w:cs="Wingdings" w:hint="default"/>
    </w:rPr>
  </w:style>
  <w:style w:type="character" w:customStyle="1" w:styleId="ListLabel617">
    <w:name w:val="ListLabel 617"/>
    <w:rsid w:val="00F064F5"/>
    <w:rPr>
      <w:rFonts w:ascii="Symbol" w:hAnsi="Symbol" w:cs="Symbol" w:hint="default"/>
    </w:rPr>
  </w:style>
  <w:style w:type="character" w:customStyle="1" w:styleId="ListLabel618">
    <w:name w:val="ListLabel 618"/>
    <w:rsid w:val="00F064F5"/>
    <w:rPr>
      <w:rFonts w:ascii="Courier New" w:hAnsi="Courier New" w:cs="Courier New" w:hint="default"/>
    </w:rPr>
  </w:style>
  <w:style w:type="character" w:customStyle="1" w:styleId="ListLabel619">
    <w:name w:val="ListLabel 619"/>
    <w:rsid w:val="00F064F5"/>
    <w:rPr>
      <w:rFonts w:ascii="Wingdings" w:hAnsi="Wingdings" w:cs="Wingdings" w:hint="default"/>
    </w:rPr>
  </w:style>
  <w:style w:type="character" w:customStyle="1" w:styleId="ListLabel620">
    <w:name w:val="ListLabel 620"/>
    <w:rsid w:val="00F064F5"/>
    <w:rPr>
      <w:rFonts w:ascii="Symbol" w:hAnsi="Symbol" w:cs="Symbol" w:hint="default"/>
    </w:rPr>
  </w:style>
  <w:style w:type="character" w:customStyle="1" w:styleId="ListLabel621">
    <w:name w:val="ListLabel 621"/>
    <w:rsid w:val="00F064F5"/>
    <w:rPr>
      <w:rFonts w:ascii="Courier New" w:hAnsi="Courier New" w:cs="Courier New" w:hint="default"/>
    </w:rPr>
  </w:style>
  <w:style w:type="character" w:customStyle="1" w:styleId="ListLabel622">
    <w:name w:val="ListLabel 622"/>
    <w:rsid w:val="00F064F5"/>
    <w:rPr>
      <w:rFonts w:ascii="Wingdings" w:hAnsi="Wingdings" w:cs="Wingdings" w:hint="default"/>
    </w:rPr>
  </w:style>
  <w:style w:type="character" w:customStyle="1" w:styleId="ListLabel623">
    <w:name w:val="ListLabel 623"/>
    <w:rsid w:val="00F064F5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F064F5"/>
    <w:rPr>
      <w:rFonts w:ascii="Courier New" w:hAnsi="Courier New" w:cs="Courier New" w:hint="default"/>
    </w:rPr>
  </w:style>
  <w:style w:type="character" w:customStyle="1" w:styleId="ListLabel625">
    <w:name w:val="ListLabel 625"/>
    <w:rsid w:val="00F064F5"/>
    <w:rPr>
      <w:rFonts w:ascii="Wingdings" w:hAnsi="Wingdings" w:cs="Wingdings" w:hint="default"/>
    </w:rPr>
  </w:style>
  <w:style w:type="character" w:customStyle="1" w:styleId="ListLabel626">
    <w:name w:val="ListLabel 626"/>
    <w:rsid w:val="00F064F5"/>
    <w:rPr>
      <w:rFonts w:ascii="Symbol" w:hAnsi="Symbol" w:cs="Symbol" w:hint="default"/>
    </w:rPr>
  </w:style>
  <w:style w:type="character" w:customStyle="1" w:styleId="ListLabel627">
    <w:name w:val="ListLabel 627"/>
    <w:rsid w:val="00F064F5"/>
    <w:rPr>
      <w:rFonts w:ascii="Courier New" w:hAnsi="Courier New" w:cs="Courier New" w:hint="default"/>
    </w:rPr>
  </w:style>
  <w:style w:type="character" w:customStyle="1" w:styleId="ListLabel628">
    <w:name w:val="ListLabel 628"/>
    <w:rsid w:val="00F064F5"/>
    <w:rPr>
      <w:rFonts w:ascii="Wingdings" w:hAnsi="Wingdings" w:cs="Wingdings" w:hint="default"/>
    </w:rPr>
  </w:style>
  <w:style w:type="character" w:customStyle="1" w:styleId="ListLabel629">
    <w:name w:val="ListLabel 629"/>
    <w:rsid w:val="00F064F5"/>
    <w:rPr>
      <w:rFonts w:ascii="Symbol" w:hAnsi="Symbol" w:cs="Symbol" w:hint="default"/>
    </w:rPr>
  </w:style>
  <w:style w:type="character" w:customStyle="1" w:styleId="ListLabel630">
    <w:name w:val="ListLabel 630"/>
    <w:rsid w:val="00F064F5"/>
    <w:rPr>
      <w:rFonts w:ascii="Courier New" w:hAnsi="Courier New" w:cs="Courier New" w:hint="default"/>
    </w:rPr>
  </w:style>
  <w:style w:type="character" w:customStyle="1" w:styleId="ListLabel631">
    <w:name w:val="ListLabel 631"/>
    <w:rsid w:val="00F064F5"/>
    <w:rPr>
      <w:rFonts w:ascii="Wingdings" w:hAnsi="Wingdings" w:cs="Wingdings" w:hint="default"/>
    </w:rPr>
  </w:style>
  <w:style w:type="character" w:customStyle="1" w:styleId="ListLabel632">
    <w:name w:val="ListLabel 632"/>
    <w:rsid w:val="00F064F5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F064F5"/>
    <w:rPr>
      <w:rFonts w:ascii="Courier New" w:hAnsi="Courier New" w:cs="Courier New" w:hint="default"/>
    </w:rPr>
  </w:style>
  <w:style w:type="character" w:customStyle="1" w:styleId="ListLabel634">
    <w:name w:val="ListLabel 634"/>
    <w:rsid w:val="00F064F5"/>
    <w:rPr>
      <w:rFonts w:ascii="Wingdings" w:hAnsi="Wingdings" w:cs="Wingdings" w:hint="default"/>
    </w:rPr>
  </w:style>
  <w:style w:type="character" w:customStyle="1" w:styleId="ListLabel635">
    <w:name w:val="ListLabel 635"/>
    <w:rsid w:val="00F064F5"/>
    <w:rPr>
      <w:rFonts w:ascii="Symbol" w:hAnsi="Symbol" w:cs="Symbol" w:hint="default"/>
    </w:rPr>
  </w:style>
  <w:style w:type="character" w:customStyle="1" w:styleId="ListLabel636">
    <w:name w:val="ListLabel 636"/>
    <w:rsid w:val="00F064F5"/>
    <w:rPr>
      <w:rFonts w:ascii="Courier New" w:hAnsi="Courier New" w:cs="Courier New" w:hint="default"/>
    </w:rPr>
  </w:style>
  <w:style w:type="character" w:customStyle="1" w:styleId="ListLabel637">
    <w:name w:val="ListLabel 637"/>
    <w:rsid w:val="00F064F5"/>
    <w:rPr>
      <w:rFonts w:ascii="Wingdings" w:hAnsi="Wingdings" w:cs="Wingdings" w:hint="default"/>
    </w:rPr>
  </w:style>
  <w:style w:type="character" w:customStyle="1" w:styleId="ListLabel638">
    <w:name w:val="ListLabel 638"/>
    <w:rsid w:val="00F064F5"/>
    <w:rPr>
      <w:rFonts w:ascii="Symbol" w:hAnsi="Symbol" w:cs="Symbol" w:hint="default"/>
    </w:rPr>
  </w:style>
  <w:style w:type="character" w:customStyle="1" w:styleId="ListLabel639">
    <w:name w:val="ListLabel 639"/>
    <w:rsid w:val="00F064F5"/>
    <w:rPr>
      <w:rFonts w:ascii="Courier New" w:hAnsi="Courier New" w:cs="Courier New" w:hint="default"/>
    </w:rPr>
  </w:style>
  <w:style w:type="character" w:customStyle="1" w:styleId="ListLabel640">
    <w:name w:val="ListLabel 640"/>
    <w:rsid w:val="00F064F5"/>
    <w:rPr>
      <w:rFonts w:ascii="Wingdings" w:hAnsi="Wingdings" w:cs="Wingdings" w:hint="default"/>
    </w:rPr>
  </w:style>
  <w:style w:type="character" w:customStyle="1" w:styleId="ListLabel641">
    <w:name w:val="ListLabel 64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F064F5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F064F5"/>
    <w:rPr>
      <w:rFonts w:ascii="Courier New" w:hAnsi="Courier New" w:cs="Courier New" w:hint="default"/>
    </w:rPr>
  </w:style>
  <w:style w:type="character" w:customStyle="1" w:styleId="ListLabel652">
    <w:name w:val="ListLabel 652"/>
    <w:rsid w:val="00F064F5"/>
    <w:rPr>
      <w:rFonts w:ascii="Wingdings" w:hAnsi="Wingdings" w:cs="Wingdings" w:hint="default"/>
    </w:rPr>
  </w:style>
  <w:style w:type="character" w:customStyle="1" w:styleId="ListLabel653">
    <w:name w:val="ListLabel 653"/>
    <w:rsid w:val="00F064F5"/>
    <w:rPr>
      <w:rFonts w:ascii="Symbol" w:hAnsi="Symbol" w:cs="Symbol" w:hint="default"/>
    </w:rPr>
  </w:style>
  <w:style w:type="character" w:customStyle="1" w:styleId="ListLabel654">
    <w:name w:val="ListLabel 654"/>
    <w:rsid w:val="00F064F5"/>
    <w:rPr>
      <w:rFonts w:ascii="Courier New" w:hAnsi="Courier New" w:cs="Courier New" w:hint="default"/>
    </w:rPr>
  </w:style>
  <w:style w:type="character" w:customStyle="1" w:styleId="ListLabel655">
    <w:name w:val="ListLabel 655"/>
    <w:rsid w:val="00F064F5"/>
    <w:rPr>
      <w:rFonts w:ascii="Wingdings" w:hAnsi="Wingdings" w:cs="Wingdings" w:hint="default"/>
    </w:rPr>
  </w:style>
  <w:style w:type="character" w:customStyle="1" w:styleId="ListLabel656">
    <w:name w:val="ListLabel 656"/>
    <w:rsid w:val="00F064F5"/>
    <w:rPr>
      <w:rFonts w:ascii="Symbol" w:hAnsi="Symbol" w:cs="Symbol" w:hint="default"/>
    </w:rPr>
  </w:style>
  <w:style w:type="character" w:customStyle="1" w:styleId="ListLabel657">
    <w:name w:val="ListLabel 657"/>
    <w:rsid w:val="00F064F5"/>
    <w:rPr>
      <w:rFonts w:ascii="Courier New" w:hAnsi="Courier New" w:cs="Courier New" w:hint="default"/>
    </w:rPr>
  </w:style>
  <w:style w:type="character" w:customStyle="1" w:styleId="ListLabel658">
    <w:name w:val="ListLabel 658"/>
    <w:rsid w:val="00F064F5"/>
    <w:rPr>
      <w:rFonts w:ascii="Wingdings" w:hAnsi="Wingdings" w:cs="Wingdings" w:hint="default"/>
    </w:rPr>
  </w:style>
  <w:style w:type="character" w:customStyle="1" w:styleId="ListLabel659">
    <w:name w:val="ListLabel 659"/>
    <w:rsid w:val="00F064F5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F064F5"/>
    <w:rPr>
      <w:rFonts w:ascii="Courier New" w:hAnsi="Courier New" w:cs="Courier New" w:hint="default"/>
    </w:rPr>
  </w:style>
  <w:style w:type="character" w:customStyle="1" w:styleId="ListLabel661">
    <w:name w:val="ListLabel 661"/>
    <w:rsid w:val="00F064F5"/>
    <w:rPr>
      <w:rFonts w:ascii="Wingdings" w:hAnsi="Wingdings" w:cs="Wingdings" w:hint="default"/>
    </w:rPr>
  </w:style>
  <w:style w:type="character" w:customStyle="1" w:styleId="ListLabel662">
    <w:name w:val="ListLabel 662"/>
    <w:rsid w:val="00F064F5"/>
    <w:rPr>
      <w:rFonts w:ascii="Symbol" w:hAnsi="Symbol" w:cs="Symbol" w:hint="default"/>
    </w:rPr>
  </w:style>
  <w:style w:type="character" w:customStyle="1" w:styleId="ListLabel663">
    <w:name w:val="ListLabel 663"/>
    <w:rsid w:val="00F064F5"/>
    <w:rPr>
      <w:rFonts w:ascii="Courier New" w:hAnsi="Courier New" w:cs="Courier New" w:hint="default"/>
    </w:rPr>
  </w:style>
  <w:style w:type="character" w:customStyle="1" w:styleId="ListLabel664">
    <w:name w:val="ListLabel 664"/>
    <w:rsid w:val="00F064F5"/>
    <w:rPr>
      <w:rFonts w:ascii="Wingdings" w:hAnsi="Wingdings" w:cs="Wingdings" w:hint="default"/>
    </w:rPr>
  </w:style>
  <w:style w:type="character" w:customStyle="1" w:styleId="ListLabel665">
    <w:name w:val="ListLabel 665"/>
    <w:rsid w:val="00F064F5"/>
    <w:rPr>
      <w:rFonts w:ascii="Symbol" w:hAnsi="Symbol" w:cs="Symbol" w:hint="default"/>
    </w:rPr>
  </w:style>
  <w:style w:type="character" w:customStyle="1" w:styleId="ListLabel666">
    <w:name w:val="ListLabel 666"/>
    <w:rsid w:val="00F064F5"/>
    <w:rPr>
      <w:rFonts w:ascii="Courier New" w:hAnsi="Courier New" w:cs="Courier New" w:hint="default"/>
    </w:rPr>
  </w:style>
  <w:style w:type="character" w:customStyle="1" w:styleId="ListLabel667">
    <w:name w:val="ListLabel 667"/>
    <w:rsid w:val="00F064F5"/>
    <w:rPr>
      <w:rFonts w:ascii="Wingdings" w:hAnsi="Wingdings" w:cs="Wingdings" w:hint="default"/>
    </w:rPr>
  </w:style>
  <w:style w:type="character" w:customStyle="1" w:styleId="ListLabel668">
    <w:name w:val="ListLabel 668"/>
    <w:rsid w:val="00F064F5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F064F5"/>
    <w:rPr>
      <w:rFonts w:ascii="Courier New" w:hAnsi="Courier New" w:cs="Courier New" w:hint="default"/>
    </w:rPr>
  </w:style>
  <w:style w:type="character" w:customStyle="1" w:styleId="ListLabel670">
    <w:name w:val="ListLabel 670"/>
    <w:rsid w:val="00F064F5"/>
    <w:rPr>
      <w:rFonts w:ascii="Wingdings" w:hAnsi="Wingdings" w:cs="Wingdings" w:hint="default"/>
    </w:rPr>
  </w:style>
  <w:style w:type="character" w:customStyle="1" w:styleId="ListLabel671">
    <w:name w:val="ListLabel 671"/>
    <w:rsid w:val="00F064F5"/>
    <w:rPr>
      <w:rFonts w:ascii="Symbol" w:hAnsi="Symbol" w:cs="Symbol" w:hint="default"/>
    </w:rPr>
  </w:style>
  <w:style w:type="character" w:customStyle="1" w:styleId="ListLabel672">
    <w:name w:val="ListLabel 672"/>
    <w:rsid w:val="00F064F5"/>
    <w:rPr>
      <w:rFonts w:ascii="Courier New" w:hAnsi="Courier New" w:cs="Courier New" w:hint="default"/>
    </w:rPr>
  </w:style>
  <w:style w:type="character" w:customStyle="1" w:styleId="ListLabel673">
    <w:name w:val="ListLabel 673"/>
    <w:rsid w:val="00F064F5"/>
    <w:rPr>
      <w:rFonts w:ascii="Wingdings" w:hAnsi="Wingdings" w:cs="Wingdings" w:hint="default"/>
    </w:rPr>
  </w:style>
  <w:style w:type="character" w:customStyle="1" w:styleId="ListLabel674">
    <w:name w:val="ListLabel 674"/>
    <w:rsid w:val="00F064F5"/>
    <w:rPr>
      <w:rFonts w:ascii="Symbol" w:hAnsi="Symbol" w:cs="Symbol" w:hint="default"/>
    </w:rPr>
  </w:style>
  <w:style w:type="character" w:customStyle="1" w:styleId="ListLabel675">
    <w:name w:val="ListLabel 675"/>
    <w:rsid w:val="00F064F5"/>
    <w:rPr>
      <w:rFonts w:ascii="Courier New" w:hAnsi="Courier New" w:cs="Courier New" w:hint="default"/>
    </w:rPr>
  </w:style>
  <w:style w:type="character" w:customStyle="1" w:styleId="ListLabel676">
    <w:name w:val="ListLabel 676"/>
    <w:rsid w:val="00F064F5"/>
    <w:rPr>
      <w:rFonts w:ascii="Wingdings" w:hAnsi="Wingdings" w:cs="Wingdings" w:hint="default"/>
    </w:rPr>
  </w:style>
  <w:style w:type="character" w:customStyle="1" w:styleId="ListLabel677">
    <w:name w:val="ListLabel 677"/>
    <w:rsid w:val="00F064F5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F064F5"/>
    <w:rPr>
      <w:rFonts w:ascii="Courier New" w:hAnsi="Courier New" w:cs="Courier New" w:hint="default"/>
    </w:rPr>
  </w:style>
  <w:style w:type="character" w:customStyle="1" w:styleId="ListLabel679">
    <w:name w:val="ListLabel 679"/>
    <w:rsid w:val="00F064F5"/>
    <w:rPr>
      <w:rFonts w:ascii="Wingdings" w:hAnsi="Wingdings" w:cs="Wingdings" w:hint="default"/>
    </w:rPr>
  </w:style>
  <w:style w:type="character" w:customStyle="1" w:styleId="ListLabel680">
    <w:name w:val="ListLabel 680"/>
    <w:rsid w:val="00F064F5"/>
    <w:rPr>
      <w:rFonts w:ascii="Symbol" w:hAnsi="Symbol" w:cs="Symbol" w:hint="default"/>
    </w:rPr>
  </w:style>
  <w:style w:type="character" w:customStyle="1" w:styleId="ListLabel681">
    <w:name w:val="ListLabel 681"/>
    <w:rsid w:val="00F064F5"/>
    <w:rPr>
      <w:rFonts w:ascii="Courier New" w:hAnsi="Courier New" w:cs="Courier New" w:hint="default"/>
    </w:rPr>
  </w:style>
  <w:style w:type="character" w:customStyle="1" w:styleId="ListLabel682">
    <w:name w:val="ListLabel 682"/>
    <w:rsid w:val="00F064F5"/>
    <w:rPr>
      <w:rFonts w:ascii="Wingdings" w:hAnsi="Wingdings" w:cs="Wingdings" w:hint="default"/>
    </w:rPr>
  </w:style>
  <w:style w:type="character" w:customStyle="1" w:styleId="ListLabel683">
    <w:name w:val="ListLabel 683"/>
    <w:rsid w:val="00F064F5"/>
    <w:rPr>
      <w:rFonts w:ascii="Symbol" w:hAnsi="Symbol" w:cs="Symbol" w:hint="default"/>
    </w:rPr>
  </w:style>
  <w:style w:type="character" w:customStyle="1" w:styleId="ListLabel684">
    <w:name w:val="ListLabel 684"/>
    <w:rsid w:val="00F064F5"/>
    <w:rPr>
      <w:rFonts w:ascii="Courier New" w:hAnsi="Courier New" w:cs="Courier New" w:hint="default"/>
    </w:rPr>
  </w:style>
  <w:style w:type="character" w:customStyle="1" w:styleId="ListLabel685">
    <w:name w:val="ListLabel 685"/>
    <w:rsid w:val="00F064F5"/>
    <w:rPr>
      <w:rFonts w:ascii="Wingdings" w:hAnsi="Wingdings" w:cs="Wingdings" w:hint="default"/>
    </w:rPr>
  </w:style>
  <w:style w:type="character" w:customStyle="1" w:styleId="ListLabel686">
    <w:name w:val="ListLabel 686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F064F5"/>
    <w:rPr>
      <w:rFonts w:ascii="Courier New" w:hAnsi="Courier New" w:cs="Courier New" w:hint="default"/>
    </w:rPr>
  </w:style>
  <w:style w:type="character" w:customStyle="1" w:styleId="ListLabel688">
    <w:name w:val="ListLabel 688"/>
    <w:rsid w:val="00F064F5"/>
    <w:rPr>
      <w:rFonts w:ascii="Wingdings" w:hAnsi="Wingdings" w:cs="Wingdings" w:hint="default"/>
    </w:rPr>
  </w:style>
  <w:style w:type="character" w:customStyle="1" w:styleId="ListLabel689">
    <w:name w:val="ListLabel 689"/>
    <w:rsid w:val="00F064F5"/>
    <w:rPr>
      <w:rFonts w:ascii="Symbol" w:hAnsi="Symbol" w:cs="Symbol" w:hint="default"/>
    </w:rPr>
  </w:style>
  <w:style w:type="character" w:customStyle="1" w:styleId="ListLabel690">
    <w:name w:val="ListLabel 690"/>
    <w:rsid w:val="00F064F5"/>
    <w:rPr>
      <w:rFonts w:ascii="Courier New" w:hAnsi="Courier New" w:cs="Courier New" w:hint="default"/>
    </w:rPr>
  </w:style>
  <w:style w:type="character" w:customStyle="1" w:styleId="ListLabel691">
    <w:name w:val="ListLabel 691"/>
    <w:rsid w:val="00F064F5"/>
    <w:rPr>
      <w:rFonts w:ascii="Wingdings" w:hAnsi="Wingdings" w:cs="Wingdings" w:hint="default"/>
    </w:rPr>
  </w:style>
  <w:style w:type="character" w:customStyle="1" w:styleId="ListLabel692">
    <w:name w:val="ListLabel 692"/>
    <w:rsid w:val="00F064F5"/>
    <w:rPr>
      <w:rFonts w:ascii="Symbol" w:hAnsi="Symbol" w:cs="Symbol" w:hint="default"/>
    </w:rPr>
  </w:style>
  <w:style w:type="character" w:customStyle="1" w:styleId="ListLabel693">
    <w:name w:val="ListLabel 693"/>
    <w:rsid w:val="00F064F5"/>
    <w:rPr>
      <w:rFonts w:ascii="Courier New" w:hAnsi="Courier New" w:cs="Courier New" w:hint="default"/>
    </w:rPr>
  </w:style>
  <w:style w:type="character" w:customStyle="1" w:styleId="ListLabel694">
    <w:name w:val="ListLabel 694"/>
    <w:rsid w:val="00F064F5"/>
    <w:rPr>
      <w:rFonts w:ascii="Wingdings" w:hAnsi="Wingdings" w:cs="Wingdings" w:hint="default"/>
    </w:rPr>
  </w:style>
  <w:style w:type="character" w:customStyle="1" w:styleId="ListLabel695">
    <w:name w:val="ListLabel 695"/>
    <w:rsid w:val="00F064F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F064F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F064F5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F064F5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F064F5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F064F5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F064F5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F064F5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F064F5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F064F5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F064F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F064F5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F064F5"/>
    <w:rPr>
      <w:rFonts w:ascii="Courier New" w:hAnsi="Courier New" w:cs="Courier New" w:hint="default"/>
    </w:rPr>
  </w:style>
  <w:style w:type="character" w:customStyle="1" w:styleId="ListLabel733">
    <w:name w:val="ListLabel 733"/>
    <w:rsid w:val="00F064F5"/>
    <w:rPr>
      <w:rFonts w:ascii="Wingdings" w:hAnsi="Wingdings" w:cs="Wingdings" w:hint="default"/>
    </w:rPr>
  </w:style>
  <w:style w:type="character" w:customStyle="1" w:styleId="ListLabel734">
    <w:name w:val="ListLabel 734"/>
    <w:rsid w:val="00F064F5"/>
    <w:rPr>
      <w:rFonts w:ascii="Symbol" w:hAnsi="Symbol" w:cs="Symbol" w:hint="default"/>
    </w:rPr>
  </w:style>
  <w:style w:type="character" w:customStyle="1" w:styleId="ListLabel735">
    <w:name w:val="ListLabel 735"/>
    <w:rsid w:val="00F064F5"/>
    <w:rPr>
      <w:rFonts w:ascii="Courier New" w:hAnsi="Courier New" w:cs="Courier New" w:hint="default"/>
    </w:rPr>
  </w:style>
  <w:style w:type="character" w:customStyle="1" w:styleId="ListLabel736">
    <w:name w:val="ListLabel 736"/>
    <w:rsid w:val="00F064F5"/>
    <w:rPr>
      <w:rFonts w:ascii="Wingdings" w:hAnsi="Wingdings" w:cs="Wingdings" w:hint="default"/>
    </w:rPr>
  </w:style>
  <w:style w:type="character" w:customStyle="1" w:styleId="ListLabel737">
    <w:name w:val="ListLabel 737"/>
    <w:rsid w:val="00F064F5"/>
    <w:rPr>
      <w:rFonts w:ascii="Symbol" w:hAnsi="Symbol" w:cs="Symbol" w:hint="default"/>
    </w:rPr>
  </w:style>
  <w:style w:type="character" w:customStyle="1" w:styleId="ListLabel738">
    <w:name w:val="ListLabel 738"/>
    <w:rsid w:val="00F064F5"/>
    <w:rPr>
      <w:rFonts w:ascii="Courier New" w:hAnsi="Courier New" w:cs="Courier New" w:hint="default"/>
    </w:rPr>
  </w:style>
  <w:style w:type="character" w:customStyle="1" w:styleId="ListLabel739">
    <w:name w:val="ListLabel 739"/>
    <w:rsid w:val="00F064F5"/>
    <w:rPr>
      <w:rFonts w:ascii="Wingdings" w:hAnsi="Wingdings" w:cs="Wingdings" w:hint="default"/>
    </w:rPr>
  </w:style>
  <w:style w:type="character" w:customStyle="1" w:styleId="ListLabel740">
    <w:name w:val="ListLabel 740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F064F5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F064F5"/>
    <w:rPr>
      <w:rFonts w:ascii="Courier New" w:hAnsi="Courier New" w:cs="Courier New" w:hint="default"/>
    </w:rPr>
  </w:style>
  <w:style w:type="character" w:customStyle="1" w:styleId="ListLabel751">
    <w:name w:val="ListLabel 751"/>
    <w:rsid w:val="00F064F5"/>
    <w:rPr>
      <w:rFonts w:ascii="Wingdings" w:hAnsi="Wingdings" w:cs="Wingdings" w:hint="default"/>
    </w:rPr>
  </w:style>
  <w:style w:type="character" w:customStyle="1" w:styleId="ListLabel752">
    <w:name w:val="ListLabel 752"/>
    <w:rsid w:val="00F064F5"/>
    <w:rPr>
      <w:rFonts w:ascii="Symbol" w:hAnsi="Symbol" w:cs="Symbol" w:hint="default"/>
    </w:rPr>
  </w:style>
  <w:style w:type="character" w:customStyle="1" w:styleId="ListLabel753">
    <w:name w:val="ListLabel 753"/>
    <w:rsid w:val="00F064F5"/>
    <w:rPr>
      <w:rFonts w:ascii="Courier New" w:hAnsi="Courier New" w:cs="Courier New" w:hint="default"/>
    </w:rPr>
  </w:style>
  <w:style w:type="character" w:customStyle="1" w:styleId="ListLabel754">
    <w:name w:val="ListLabel 754"/>
    <w:rsid w:val="00F064F5"/>
    <w:rPr>
      <w:rFonts w:ascii="Wingdings" w:hAnsi="Wingdings" w:cs="Wingdings" w:hint="default"/>
    </w:rPr>
  </w:style>
  <w:style w:type="character" w:customStyle="1" w:styleId="ListLabel755">
    <w:name w:val="ListLabel 755"/>
    <w:rsid w:val="00F064F5"/>
    <w:rPr>
      <w:rFonts w:ascii="Symbol" w:hAnsi="Symbol" w:cs="Symbol" w:hint="default"/>
    </w:rPr>
  </w:style>
  <w:style w:type="character" w:customStyle="1" w:styleId="ListLabel756">
    <w:name w:val="ListLabel 756"/>
    <w:rsid w:val="00F064F5"/>
    <w:rPr>
      <w:rFonts w:ascii="Courier New" w:hAnsi="Courier New" w:cs="Courier New" w:hint="default"/>
    </w:rPr>
  </w:style>
  <w:style w:type="character" w:customStyle="1" w:styleId="ListLabel757">
    <w:name w:val="ListLabel 757"/>
    <w:rsid w:val="00F064F5"/>
    <w:rPr>
      <w:rFonts w:ascii="Wingdings" w:hAnsi="Wingdings" w:cs="Wingdings" w:hint="default"/>
    </w:rPr>
  </w:style>
  <w:style w:type="character" w:customStyle="1" w:styleId="ListLabel758">
    <w:name w:val="ListLabel 758"/>
    <w:rsid w:val="00F064F5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F064F5"/>
    <w:rPr>
      <w:rFonts w:ascii="Courier New" w:hAnsi="Courier New" w:cs="Courier New" w:hint="default"/>
    </w:rPr>
  </w:style>
  <w:style w:type="character" w:customStyle="1" w:styleId="ListLabel760">
    <w:name w:val="ListLabel 760"/>
    <w:rsid w:val="00F064F5"/>
    <w:rPr>
      <w:rFonts w:ascii="Wingdings" w:hAnsi="Wingdings" w:cs="Wingdings" w:hint="default"/>
    </w:rPr>
  </w:style>
  <w:style w:type="character" w:customStyle="1" w:styleId="ListLabel761">
    <w:name w:val="ListLabel 761"/>
    <w:rsid w:val="00F064F5"/>
    <w:rPr>
      <w:rFonts w:ascii="Symbol" w:hAnsi="Symbol" w:cs="Symbol" w:hint="default"/>
    </w:rPr>
  </w:style>
  <w:style w:type="character" w:customStyle="1" w:styleId="ListLabel762">
    <w:name w:val="ListLabel 762"/>
    <w:rsid w:val="00F064F5"/>
    <w:rPr>
      <w:rFonts w:ascii="Courier New" w:hAnsi="Courier New" w:cs="Courier New" w:hint="default"/>
    </w:rPr>
  </w:style>
  <w:style w:type="character" w:customStyle="1" w:styleId="ListLabel763">
    <w:name w:val="ListLabel 763"/>
    <w:rsid w:val="00F064F5"/>
    <w:rPr>
      <w:rFonts w:ascii="Wingdings" w:hAnsi="Wingdings" w:cs="Wingdings" w:hint="default"/>
    </w:rPr>
  </w:style>
  <w:style w:type="character" w:customStyle="1" w:styleId="ListLabel764">
    <w:name w:val="ListLabel 764"/>
    <w:rsid w:val="00F064F5"/>
    <w:rPr>
      <w:rFonts w:ascii="Symbol" w:hAnsi="Symbol" w:cs="Symbol" w:hint="default"/>
    </w:rPr>
  </w:style>
  <w:style w:type="character" w:customStyle="1" w:styleId="ListLabel765">
    <w:name w:val="ListLabel 765"/>
    <w:rsid w:val="00F064F5"/>
    <w:rPr>
      <w:rFonts w:ascii="Courier New" w:hAnsi="Courier New" w:cs="Courier New" w:hint="default"/>
    </w:rPr>
  </w:style>
  <w:style w:type="character" w:customStyle="1" w:styleId="ListLabel766">
    <w:name w:val="ListLabel 766"/>
    <w:rsid w:val="00F064F5"/>
    <w:rPr>
      <w:rFonts w:ascii="Wingdings" w:hAnsi="Wingdings" w:cs="Wingdings" w:hint="default"/>
    </w:rPr>
  </w:style>
  <w:style w:type="character" w:customStyle="1" w:styleId="ListLabel767">
    <w:name w:val="ListLabel 767"/>
    <w:rsid w:val="00F064F5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F064F5"/>
    <w:rPr>
      <w:rFonts w:ascii="Courier New" w:hAnsi="Courier New" w:cs="Courier New" w:hint="default"/>
    </w:rPr>
  </w:style>
  <w:style w:type="character" w:customStyle="1" w:styleId="ListLabel769">
    <w:name w:val="ListLabel 769"/>
    <w:rsid w:val="00F064F5"/>
    <w:rPr>
      <w:rFonts w:ascii="Wingdings" w:hAnsi="Wingdings" w:cs="Wingdings" w:hint="default"/>
    </w:rPr>
  </w:style>
  <w:style w:type="character" w:customStyle="1" w:styleId="ListLabel770">
    <w:name w:val="ListLabel 770"/>
    <w:rsid w:val="00F064F5"/>
    <w:rPr>
      <w:rFonts w:ascii="Symbol" w:hAnsi="Symbol" w:cs="Symbol" w:hint="default"/>
    </w:rPr>
  </w:style>
  <w:style w:type="character" w:customStyle="1" w:styleId="ListLabel771">
    <w:name w:val="ListLabel 771"/>
    <w:rsid w:val="00F064F5"/>
    <w:rPr>
      <w:rFonts w:ascii="Courier New" w:hAnsi="Courier New" w:cs="Courier New" w:hint="default"/>
    </w:rPr>
  </w:style>
  <w:style w:type="character" w:customStyle="1" w:styleId="ListLabel772">
    <w:name w:val="ListLabel 772"/>
    <w:rsid w:val="00F064F5"/>
    <w:rPr>
      <w:rFonts w:ascii="Wingdings" w:hAnsi="Wingdings" w:cs="Wingdings" w:hint="default"/>
    </w:rPr>
  </w:style>
  <w:style w:type="character" w:customStyle="1" w:styleId="ListLabel773">
    <w:name w:val="ListLabel 773"/>
    <w:rsid w:val="00F064F5"/>
    <w:rPr>
      <w:rFonts w:ascii="Symbol" w:hAnsi="Symbol" w:cs="Symbol" w:hint="default"/>
    </w:rPr>
  </w:style>
  <w:style w:type="character" w:customStyle="1" w:styleId="ListLabel774">
    <w:name w:val="ListLabel 774"/>
    <w:rsid w:val="00F064F5"/>
    <w:rPr>
      <w:rFonts w:ascii="Courier New" w:hAnsi="Courier New" w:cs="Courier New" w:hint="default"/>
    </w:rPr>
  </w:style>
  <w:style w:type="character" w:customStyle="1" w:styleId="ListLabel775">
    <w:name w:val="ListLabel 775"/>
    <w:rsid w:val="00F064F5"/>
    <w:rPr>
      <w:rFonts w:ascii="Wingdings" w:hAnsi="Wingdings" w:cs="Wingdings" w:hint="default"/>
    </w:rPr>
  </w:style>
  <w:style w:type="character" w:customStyle="1" w:styleId="ListLabel776">
    <w:name w:val="ListLabel 776"/>
    <w:rsid w:val="00F064F5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F064F5"/>
    <w:rPr>
      <w:rFonts w:ascii="Courier New" w:hAnsi="Courier New" w:cs="Courier New" w:hint="default"/>
    </w:rPr>
  </w:style>
  <w:style w:type="character" w:customStyle="1" w:styleId="ListLabel778">
    <w:name w:val="ListLabel 778"/>
    <w:rsid w:val="00F064F5"/>
    <w:rPr>
      <w:rFonts w:ascii="Wingdings" w:hAnsi="Wingdings" w:cs="Wingdings" w:hint="default"/>
    </w:rPr>
  </w:style>
  <w:style w:type="character" w:customStyle="1" w:styleId="ListLabel779">
    <w:name w:val="ListLabel 779"/>
    <w:rsid w:val="00F064F5"/>
    <w:rPr>
      <w:rFonts w:ascii="Symbol" w:hAnsi="Symbol" w:cs="Symbol" w:hint="default"/>
    </w:rPr>
  </w:style>
  <w:style w:type="character" w:customStyle="1" w:styleId="ListLabel780">
    <w:name w:val="ListLabel 780"/>
    <w:rsid w:val="00F064F5"/>
    <w:rPr>
      <w:rFonts w:ascii="Courier New" w:hAnsi="Courier New" w:cs="Courier New" w:hint="default"/>
    </w:rPr>
  </w:style>
  <w:style w:type="character" w:customStyle="1" w:styleId="ListLabel781">
    <w:name w:val="ListLabel 781"/>
    <w:rsid w:val="00F064F5"/>
    <w:rPr>
      <w:rFonts w:ascii="Wingdings" w:hAnsi="Wingdings" w:cs="Wingdings" w:hint="default"/>
    </w:rPr>
  </w:style>
  <w:style w:type="character" w:customStyle="1" w:styleId="ListLabel782">
    <w:name w:val="ListLabel 782"/>
    <w:rsid w:val="00F064F5"/>
    <w:rPr>
      <w:rFonts w:ascii="Symbol" w:hAnsi="Symbol" w:cs="Symbol" w:hint="default"/>
    </w:rPr>
  </w:style>
  <w:style w:type="character" w:customStyle="1" w:styleId="ListLabel783">
    <w:name w:val="ListLabel 783"/>
    <w:rsid w:val="00F064F5"/>
    <w:rPr>
      <w:rFonts w:ascii="Courier New" w:hAnsi="Courier New" w:cs="Courier New" w:hint="default"/>
    </w:rPr>
  </w:style>
  <w:style w:type="character" w:customStyle="1" w:styleId="ListLabel784">
    <w:name w:val="ListLabel 784"/>
    <w:rsid w:val="00F064F5"/>
    <w:rPr>
      <w:rFonts w:ascii="Wingdings" w:hAnsi="Wingdings" w:cs="Wingdings" w:hint="default"/>
    </w:rPr>
  </w:style>
  <w:style w:type="character" w:customStyle="1" w:styleId="ListLabel785">
    <w:name w:val="ListLabel 785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F064F5"/>
    <w:rPr>
      <w:rFonts w:ascii="Courier New" w:hAnsi="Courier New" w:cs="Courier New" w:hint="default"/>
    </w:rPr>
  </w:style>
  <w:style w:type="character" w:customStyle="1" w:styleId="ListLabel796">
    <w:name w:val="ListLabel 796"/>
    <w:rsid w:val="00F064F5"/>
    <w:rPr>
      <w:rFonts w:ascii="Wingdings" w:hAnsi="Wingdings" w:cs="Wingdings" w:hint="default"/>
    </w:rPr>
  </w:style>
  <w:style w:type="character" w:customStyle="1" w:styleId="ListLabel797">
    <w:name w:val="ListLabel 797"/>
    <w:rsid w:val="00F064F5"/>
    <w:rPr>
      <w:rFonts w:ascii="Symbol" w:hAnsi="Symbol" w:cs="Symbol" w:hint="default"/>
    </w:rPr>
  </w:style>
  <w:style w:type="character" w:customStyle="1" w:styleId="ListLabel798">
    <w:name w:val="ListLabel 798"/>
    <w:rsid w:val="00F064F5"/>
    <w:rPr>
      <w:rFonts w:ascii="Courier New" w:hAnsi="Courier New" w:cs="Courier New" w:hint="default"/>
    </w:rPr>
  </w:style>
  <w:style w:type="character" w:customStyle="1" w:styleId="ListLabel799">
    <w:name w:val="ListLabel 799"/>
    <w:rsid w:val="00F064F5"/>
    <w:rPr>
      <w:rFonts w:ascii="Wingdings" w:hAnsi="Wingdings" w:cs="Wingdings" w:hint="default"/>
    </w:rPr>
  </w:style>
  <w:style w:type="character" w:customStyle="1" w:styleId="ListLabel800">
    <w:name w:val="ListLabel 800"/>
    <w:rsid w:val="00F064F5"/>
    <w:rPr>
      <w:rFonts w:ascii="Symbol" w:hAnsi="Symbol" w:cs="Symbol" w:hint="default"/>
    </w:rPr>
  </w:style>
  <w:style w:type="character" w:customStyle="1" w:styleId="ListLabel801">
    <w:name w:val="ListLabel 801"/>
    <w:rsid w:val="00F064F5"/>
    <w:rPr>
      <w:rFonts w:ascii="Courier New" w:hAnsi="Courier New" w:cs="Courier New" w:hint="default"/>
    </w:rPr>
  </w:style>
  <w:style w:type="character" w:customStyle="1" w:styleId="ListLabel802">
    <w:name w:val="ListLabel 802"/>
    <w:rsid w:val="00F064F5"/>
    <w:rPr>
      <w:rFonts w:ascii="Wingdings" w:hAnsi="Wingdings" w:cs="Wingdings" w:hint="default"/>
    </w:rPr>
  </w:style>
  <w:style w:type="character" w:customStyle="1" w:styleId="ListLabel803">
    <w:name w:val="ListLabel 803"/>
    <w:rsid w:val="00F064F5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F064F5"/>
    <w:rPr>
      <w:rFonts w:ascii="Courier New" w:hAnsi="Courier New" w:cs="Courier New" w:hint="default"/>
    </w:rPr>
  </w:style>
  <w:style w:type="character" w:customStyle="1" w:styleId="ListLabel805">
    <w:name w:val="ListLabel 805"/>
    <w:rsid w:val="00F064F5"/>
    <w:rPr>
      <w:rFonts w:ascii="Wingdings" w:hAnsi="Wingdings" w:cs="Wingdings" w:hint="default"/>
    </w:rPr>
  </w:style>
  <w:style w:type="character" w:customStyle="1" w:styleId="ListLabel806">
    <w:name w:val="ListLabel 806"/>
    <w:rsid w:val="00F064F5"/>
    <w:rPr>
      <w:rFonts w:ascii="Symbol" w:hAnsi="Symbol" w:cs="Symbol" w:hint="default"/>
    </w:rPr>
  </w:style>
  <w:style w:type="character" w:customStyle="1" w:styleId="ListLabel807">
    <w:name w:val="ListLabel 807"/>
    <w:rsid w:val="00F064F5"/>
    <w:rPr>
      <w:rFonts w:ascii="Courier New" w:hAnsi="Courier New" w:cs="Courier New" w:hint="default"/>
    </w:rPr>
  </w:style>
  <w:style w:type="character" w:customStyle="1" w:styleId="ListLabel808">
    <w:name w:val="ListLabel 808"/>
    <w:rsid w:val="00F064F5"/>
    <w:rPr>
      <w:rFonts w:ascii="Wingdings" w:hAnsi="Wingdings" w:cs="Wingdings" w:hint="default"/>
    </w:rPr>
  </w:style>
  <w:style w:type="character" w:customStyle="1" w:styleId="ListLabel809">
    <w:name w:val="ListLabel 809"/>
    <w:rsid w:val="00F064F5"/>
    <w:rPr>
      <w:rFonts w:ascii="Symbol" w:hAnsi="Symbol" w:cs="Symbol" w:hint="default"/>
    </w:rPr>
  </w:style>
  <w:style w:type="character" w:customStyle="1" w:styleId="ListLabel810">
    <w:name w:val="ListLabel 810"/>
    <w:rsid w:val="00F064F5"/>
    <w:rPr>
      <w:rFonts w:ascii="Courier New" w:hAnsi="Courier New" w:cs="Courier New" w:hint="default"/>
    </w:rPr>
  </w:style>
  <w:style w:type="character" w:customStyle="1" w:styleId="ListLabel811">
    <w:name w:val="ListLabel 811"/>
    <w:rsid w:val="00F064F5"/>
    <w:rPr>
      <w:rFonts w:ascii="Wingdings" w:hAnsi="Wingdings" w:cs="Wingdings" w:hint="default"/>
    </w:rPr>
  </w:style>
  <w:style w:type="character" w:customStyle="1" w:styleId="ListLabel812">
    <w:name w:val="ListLabel 812"/>
    <w:rsid w:val="00F064F5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F064F5"/>
    <w:rPr>
      <w:rFonts w:ascii="Courier New" w:hAnsi="Courier New" w:cs="Courier New" w:hint="default"/>
    </w:rPr>
  </w:style>
  <w:style w:type="character" w:customStyle="1" w:styleId="ListLabel814">
    <w:name w:val="ListLabel 814"/>
    <w:rsid w:val="00F064F5"/>
    <w:rPr>
      <w:rFonts w:ascii="Wingdings" w:hAnsi="Wingdings" w:cs="Wingdings" w:hint="default"/>
    </w:rPr>
  </w:style>
  <w:style w:type="character" w:customStyle="1" w:styleId="ListLabel815">
    <w:name w:val="ListLabel 815"/>
    <w:rsid w:val="00F064F5"/>
    <w:rPr>
      <w:rFonts w:ascii="Symbol" w:hAnsi="Symbol" w:cs="Symbol" w:hint="default"/>
    </w:rPr>
  </w:style>
  <w:style w:type="character" w:customStyle="1" w:styleId="ListLabel816">
    <w:name w:val="ListLabel 816"/>
    <w:rsid w:val="00F064F5"/>
    <w:rPr>
      <w:rFonts w:ascii="Courier New" w:hAnsi="Courier New" w:cs="Courier New" w:hint="default"/>
    </w:rPr>
  </w:style>
  <w:style w:type="character" w:customStyle="1" w:styleId="ListLabel817">
    <w:name w:val="ListLabel 817"/>
    <w:rsid w:val="00F064F5"/>
    <w:rPr>
      <w:rFonts w:ascii="Wingdings" w:hAnsi="Wingdings" w:cs="Wingdings" w:hint="default"/>
    </w:rPr>
  </w:style>
  <w:style w:type="character" w:customStyle="1" w:styleId="ListLabel818">
    <w:name w:val="ListLabel 818"/>
    <w:rsid w:val="00F064F5"/>
    <w:rPr>
      <w:rFonts w:ascii="Symbol" w:hAnsi="Symbol" w:cs="Symbol" w:hint="default"/>
    </w:rPr>
  </w:style>
  <w:style w:type="character" w:customStyle="1" w:styleId="ListLabel819">
    <w:name w:val="ListLabel 819"/>
    <w:rsid w:val="00F064F5"/>
    <w:rPr>
      <w:rFonts w:ascii="Courier New" w:hAnsi="Courier New" w:cs="Courier New" w:hint="default"/>
    </w:rPr>
  </w:style>
  <w:style w:type="character" w:customStyle="1" w:styleId="ListLabel820">
    <w:name w:val="ListLabel 820"/>
    <w:rsid w:val="00F064F5"/>
    <w:rPr>
      <w:rFonts w:ascii="Wingdings" w:hAnsi="Wingdings" w:cs="Wingdings" w:hint="default"/>
    </w:rPr>
  </w:style>
  <w:style w:type="character" w:customStyle="1" w:styleId="ListLabel821">
    <w:name w:val="ListLabel 82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F064F5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F064F5"/>
    <w:rPr>
      <w:rFonts w:ascii="Courier New" w:hAnsi="Courier New" w:cs="Courier New" w:hint="default"/>
    </w:rPr>
  </w:style>
  <w:style w:type="character" w:customStyle="1" w:styleId="ListLabel832">
    <w:name w:val="ListLabel 832"/>
    <w:rsid w:val="00F064F5"/>
    <w:rPr>
      <w:rFonts w:ascii="Wingdings" w:hAnsi="Wingdings" w:cs="Wingdings" w:hint="default"/>
    </w:rPr>
  </w:style>
  <w:style w:type="character" w:customStyle="1" w:styleId="ListLabel833">
    <w:name w:val="ListLabel 833"/>
    <w:rsid w:val="00F064F5"/>
    <w:rPr>
      <w:rFonts w:ascii="Symbol" w:hAnsi="Symbol" w:cs="Symbol" w:hint="default"/>
    </w:rPr>
  </w:style>
  <w:style w:type="character" w:customStyle="1" w:styleId="ListLabel834">
    <w:name w:val="ListLabel 834"/>
    <w:rsid w:val="00F064F5"/>
    <w:rPr>
      <w:rFonts w:ascii="Courier New" w:hAnsi="Courier New" w:cs="Courier New" w:hint="default"/>
    </w:rPr>
  </w:style>
  <w:style w:type="character" w:customStyle="1" w:styleId="ListLabel835">
    <w:name w:val="ListLabel 835"/>
    <w:rsid w:val="00F064F5"/>
    <w:rPr>
      <w:rFonts w:ascii="Wingdings" w:hAnsi="Wingdings" w:cs="Wingdings" w:hint="default"/>
    </w:rPr>
  </w:style>
  <w:style w:type="character" w:customStyle="1" w:styleId="ListLabel836">
    <w:name w:val="ListLabel 836"/>
    <w:rsid w:val="00F064F5"/>
    <w:rPr>
      <w:rFonts w:ascii="Symbol" w:hAnsi="Symbol" w:cs="Symbol" w:hint="default"/>
    </w:rPr>
  </w:style>
  <w:style w:type="character" w:customStyle="1" w:styleId="ListLabel837">
    <w:name w:val="ListLabel 837"/>
    <w:rsid w:val="00F064F5"/>
    <w:rPr>
      <w:rFonts w:ascii="Courier New" w:hAnsi="Courier New" w:cs="Courier New" w:hint="default"/>
    </w:rPr>
  </w:style>
  <w:style w:type="character" w:customStyle="1" w:styleId="ListLabel838">
    <w:name w:val="ListLabel 838"/>
    <w:rsid w:val="00F064F5"/>
    <w:rPr>
      <w:rFonts w:ascii="Wingdings" w:hAnsi="Wingdings" w:cs="Wingdings" w:hint="default"/>
    </w:rPr>
  </w:style>
  <w:style w:type="paragraph" w:styleId="Nagwek">
    <w:name w:val="header"/>
    <w:basedOn w:val="Normalny"/>
    <w:link w:val="NagwekZnak1"/>
    <w:semiHidden/>
    <w:unhideWhenUsed/>
    <w:rsid w:val="00F064F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Podpis">
    <w:name w:val="Signature"/>
    <w:basedOn w:val="Normalny"/>
    <w:link w:val="PodpisZnak1"/>
    <w:semiHidden/>
    <w:unhideWhenUsed/>
    <w:rsid w:val="00F064F5"/>
    <w:pPr>
      <w:ind w:left="4252"/>
    </w:pPr>
  </w:style>
  <w:style w:type="character" w:customStyle="1" w:styleId="PodpisZnak1">
    <w:name w:val="Podpis Znak1"/>
    <w:basedOn w:val="Domylnaczcionkaakapitu"/>
    <w:link w:val="Podpis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2"/>
    <w:semiHidden/>
    <w:unhideWhenUsed/>
    <w:rsid w:val="00F064F5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1">
    <w:name w:val="heading 1"/>
    <w:next w:val="Tekstpodstawowy"/>
    <w:link w:val="Nagwek1Znak"/>
    <w:qFormat/>
    <w:rsid w:val="00F064F5"/>
    <w:pPr>
      <w:widowControl w:val="0"/>
      <w:numPr>
        <w:numId w:val="2"/>
      </w:numPr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paragraph" w:styleId="Nagwek2">
    <w:name w:val="heading 2"/>
    <w:next w:val="Tekstpodstawowy"/>
    <w:link w:val="Nagwek2Znak"/>
    <w:semiHidden/>
    <w:unhideWhenUsed/>
    <w:qFormat/>
    <w:rsid w:val="00F064F5"/>
    <w:pPr>
      <w:widowControl w:val="0"/>
      <w:numPr>
        <w:ilvl w:val="1"/>
        <w:numId w:val="2"/>
      </w:numPr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paragraph" w:styleId="Nagwek3">
    <w:name w:val="heading 3"/>
    <w:next w:val="Tekstpodstawowy"/>
    <w:link w:val="Nagwek3Znak"/>
    <w:semiHidden/>
    <w:unhideWhenUsed/>
    <w:qFormat/>
    <w:rsid w:val="00F064F5"/>
    <w:pPr>
      <w:widowControl w:val="0"/>
      <w:numPr>
        <w:ilvl w:val="2"/>
        <w:numId w:val="2"/>
      </w:numPr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styleId="Nagwek4">
    <w:name w:val="heading 4"/>
    <w:next w:val="Tekstpodstawowy"/>
    <w:link w:val="Nagwek4Znak"/>
    <w:semiHidden/>
    <w:unhideWhenUsed/>
    <w:qFormat/>
    <w:rsid w:val="00F064F5"/>
    <w:pPr>
      <w:widowControl w:val="0"/>
      <w:numPr>
        <w:ilvl w:val="3"/>
        <w:numId w:val="2"/>
      </w:numPr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paragraph" w:styleId="Nagwek5">
    <w:name w:val="heading 5"/>
    <w:next w:val="Tekstpodstawowy"/>
    <w:link w:val="Nagwek5Znak"/>
    <w:semiHidden/>
    <w:unhideWhenUsed/>
    <w:qFormat/>
    <w:rsid w:val="00F064F5"/>
    <w:pPr>
      <w:widowControl w:val="0"/>
      <w:numPr>
        <w:ilvl w:val="4"/>
        <w:numId w:val="2"/>
      </w:numPr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paragraph" w:styleId="Nagwek6">
    <w:name w:val="heading 6"/>
    <w:next w:val="Tekstpodstawowy"/>
    <w:link w:val="Nagwek6Znak"/>
    <w:semiHidden/>
    <w:unhideWhenUsed/>
    <w:qFormat/>
    <w:rsid w:val="00F064F5"/>
    <w:pPr>
      <w:widowControl w:val="0"/>
      <w:numPr>
        <w:ilvl w:val="5"/>
        <w:numId w:val="2"/>
      </w:numPr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7">
    <w:name w:val="heading 7"/>
    <w:next w:val="Tekstpodstawowy"/>
    <w:link w:val="Nagwek7Znak"/>
    <w:semiHidden/>
    <w:unhideWhenUsed/>
    <w:qFormat/>
    <w:rsid w:val="00F064F5"/>
    <w:pPr>
      <w:widowControl w:val="0"/>
      <w:numPr>
        <w:ilvl w:val="6"/>
        <w:numId w:val="2"/>
      </w:numPr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paragraph" w:styleId="Nagwek8">
    <w:name w:val="heading 8"/>
    <w:next w:val="Tekstpodstawowy"/>
    <w:link w:val="Nagwek8Znak"/>
    <w:semiHidden/>
    <w:unhideWhenUsed/>
    <w:qFormat/>
    <w:rsid w:val="00F064F5"/>
    <w:pPr>
      <w:widowControl w:val="0"/>
      <w:numPr>
        <w:ilvl w:val="7"/>
        <w:numId w:val="2"/>
      </w:numPr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9">
    <w:name w:val="heading 9"/>
    <w:next w:val="Tekstpodstawowy"/>
    <w:link w:val="Nagwek9Znak"/>
    <w:semiHidden/>
    <w:unhideWhenUsed/>
    <w:qFormat/>
    <w:rsid w:val="00F064F5"/>
    <w:pPr>
      <w:widowControl w:val="0"/>
      <w:numPr>
        <w:ilvl w:val="8"/>
        <w:numId w:val="2"/>
      </w:numPr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F5"/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064F5"/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064F5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064F5"/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064F5"/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F064F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F064F5"/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F064F5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F064F5"/>
    <w:rPr>
      <w:rFonts w:ascii="Calibri" w:eastAsia="Times New Roman" w:hAnsi="Calibri" w:cs="Calibri"/>
      <w:kern w:val="2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F064F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Legenda">
    <w:name w:val="caption"/>
    <w:basedOn w:val="Normalny"/>
    <w:semiHidden/>
    <w:unhideWhenUsed/>
    <w:qFormat/>
    <w:rsid w:val="00F064F5"/>
    <w:pPr>
      <w:suppressLineNumbers/>
      <w:spacing w:before="120" w:after="120"/>
    </w:pPr>
    <w:rPr>
      <w:rFonts w:cs="Arial"/>
      <w:i/>
      <w:iCs/>
    </w:rPr>
  </w:style>
  <w:style w:type="paragraph" w:styleId="Lista">
    <w:name w:val="List"/>
    <w:basedOn w:val="Tekstpodstawowy"/>
    <w:semiHidden/>
    <w:unhideWhenUsed/>
    <w:rsid w:val="00F064F5"/>
    <w:pPr>
      <w:widowControl w:val="0"/>
    </w:pPr>
    <w:rPr>
      <w:rFonts w:cs="Calibri"/>
    </w:rPr>
  </w:style>
  <w:style w:type="paragraph" w:styleId="Bezodstpw">
    <w:name w:val="No Spacing"/>
    <w:uiPriority w:val="1"/>
    <w:qFormat/>
    <w:rsid w:val="00F064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Indeks">
    <w:name w:val="Indeks"/>
    <w:basedOn w:val="Normalny"/>
    <w:rsid w:val="00F064F5"/>
    <w:pPr>
      <w:widowControl w:val="0"/>
    </w:pPr>
    <w:rPr>
      <w:rFonts w:cs="Calibri"/>
    </w:rPr>
  </w:style>
  <w:style w:type="paragraph" w:customStyle="1" w:styleId="Domynie">
    <w:name w:val="Domy徑nie"/>
    <w:rsid w:val="00F064F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Nagwek10">
    <w:name w:val="Nagłówek1"/>
    <w:rsid w:val="00F064F5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2"/>
      <w:sz w:val="28"/>
      <w:szCs w:val="28"/>
      <w:lang w:eastAsia="zh-CN"/>
    </w:rPr>
  </w:style>
  <w:style w:type="paragraph" w:customStyle="1" w:styleId="Nagek">
    <w:name w:val="Nagｳek"/>
    <w:basedOn w:val="Domynie"/>
    <w:rsid w:val="00F064F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F064F5"/>
    <w:pPr>
      <w:spacing w:after="120"/>
    </w:pPr>
  </w:style>
  <w:style w:type="paragraph" w:customStyle="1" w:styleId="Nagek1">
    <w:name w:val="Nagｳek1"/>
    <w:basedOn w:val="Domynie"/>
    <w:rsid w:val="00F064F5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F064F5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F064F5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F064F5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F064F5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F064F5"/>
    <w:pPr>
      <w:ind w:left="357"/>
    </w:pPr>
  </w:style>
  <w:style w:type="paragraph" w:customStyle="1" w:styleId="Tekstpodstawowy31">
    <w:name w:val="Tekst podstawowy 31"/>
    <w:basedOn w:val="Domynie"/>
    <w:rsid w:val="00F064F5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F064F5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F064F5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rsid w:val="00F064F5"/>
    <w:pPr>
      <w:jc w:val="center"/>
    </w:pPr>
  </w:style>
  <w:style w:type="paragraph" w:customStyle="1" w:styleId="Nagwek100">
    <w:name w:val="Nagłówek 10"/>
    <w:basedOn w:val="Nagwek10"/>
    <w:next w:val="Tekstpodstawowy"/>
    <w:rsid w:val="00F064F5"/>
    <w:pPr>
      <w:numPr>
        <w:numId w:val="4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F064F5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F064F5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F064F5"/>
  </w:style>
  <w:style w:type="paragraph" w:customStyle="1" w:styleId="Nagektabeli">
    <w:name w:val="Nagｳek tabeli"/>
    <w:basedOn w:val="Zawartotabeli0"/>
    <w:rsid w:val="00F064F5"/>
    <w:pPr>
      <w:jc w:val="center"/>
    </w:pPr>
  </w:style>
  <w:style w:type="paragraph" w:customStyle="1" w:styleId="footnotetext">
    <w:name w:val="footnote text"/>
    <w:basedOn w:val="Domynie"/>
    <w:rsid w:val="00F064F5"/>
    <w:rPr>
      <w:sz w:val="20"/>
      <w:szCs w:val="20"/>
    </w:rPr>
  </w:style>
  <w:style w:type="paragraph" w:customStyle="1" w:styleId="BalloonText">
    <w:name w:val="Balloon Text"/>
    <w:basedOn w:val="Domynie"/>
    <w:rsid w:val="00F064F5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sid w:val="00F064F5"/>
    <w:rPr>
      <w:sz w:val="20"/>
      <w:szCs w:val="20"/>
    </w:rPr>
  </w:style>
  <w:style w:type="paragraph" w:customStyle="1" w:styleId="annotationtext">
    <w:name w:val="annotation text"/>
    <w:basedOn w:val="Domynie"/>
    <w:rsid w:val="00F064F5"/>
    <w:rPr>
      <w:sz w:val="20"/>
      <w:szCs w:val="20"/>
    </w:rPr>
  </w:style>
  <w:style w:type="paragraph" w:customStyle="1" w:styleId="annotationsubject">
    <w:name w:val="annotation subject"/>
    <w:basedOn w:val="annotationtext"/>
    <w:rsid w:val="00F064F5"/>
  </w:style>
  <w:style w:type="paragraph" w:customStyle="1" w:styleId="Tytu">
    <w:name w:val="Tytuｳ"/>
    <w:basedOn w:val="Domynie"/>
    <w:rsid w:val="00F064F5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F064F5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F064F5"/>
    <w:pPr>
      <w:tabs>
        <w:tab w:val="center" w:pos="7427"/>
        <w:tab w:val="right" w:pos="14854"/>
      </w:tabs>
    </w:pPr>
  </w:style>
  <w:style w:type="character" w:customStyle="1" w:styleId="WW8Num1z0">
    <w:name w:val="WW8Num1z0"/>
    <w:rsid w:val="00F064F5"/>
  </w:style>
  <w:style w:type="character" w:customStyle="1" w:styleId="WW8Num1z1">
    <w:name w:val="WW8Num1z1"/>
    <w:rsid w:val="00F064F5"/>
  </w:style>
  <w:style w:type="character" w:customStyle="1" w:styleId="WW8Num1z2">
    <w:name w:val="WW8Num1z2"/>
    <w:rsid w:val="00F064F5"/>
  </w:style>
  <w:style w:type="character" w:customStyle="1" w:styleId="WW8Num1z3">
    <w:name w:val="WW8Num1z3"/>
    <w:rsid w:val="00F064F5"/>
  </w:style>
  <w:style w:type="character" w:customStyle="1" w:styleId="WW8Num1z4">
    <w:name w:val="WW8Num1z4"/>
    <w:rsid w:val="00F064F5"/>
  </w:style>
  <w:style w:type="character" w:customStyle="1" w:styleId="WW8Num1z5">
    <w:name w:val="WW8Num1z5"/>
    <w:rsid w:val="00F064F5"/>
  </w:style>
  <w:style w:type="character" w:customStyle="1" w:styleId="WW8Num1z6">
    <w:name w:val="WW8Num1z6"/>
    <w:rsid w:val="00F064F5"/>
  </w:style>
  <w:style w:type="character" w:customStyle="1" w:styleId="WW8Num1z7">
    <w:name w:val="WW8Num1z7"/>
    <w:rsid w:val="00F064F5"/>
  </w:style>
  <w:style w:type="character" w:customStyle="1" w:styleId="WW8Num1z8">
    <w:name w:val="WW8Num1z8"/>
    <w:rsid w:val="00F064F5"/>
  </w:style>
  <w:style w:type="character" w:customStyle="1" w:styleId="WW8Num2z0">
    <w:name w:val="WW8Num2z0"/>
    <w:rsid w:val="00F064F5"/>
  </w:style>
  <w:style w:type="character" w:customStyle="1" w:styleId="WW8Num2z1">
    <w:name w:val="WW8Num2z1"/>
    <w:rsid w:val="00F064F5"/>
  </w:style>
  <w:style w:type="character" w:customStyle="1" w:styleId="WW8Num2z2">
    <w:name w:val="WW8Num2z2"/>
    <w:rsid w:val="00F064F5"/>
  </w:style>
  <w:style w:type="character" w:customStyle="1" w:styleId="WW8Num2z3">
    <w:name w:val="WW8Num2z3"/>
    <w:rsid w:val="00F064F5"/>
  </w:style>
  <w:style w:type="character" w:customStyle="1" w:styleId="WW8Num2z4">
    <w:name w:val="WW8Num2z4"/>
    <w:rsid w:val="00F064F5"/>
  </w:style>
  <w:style w:type="character" w:customStyle="1" w:styleId="WW8Num2z5">
    <w:name w:val="WW8Num2z5"/>
    <w:rsid w:val="00F064F5"/>
  </w:style>
  <w:style w:type="character" w:customStyle="1" w:styleId="WW8Num2z6">
    <w:name w:val="WW8Num2z6"/>
    <w:rsid w:val="00F064F5"/>
  </w:style>
  <w:style w:type="character" w:customStyle="1" w:styleId="WW8Num2z7">
    <w:name w:val="WW8Num2z7"/>
    <w:rsid w:val="00F064F5"/>
  </w:style>
  <w:style w:type="character" w:customStyle="1" w:styleId="WW8Num2z8">
    <w:name w:val="WW8Num2z8"/>
    <w:rsid w:val="00F064F5"/>
  </w:style>
  <w:style w:type="character" w:customStyle="1" w:styleId="WW8Num3z0">
    <w:name w:val="WW8Num3z0"/>
    <w:rsid w:val="00F064F5"/>
    <w:rPr>
      <w:rFonts w:ascii="Symbol" w:hAnsi="Symbol" w:cs="Symbol" w:hint="default"/>
      <w:b w:val="0"/>
      <w:bCs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F064F5"/>
    <w:rPr>
      <w:rFonts w:ascii="Courier New" w:hAnsi="Courier New" w:cs="Courier New" w:hint="default"/>
    </w:rPr>
  </w:style>
  <w:style w:type="character" w:customStyle="1" w:styleId="WW8Num3z2">
    <w:name w:val="WW8Num3z2"/>
    <w:rsid w:val="00F064F5"/>
    <w:rPr>
      <w:rFonts w:ascii="Wingdings" w:hAnsi="Wingdings" w:cs="Wingdings" w:hint="default"/>
    </w:rPr>
  </w:style>
  <w:style w:type="character" w:customStyle="1" w:styleId="WW8Num3z3">
    <w:name w:val="WW8Num3z3"/>
    <w:rsid w:val="00F064F5"/>
    <w:rPr>
      <w:rFonts w:ascii="Symbol" w:hAnsi="Symbol" w:cs="Symbol" w:hint="default"/>
    </w:rPr>
  </w:style>
  <w:style w:type="character" w:customStyle="1" w:styleId="WW8Num4z0">
    <w:name w:val="WW8Num4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F064F5"/>
    <w:rPr>
      <w:rFonts w:ascii="Courier New" w:hAnsi="Courier New" w:cs="Courier New" w:hint="default"/>
    </w:rPr>
  </w:style>
  <w:style w:type="character" w:customStyle="1" w:styleId="WW8Num4z2">
    <w:name w:val="WW8Num4z2"/>
    <w:rsid w:val="00F064F5"/>
    <w:rPr>
      <w:rFonts w:ascii="Wingdings" w:hAnsi="Wingdings" w:cs="Wingdings" w:hint="default"/>
    </w:rPr>
  </w:style>
  <w:style w:type="character" w:customStyle="1" w:styleId="WW8Num4z3">
    <w:name w:val="WW8Num4z3"/>
    <w:rsid w:val="00F064F5"/>
    <w:rPr>
      <w:rFonts w:ascii="Symbol" w:hAnsi="Symbol" w:cs="Symbol" w:hint="default"/>
    </w:rPr>
  </w:style>
  <w:style w:type="character" w:customStyle="1" w:styleId="WW8Num5z0">
    <w:name w:val="WW8Num5z0"/>
    <w:rsid w:val="00F064F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F064F5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F064F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6z1">
    <w:name w:val="WW8Num6z1"/>
    <w:rsid w:val="00F064F5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F064F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7z1">
    <w:name w:val="WW8Num7z1"/>
    <w:rsid w:val="00F064F5"/>
    <w:rPr>
      <w:rFonts w:ascii="Courier New" w:hAnsi="Courier New" w:cs="Courier New" w:hint="default"/>
    </w:rPr>
  </w:style>
  <w:style w:type="character" w:customStyle="1" w:styleId="WW8Num7z2">
    <w:name w:val="WW8Num7z2"/>
    <w:rsid w:val="00F064F5"/>
    <w:rPr>
      <w:rFonts w:ascii="Wingdings" w:hAnsi="Wingdings" w:cs="Wingdings" w:hint="default"/>
    </w:rPr>
  </w:style>
  <w:style w:type="character" w:customStyle="1" w:styleId="WW8Num7z3">
    <w:name w:val="WW8Num7z3"/>
    <w:rsid w:val="00F064F5"/>
    <w:rPr>
      <w:rFonts w:ascii="Symbol" w:hAnsi="Symbol" w:cs="Symbol" w:hint="default"/>
    </w:rPr>
  </w:style>
  <w:style w:type="character" w:customStyle="1" w:styleId="WW8Num8z0">
    <w:name w:val="WW8Num8z0"/>
    <w:rsid w:val="00F064F5"/>
    <w:rPr>
      <w:rFonts w:ascii="Symbol" w:hAnsi="Symbol" w:cs="Symbol" w:hint="default"/>
      <w:sz w:val="16"/>
      <w:szCs w:val="16"/>
      <w:lang w:val="en-US"/>
    </w:rPr>
  </w:style>
  <w:style w:type="character" w:customStyle="1" w:styleId="WW8Num8z1">
    <w:name w:val="WW8Num8z1"/>
    <w:rsid w:val="00F064F5"/>
    <w:rPr>
      <w:rFonts w:ascii="Courier New" w:hAnsi="Courier New" w:cs="Courier New" w:hint="default"/>
    </w:rPr>
  </w:style>
  <w:style w:type="character" w:customStyle="1" w:styleId="WW8Num8z2">
    <w:name w:val="WW8Num8z2"/>
    <w:rsid w:val="00F064F5"/>
    <w:rPr>
      <w:rFonts w:ascii="Wingdings" w:hAnsi="Wingdings" w:cs="Wingdings" w:hint="default"/>
    </w:rPr>
  </w:style>
  <w:style w:type="character" w:customStyle="1" w:styleId="WW8Num8z3">
    <w:name w:val="WW8Num8z3"/>
    <w:rsid w:val="00F064F5"/>
    <w:rPr>
      <w:rFonts w:ascii="Symbol" w:hAnsi="Symbol" w:cs="Symbol" w:hint="default"/>
    </w:rPr>
  </w:style>
  <w:style w:type="character" w:customStyle="1" w:styleId="WW8Num9z0">
    <w:name w:val="WW8Num9z0"/>
    <w:rsid w:val="00F064F5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9z1">
    <w:name w:val="WW8Num9z1"/>
    <w:rsid w:val="00F064F5"/>
    <w:rPr>
      <w:rFonts w:ascii="Courier New" w:hAnsi="Courier New" w:cs="Courier New" w:hint="default"/>
    </w:rPr>
  </w:style>
  <w:style w:type="character" w:customStyle="1" w:styleId="WW8Num9z2">
    <w:name w:val="WW8Num9z2"/>
    <w:rsid w:val="00F064F5"/>
    <w:rPr>
      <w:rFonts w:ascii="Wingdings" w:hAnsi="Wingdings" w:cs="Wingdings" w:hint="default"/>
    </w:rPr>
  </w:style>
  <w:style w:type="character" w:customStyle="1" w:styleId="WW8Num9z3">
    <w:name w:val="WW8Num9z3"/>
    <w:rsid w:val="00F064F5"/>
    <w:rPr>
      <w:rFonts w:ascii="Symbol" w:hAnsi="Symbol" w:cs="Symbol" w:hint="default"/>
    </w:rPr>
  </w:style>
  <w:style w:type="character" w:customStyle="1" w:styleId="WW8Num10z0">
    <w:name w:val="WW8Num10z0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WW8Num10z1">
    <w:name w:val="WW8Num10z1"/>
    <w:rsid w:val="00F064F5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F064F5"/>
    <w:rPr>
      <w:rFonts w:ascii="Courier New" w:hAnsi="Courier New" w:cs="Courier New" w:hint="default"/>
    </w:rPr>
  </w:style>
  <w:style w:type="character" w:customStyle="1" w:styleId="WW8Num11z2">
    <w:name w:val="WW8Num11z2"/>
    <w:rsid w:val="00F064F5"/>
    <w:rPr>
      <w:rFonts w:ascii="Wingdings" w:hAnsi="Wingdings" w:cs="Wingdings" w:hint="default"/>
    </w:rPr>
  </w:style>
  <w:style w:type="character" w:customStyle="1" w:styleId="WW8Num11z3">
    <w:name w:val="WW8Num11z3"/>
    <w:rsid w:val="00F064F5"/>
    <w:rPr>
      <w:rFonts w:ascii="Symbol" w:hAnsi="Symbol" w:cs="Symbol" w:hint="default"/>
    </w:rPr>
  </w:style>
  <w:style w:type="character" w:customStyle="1" w:styleId="WW8Num12z0">
    <w:name w:val="WW8Num12z0"/>
    <w:rsid w:val="00F064F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F064F5"/>
    <w:rPr>
      <w:rFonts w:ascii="Courier New" w:hAnsi="Courier New" w:cs="Courier New" w:hint="default"/>
    </w:rPr>
  </w:style>
  <w:style w:type="character" w:customStyle="1" w:styleId="WW8Num12z2">
    <w:name w:val="WW8Num12z2"/>
    <w:rsid w:val="00F064F5"/>
    <w:rPr>
      <w:rFonts w:ascii="Wingdings" w:hAnsi="Wingdings" w:cs="Wingdings" w:hint="default"/>
    </w:rPr>
  </w:style>
  <w:style w:type="character" w:customStyle="1" w:styleId="WW8Num12z3">
    <w:name w:val="WW8Num12z3"/>
    <w:rsid w:val="00F064F5"/>
    <w:rPr>
      <w:rFonts w:ascii="Symbol" w:hAnsi="Symbol" w:cs="Symbol" w:hint="default"/>
    </w:rPr>
  </w:style>
  <w:style w:type="character" w:customStyle="1" w:styleId="WW8Num13z0">
    <w:name w:val="WW8Num13z0"/>
    <w:rsid w:val="00F064F5"/>
    <w:rPr>
      <w:rFonts w:ascii="Symbol" w:hAnsi="Symbol" w:cs="Symbol" w:hint="default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F064F5"/>
    <w:rPr>
      <w:rFonts w:ascii="Courier New" w:hAnsi="Courier New" w:cs="Courier New" w:hint="default"/>
    </w:rPr>
  </w:style>
  <w:style w:type="character" w:customStyle="1" w:styleId="WW8Num13z2">
    <w:name w:val="WW8Num13z2"/>
    <w:rsid w:val="00F064F5"/>
    <w:rPr>
      <w:rFonts w:ascii="Wingdings" w:hAnsi="Wingdings" w:cs="Wingdings" w:hint="default"/>
    </w:rPr>
  </w:style>
  <w:style w:type="character" w:customStyle="1" w:styleId="WW8Num13z3">
    <w:name w:val="WW8Num13z3"/>
    <w:rsid w:val="00F064F5"/>
    <w:rPr>
      <w:rFonts w:ascii="Symbol" w:hAnsi="Symbol" w:cs="Symbol" w:hint="default"/>
    </w:rPr>
  </w:style>
  <w:style w:type="character" w:customStyle="1" w:styleId="WW8Num14z0">
    <w:name w:val="WW8Num14z0"/>
    <w:rsid w:val="00F064F5"/>
    <w:rPr>
      <w:rFonts w:ascii="Symbol" w:hAnsi="Symbol" w:cs="Symbol" w:hint="default"/>
      <w:sz w:val="16"/>
    </w:rPr>
  </w:style>
  <w:style w:type="character" w:customStyle="1" w:styleId="WW8Num14z1">
    <w:name w:val="WW8Num14z1"/>
    <w:rsid w:val="00F064F5"/>
    <w:rPr>
      <w:rFonts w:ascii="Courier New" w:hAnsi="Courier New" w:cs="Courier New" w:hint="default"/>
    </w:rPr>
  </w:style>
  <w:style w:type="character" w:customStyle="1" w:styleId="WW8Num14z2">
    <w:name w:val="WW8Num14z2"/>
    <w:rsid w:val="00F064F5"/>
    <w:rPr>
      <w:rFonts w:ascii="Wingdings" w:hAnsi="Wingdings" w:cs="Wingdings" w:hint="default"/>
    </w:rPr>
  </w:style>
  <w:style w:type="character" w:customStyle="1" w:styleId="WW8Num14z3">
    <w:name w:val="WW8Num14z3"/>
    <w:rsid w:val="00F064F5"/>
    <w:rPr>
      <w:rFonts w:ascii="Symbol" w:hAnsi="Symbol" w:cs="Symbol" w:hint="default"/>
    </w:rPr>
  </w:style>
  <w:style w:type="character" w:customStyle="1" w:styleId="WW8Num15z0">
    <w:name w:val="WW8Num15z0"/>
    <w:rsid w:val="00F064F5"/>
    <w:rPr>
      <w:rFonts w:ascii="Symbol" w:hAnsi="Symbol" w:cs="Symbol" w:hint="default"/>
      <w:i w:val="0"/>
      <w:iCs w:val="0"/>
      <w:color w:val="000000"/>
      <w:sz w:val="16"/>
      <w:szCs w:val="16"/>
      <w:lang w:val="hi-IN"/>
    </w:rPr>
  </w:style>
  <w:style w:type="character" w:customStyle="1" w:styleId="WW8Num15z1">
    <w:name w:val="WW8Num15z1"/>
    <w:rsid w:val="00F064F5"/>
    <w:rPr>
      <w:rFonts w:ascii="Courier New" w:hAnsi="Courier New" w:cs="Courier New" w:hint="default"/>
    </w:rPr>
  </w:style>
  <w:style w:type="character" w:customStyle="1" w:styleId="WW8Num15z2">
    <w:name w:val="WW8Num15z2"/>
    <w:rsid w:val="00F064F5"/>
    <w:rPr>
      <w:rFonts w:ascii="Wingdings" w:hAnsi="Wingdings" w:cs="Wingdings" w:hint="default"/>
    </w:rPr>
  </w:style>
  <w:style w:type="character" w:customStyle="1" w:styleId="WW8Num15z3">
    <w:name w:val="WW8Num15z3"/>
    <w:rsid w:val="00F064F5"/>
    <w:rPr>
      <w:rFonts w:ascii="Symbol" w:hAnsi="Symbol" w:cs="Symbol" w:hint="default"/>
    </w:rPr>
  </w:style>
  <w:style w:type="character" w:customStyle="1" w:styleId="WW8Num16z0">
    <w:name w:val="WW8Num16z0"/>
    <w:rsid w:val="00F064F5"/>
    <w:rPr>
      <w:rFonts w:ascii="Verdana" w:eastAsia="Times New Roman" w:hAnsi="Verdana" w:cs="Times New Roman" w:hint="default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F064F5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F064F5"/>
    <w:rPr>
      <w:rFonts w:ascii="Verdana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F064F5"/>
    <w:rPr>
      <w:rFonts w:ascii="Times New Roman" w:hAnsi="Times New Roman" w:cs="Times New Roman" w:hint="default"/>
    </w:rPr>
  </w:style>
  <w:style w:type="character" w:customStyle="1" w:styleId="WW8Num18z0">
    <w:name w:val="WW8Num18z0"/>
    <w:rsid w:val="00F064F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WW8Num18z1">
    <w:name w:val="WW8Num18z1"/>
    <w:rsid w:val="00F064F5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F064F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F064F5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F064F5"/>
    <w:rPr>
      <w:rFonts w:ascii="Courier New" w:hAnsi="Courier New" w:cs="Courier New" w:hint="default"/>
    </w:rPr>
  </w:style>
  <w:style w:type="character" w:customStyle="1" w:styleId="WW8Num20z2">
    <w:name w:val="WW8Num20z2"/>
    <w:rsid w:val="00F064F5"/>
    <w:rPr>
      <w:rFonts w:ascii="Wingdings" w:hAnsi="Wingdings" w:cs="Wingdings" w:hint="default"/>
    </w:rPr>
  </w:style>
  <w:style w:type="character" w:customStyle="1" w:styleId="WW8Num20z3">
    <w:name w:val="WW8Num20z3"/>
    <w:rsid w:val="00F064F5"/>
    <w:rPr>
      <w:rFonts w:ascii="Symbol" w:hAnsi="Symbol" w:cs="Symbol" w:hint="default"/>
    </w:rPr>
  </w:style>
  <w:style w:type="character" w:customStyle="1" w:styleId="WW8Num21z0">
    <w:name w:val="WW8Num21z0"/>
    <w:rsid w:val="00F064F5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F064F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F064F5"/>
    <w:rPr>
      <w:rFonts w:ascii="Symbol" w:hAnsi="Symbol" w:cs="Symbol" w:hint="default"/>
      <w:b w:val="0"/>
      <w:bCs w:val="0"/>
      <w:color w:val="000000"/>
      <w:sz w:val="16"/>
      <w:szCs w:val="16"/>
      <w:lang w:val="hi-IN"/>
    </w:rPr>
  </w:style>
  <w:style w:type="character" w:customStyle="1" w:styleId="WW8Num22z1">
    <w:name w:val="WW8Num22z1"/>
    <w:rsid w:val="00F064F5"/>
    <w:rPr>
      <w:rFonts w:ascii="Courier New" w:hAnsi="Courier New" w:cs="Courier New" w:hint="default"/>
    </w:rPr>
  </w:style>
  <w:style w:type="character" w:customStyle="1" w:styleId="WW8Num22z2">
    <w:name w:val="WW8Num22z2"/>
    <w:rsid w:val="00F064F5"/>
    <w:rPr>
      <w:rFonts w:ascii="Wingdings" w:hAnsi="Wingdings" w:cs="Wingdings" w:hint="default"/>
    </w:rPr>
  </w:style>
  <w:style w:type="character" w:customStyle="1" w:styleId="WW8Num22z3">
    <w:name w:val="WW8Num22z3"/>
    <w:rsid w:val="00F064F5"/>
    <w:rPr>
      <w:rFonts w:ascii="Symbol" w:hAnsi="Symbol" w:cs="Symbol" w:hint="default"/>
    </w:rPr>
  </w:style>
  <w:style w:type="character" w:customStyle="1" w:styleId="WW8Num23z0">
    <w:name w:val="WW8Num23z0"/>
    <w:rsid w:val="00F064F5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F064F5"/>
    <w:rPr>
      <w:rFonts w:ascii="Courier New" w:hAnsi="Courier New" w:cs="Courier New" w:hint="default"/>
    </w:rPr>
  </w:style>
  <w:style w:type="character" w:customStyle="1" w:styleId="WW8Num23z2">
    <w:name w:val="WW8Num23z2"/>
    <w:rsid w:val="00F064F5"/>
    <w:rPr>
      <w:rFonts w:ascii="Wingdings" w:hAnsi="Wingdings" w:cs="Wingdings" w:hint="default"/>
    </w:rPr>
  </w:style>
  <w:style w:type="character" w:customStyle="1" w:styleId="WW8Num23z3">
    <w:name w:val="WW8Num23z3"/>
    <w:rsid w:val="00F064F5"/>
    <w:rPr>
      <w:rFonts w:ascii="Symbol" w:hAnsi="Symbol" w:cs="Symbol" w:hint="default"/>
    </w:rPr>
  </w:style>
  <w:style w:type="character" w:customStyle="1" w:styleId="WW8Num24z0">
    <w:name w:val="WW8Num24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4z1">
    <w:name w:val="WW8Num24z1"/>
    <w:rsid w:val="00F064F5"/>
    <w:rPr>
      <w:rFonts w:ascii="Courier New" w:hAnsi="Courier New" w:cs="Courier New" w:hint="default"/>
    </w:rPr>
  </w:style>
  <w:style w:type="character" w:customStyle="1" w:styleId="WW8Num24z2">
    <w:name w:val="WW8Num24z2"/>
    <w:rsid w:val="00F064F5"/>
    <w:rPr>
      <w:rFonts w:ascii="Wingdings" w:hAnsi="Wingdings" w:cs="Wingdings" w:hint="default"/>
    </w:rPr>
  </w:style>
  <w:style w:type="character" w:customStyle="1" w:styleId="WW8Num24z3">
    <w:name w:val="WW8Num24z3"/>
    <w:rsid w:val="00F064F5"/>
    <w:rPr>
      <w:rFonts w:ascii="Symbol" w:hAnsi="Symbol" w:cs="Symbol" w:hint="default"/>
    </w:rPr>
  </w:style>
  <w:style w:type="character" w:customStyle="1" w:styleId="WW8Num25z0">
    <w:name w:val="WW8Num25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5z1">
    <w:name w:val="WW8Num25z1"/>
    <w:rsid w:val="00F064F5"/>
    <w:rPr>
      <w:rFonts w:ascii="Courier New" w:hAnsi="Courier New" w:cs="Courier New" w:hint="default"/>
    </w:rPr>
  </w:style>
  <w:style w:type="character" w:customStyle="1" w:styleId="WW8Num25z2">
    <w:name w:val="WW8Num25z2"/>
    <w:rsid w:val="00F064F5"/>
    <w:rPr>
      <w:rFonts w:ascii="Wingdings" w:hAnsi="Wingdings" w:cs="Wingdings" w:hint="default"/>
    </w:rPr>
  </w:style>
  <w:style w:type="character" w:customStyle="1" w:styleId="WW8Num25z3">
    <w:name w:val="WW8Num25z3"/>
    <w:rsid w:val="00F064F5"/>
    <w:rPr>
      <w:rFonts w:ascii="Symbol" w:hAnsi="Symbol" w:cs="Symbol" w:hint="default"/>
    </w:rPr>
  </w:style>
  <w:style w:type="character" w:customStyle="1" w:styleId="WW8Num26z0">
    <w:name w:val="WW8Num26z0"/>
    <w:rsid w:val="00F064F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F064F5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F064F5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F064F5"/>
    <w:rPr>
      <w:rFonts w:ascii="Courier New" w:hAnsi="Courier New" w:cs="Courier New" w:hint="default"/>
    </w:rPr>
  </w:style>
  <w:style w:type="character" w:customStyle="1" w:styleId="WW8Num27z2">
    <w:name w:val="WW8Num27z2"/>
    <w:rsid w:val="00F064F5"/>
    <w:rPr>
      <w:rFonts w:ascii="Wingdings" w:hAnsi="Wingdings" w:cs="Wingdings" w:hint="default"/>
    </w:rPr>
  </w:style>
  <w:style w:type="character" w:customStyle="1" w:styleId="WW8Num27z3">
    <w:name w:val="WW8Num27z3"/>
    <w:rsid w:val="00F064F5"/>
    <w:rPr>
      <w:rFonts w:ascii="Symbol" w:hAnsi="Symbol" w:cs="Symbol" w:hint="default"/>
    </w:rPr>
  </w:style>
  <w:style w:type="character" w:customStyle="1" w:styleId="WW8Num28z0">
    <w:name w:val="WW8Num28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8z1">
    <w:name w:val="WW8Num28z1"/>
    <w:rsid w:val="00F064F5"/>
    <w:rPr>
      <w:rFonts w:ascii="Courier New" w:hAnsi="Courier New" w:cs="Courier New" w:hint="default"/>
    </w:rPr>
  </w:style>
  <w:style w:type="character" w:customStyle="1" w:styleId="WW8Num28z2">
    <w:name w:val="WW8Num28z2"/>
    <w:rsid w:val="00F064F5"/>
    <w:rPr>
      <w:rFonts w:ascii="Wingdings" w:hAnsi="Wingdings" w:cs="Wingdings" w:hint="default"/>
    </w:rPr>
  </w:style>
  <w:style w:type="character" w:customStyle="1" w:styleId="WW8Num28z3">
    <w:name w:val="WW8Num28z3"/>
    <w:rsid w:val="00F064F5"/>
    <w:rPr>
      <w:rFonts w:ascii="Symbol" w:hAnsi="Symbol" w:cs="Symbol" w:hint="default"/>
    </w:rPr>
  </w:style>
  <w:style w:type="character" w:customStyle="1" w:styleId="WW8Num29z0">
    <w:name w:val="WW8Num29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29z1">
    <w:name w:val="WW8Num29z1"/>
    <w:rsid w:val="00F064F5"/>
    <w:rPr>
      <w:rFonts w:ascii="Courier New" w:hAnsi="Courier New" w:cs="Courier New" w:hint="default"/>
    </w:rPr>
  </w:style>
  <w:style w:type="character" w:customStyle="1" w:styleId="WW8Num29z2">
    <w:name w:val="WW8Num29z2"/>
    <w:rsid w:val="00F064F5"/>
    <w:rPr>
      <w:rFonts w:ascii="Wingdings" w:hAnsi="Wingdings" w:cs="Wingdings" w:hint="default"/>
    </w:rPr>
  </w:style>
  <w:style w:type="character" w:customStyle="1" w:styleId="WW8Num29z3">
    <w:name w:val="WW8Num29z3"/>
    <w:rsid w:val="00F064F5"/>
    <w:rPr>
      <w:rFonts w:ascii="Symbol" w:hAnsi="Symbol" w:cs="Symbol" w:hint="default"/>
    </w:rPr>
  </w:style>
  <w:style w:type="character" w:customStyle="1" w:styleId="WW8Num30z0">
    <w:name w:val="WW8Num30z0"/>
    <w:rsid w:val="00F064F5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F064F5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F064F5"/>
    <w:rPr>
      <w:rFonts w:ascii="Symbol" w:hAnsi="Symbol" w:cs="Symbol" w:hint="default"/>
      <w:color w:val="000000"/>
      <w:sz w:val="16"/>
      <w:szCs w:val="16"/>
    </w:rPr>
  </w:style>
  <w:style w:type="character" w:customStyle="1" w:styleId="WW8Num31z1">
    <w:name w:val="WW8Num31z1"/>
    <w:rsid w:val="00F064F5"/>
    <w:rPr>
      <w:rFonts w:ascii="Courier New" w:hAnsi="Courier New" w:cs="Courier New" w:hint="default"/>
    </w:rPr>
  </w:style>
  <w:style w:type="character" w:customStyle="1" w:styleId="WW8Num31z2">
    <w:name w:val="WW8Num31z2"/>
    <w:rsid w:val="00F064F5"/>
    <w:rPr>
      <w:rFonts w:ascii="Wingdings" w:hAnsi="Wingdings" w:cs="Wingdings" w:hint="default"/>
    </w:rPr>
  </w:style>
  <w:style w:type="character" w:customStyle="1" w:styleId="WW8Num31z3">
    <w:name w:val="WW8Num31z3"/>
    <w:rsid w:val="00F064F5"/>
    <w:rPr>
      <w:rFonts w:ascii="Symbol" w:hAnsi="Symbol" w:cs="Symbol" w:hint="default"/>
    </w:rPr>
  </w:style>
  <w:style w:type="character" w:customStyle="1" w:styleId="WW8Num6z2">
    <w:name w:val="WW8Num6z2"/>
    <w:rsid w:val="00F064F5"/>
    <w:rPr>
      <w:rFonts w:ascii="Wingdings" w:hAnsi="Wingdings" w:cs="Wingdings" w:hint="default"/>
    </w:rPr>
  </w:style>
  <w:style w:type="character" w:customStyle="1" w:styleId="WW8Num6z3">
    <w:name w:val="WW8Num6z3"/>
    <w:rsid w:val="00F064F5"/>
    <w:rPr>
      <w:rFonts w:ascii="Symbol" w:hAnsi="Symbol" w:cs="Symbol" w:hint="default"/>
    </w:rPr>
  </w:style>
  <w:style w:type="character" w:customStyle="1" w:styleId="WW8Num10z2">
    <w:name w:val="WW8Num10z2"/>
    <w:rsid w:val="00F064F5"/>
    <w:rPr>
      <w:rFonts w:ascii="Wingdings" w:hAnsi="Wingdings" w:cs="Wingdings" w:hint="default"/>
    </w:rPr>
  </w:style>
  <w:style w:type="character" w:customStyle="1" w:styleId="WW8Num10z3">
    <w:name w:val="WW8Num10z3"/>
    <w:rsid w:val="00F064F5"/>
    <w:rPr>
      <w:rFonts w:ascii="Symbol" w:hAnsi="Symbol" w:cs="Symbol" w:hint="default"/>
    </w:rPr>
  </w:style>
  <w:style w:type="character" w:customStyle="1" w:styleId="WW8Num19z2">
    <w:name w:val="WW8Num19z2"/>
    <w:rsid w:val="00F064F5"/>
    <w:rPr>
      <w:rFonts w:ascii="Wingdings" w:hAnsi="Wingdings" w:cs="Wingdings" w:hint="default"/>
    </w:rPr>
  </w:style>
  <w:style w:type="character" w:customStyle="1" w:styleId="WW8Num19z3">
    <w:name w:val="WW8Num19z3"/>
    <w:rsid w:val="00F064F5"/>
    <w:rPr>
      <w:rFonts w:ascii="Symbol" w:hAnsi="Symbol" w:cs="Symbol" w:hint="default"/>
    </w:rPr>
  </w:style>
  <w:style w:type="character" w:customStyle="1" w:styleId="WW8Num21z2">
    <w:name w:val="WW8Num21z2"/>
    <w:rsid w:val="00F064F5"/>
    <w:rPr>
      <w:rFonts w:ascii="Wingdings" w:hAnsi="Wingdings" w:cs="Wingdings" w:hint="default"/>
    </w:rPr>
  </w:style>
  <w:style w:type="character" w:customStyle="1" w:styleId="WW8Num21z3">
    <w:name w:val="WW8Num21z3"/>
    <w:rsid w:val="00F064F5"/>
    <w:rPr>
      <w:rFonts w:ascii="Symbol" w:hAnsi="Symbol" w:cs="Symbol" w:hint="default"/>
    </w:rPr>
  </w:style>
  <w:style w:type="character" w:customStyle="1" w:styleId="WW8Num26z2">
    <w:name w:val="WW8Num26z2"/>
    <w:rsid w:val="00F064F5"/>
    <w:rPr>
      <w:rFonts w:ascii="Wingdings" w:hAnsi="Wingdings" w:cs="Wingdings" w:hint="default"/>
    </w:rPr>
  </w:style>
  <w:style w:type="character" w:customStyle="1" w:styleId="WW8Num26z3">
    <w:name w:val="WW8Num26z3"/>
    <w:rsid w:val="00F064F5"/>
    <w:rPr>
      <w:rFonts w:ascii="Symbol" w:hAnsi="Symbol" w:cs="Symbol" w:hint="default"/>
    </w:rPr>
  </w:style>
  <w:style w:type="character" w:customStyle="1" w:styleId="WW8Num30z2">
    <w:name w:val="WW8Num30z2"/>
    <w:rsid w:val="00F064F5"/>
    <w:rPr>
      <w:rFonts w:ascii="Wingdings" w:hAnsi="Wingdings" w:cs="Wingdings" w:hint="default"/>
    </w:rPr>
  </w:style>
  <w:style w:type="character" w:customStyle="1" w:styleId="WW8Num30z3">
    <w:name w:val="WW8Num30z3"/>
    <w:rsid w:val="00F064F5"/>
    <w:rPr>
      <w:rFonts w:ascii="Symbol" w:hAnsi="Symbol" w:cs="Symbol" w:hint="default"/>
    </w:rPr>
  </w:style>
  <w:style w:type="character" w:customStyle="1" w:styleId="WW8Num31z4">
    <w:name w:val="WW8Num31z4"/>
    <w:rsid w:val="00F064F5"/>
  </w:style>
  <w:style w:type="character" w:customStyle="1" w:styleId="WW8Num31z5">
    <w:name w:val="WW8Num31z5"/>
    <w:rsid w:val="00F064F5"/>
  </w:style>
  <w:style w:type="character" w:customStyle="1" w:styleId="WW8Num31z6">
    <w:name w:val="WW8Num31z6"/>
    <w:rsid w:val="00F064F5"/>
  </w:style>
  <w:style w:type="character" w:customStyle="1" w:styleId="WW8Num31z7">
    <w:name w:val="WW8Num31z7"/>
    <w:rsid w:val="00F064F5"/>
  </w:style>
  <w:style w:type="character" w:customStyle="1" w:styleId="WW8Num31z8">
    <w:name w:val="WW8Num31z8"/>
    <w:rsid w:val="00F064F5"/>
  </w:style>
  <w:style w:type="character" w:customStyle="1" w:styleId="DefaultParagraphFont">
    <w:name w:val="Default Paragraph Font"/>
    <w:rsid w:val="00F064F5"/>
  </w:style>
  <w:style w:type="character" w:customStyle="1" w:styleId="RTFNum21">
    <w:name w:val="RTF_Num 2 1"/>
    <w:rsid w:val="00F064F5"/>
    <w:rPr>
      <w:rFonts w:ascii="Times New Roman" w:hAnsi="Times New Roman" w:cs="Times New Roman" w:hint="default"/>
    </w:rPr>
  </w:style>
  <w:style w:type="character" w:customStyle="1" w:styleId="RTFNum22">
    <w:name w:val="RTF_Num 2 2"/>
    <w:rsid w:val="00F064F5"/>
    <w:rPr>
      <w:rFonts w:ascii="Times New Roman" w:hAnsi="Times New Roman" w:cs="Times New Roman" w:hint="default"/>
    </w:rPr>
  </w:style>
  <w:style w:type="character" w:customStyle="1" w:styleId="RTFNum23">
    <w:name w:val="RTF_Num 2 3"/>
    <w:rsid w:val="00F064F5"/>
    <w:rPr>
      <w:rFonts w:ascii="Times New Roman" w:hAnsi="Times New Roman" w:cs="Times New Roman" w:hint="default"/>
    </w:rPr>
  </w:style>
  <w:style w:type="character" w:customStyle="1" w:styleId="RTFNum24">
    <w:name w:val="RTF_Num 2 4"/>
    <w:rsid w:val="00F064F5"/>
    <w:rPr>
      <w:rFonts w:ascii="Times New Roman" w:hAnsi="Times New Roman" w:cs="Times New Roman" w:hint="default"/>
    </w:rPr>
  </w:style>
  <w:style w:type="character" w:customStyle="1" w:styleId="RTFNum25">
    <w:name w:val="RTF_Num 2 5"/>
    <w:rsid w:val="00F064F5"/>
    <w:rPr>
      <w:rFonts w:ascii="Times New Roman" w:hAnsi="Times New Roman" w:cs="Times New Roman" w:hint="default"/>
    </w:rPr>
  </w:style>
  <w:style w:type="character" w:customStyle="1" w:styleId="RTFNum26">
    <w:name w:val="RTF_Num 2 6"/>
    <w:rsid w:val="00F064F5"/>
    <w:rPr>
      <w:rFonts w:ascii="Times New Roman" w:hAnsi="Times New Roman" w:cs="Times New Roman" w:hint="default"/>
    </w:rPr>
  </w:style>
  <w:style w:type="character" w:customStyle="1" w:styleId="RTFNum27">
    <w:name w:val="RTF_Num 2 7"/>
    <w:rsid w:val="00F064F5"/>
    <w:rPr>
      <w:rFonts w:ascii="Times New Roman" w:hAnsi="Times New Roman" w:cs="Times New Roman" w:hint="default"/>
    </w:rPr>
  </w:style>
  <w:style w:type="character" w:customStyle="1" w:styleId="RTFNum28">
    <w:name w:val="RTF_Num 2 8"/>
    <w:rsid w:val="00F064F5"/>
    <w:rPr>
      <w:rFonts w:ascii="Times New Roman" w:hAnsi="Times New Roman" w:cs="Times New Roman" w:hint="default"/>
    </w:rPr>
  </w:style>
  <w:style w:type="character" w:customStyle="1" w:styleId="RTFNum29">
    <w:name w:val="RTF_Num 2 9"/>
    <w:rsid w:val="00F064F5"/>
    <w:rPr>
      <w:rFonts w:ascii="Times New Roman" w:hAnsi="Times New Roman" w:cs="Times New Roman" w:hint="default"/>
    </w:rPr>
  </w:style>
  <w:style w:type="character" w:customStyle="1" w:styleId="RTFNum31">
    <w:name w:val="RTF_Num 3 1"/>
    <w:rsid w:val="00F064F5"/>
    <w:rPr>
      <w:rFonts w:ascii="Wingdings 2" w:hAnsi="Wingdings 2" w:cs="Wingdings 2" w:hint="default"/>
    </w:rPr>
  </w:style>
  <w:style w:type="character" w:customStyle="1" w:styleId="RTFNum32">
    <w:name w:val="RTF_Num 3 2"/>
    <w:rsid w:val="00F064F5"/>
    <w:rPr>
      <w:rFonts w:ascii="Times New Roman" w:hAnsi="Times New Roman" w:cs="Times New Roman" w:hint="default"/>
    </w:rPr>
  </w:style>
  <w:style w:type="character" w:customStyle="1" w:styleId="RTFNum33">
    <w:name w:val="RTF_Num 3 3"/>
    <w:rsid w:val="00F064F5"/>
    <w:rPr>
      <w:rFonts w:ascii="Times New Roman" w:hAnsi="Times New Roman" w:cs="Times New Roman" w:hint="default"/>
    </w:rPr>
  </w:style>
  <w:style w:type="character" w:customStyle="1" w:styleId="RTFNum34">
    <w:name w:val="RTF_Num 3 4"/>
    <w:rsid w:val="00F064F5"/>
    <w:rPr>
      <w:rFonts w:ascii="Times New Roman" w:hAnsi="Times New Roman" w:cs="Times New Roman" w:hint="default"/>
    </w:rPr>
  </w:style>
  <w:style w:type="character" w:customStyle="1" w:styleId="RTFNum35">
    <w:name w:val="RTF_Num 3 5"/>
    <w:rsid w:val="00F064F5"/>
    <w:rPr>
      <w:rFonts w:ascii="Times New Roman" w:hAnsi="Times New Roman" w:cs="Times New Roman" w:hint="default"/>
    </w:rPr>
  </w:style>
  <w:style w:type="character" w:customStyle="1" w:styleId="RTFNum36">
    <w:name w:val="RTF_Num 3 6"/>
    <w:rsid w:val="00F064F5"/>
    <w:rPr>
      <w:rFonts w:ascii="Times New Roman" w:hAnsi="Times New Roman" w:cs="Times New Roman" w:hint="default"/>
    </w:rPr>
  </w:style>
  <w:style w:type="character" w:customStyle="1" w:styleId="RTFNum37">
    <w:name w:val="RTF_Num 3 7"/>
    <w:rsid w:val="00F064F5"/>
    <w:rPr>
      <w:rFonts w:ascii="Times New Roman" w:hAnsi="Times New Roman" w:cs="Times New Roman" w:hint="default"/>
    </w:rPr>
  </w:style>
  <w:style w:type="character" w:customStyle="1" w:styleId="RTFNum38">
    <w:name w:val="RTF_Num 3 8"/>
    <w:rsid w:val="00F064F5"/>
    <w:rPr>
      <w:rFonts w:ascii="Times New Roman" w:hAnsi="Times New Roman" w:cs="Times New Roman" w:hint="default"/>
    </w:rPr>
  </w:style>
  <w:style w:type="character" w:customStyle="1" w:styleId="RTFNum39">
    <w:name w:val="RTF_Num 3 9"/>
    <w:rsid w:val="00F064F5"/>
    <w:rPr>
      <w:rFonts w:ascii="Times New Roman" w:hAnsi="Times New Roman" w:cs="Times New Roman" w:hint="default"/>
    </w:rPr>
  </w:style>
  <w:style w:type="character" w:customStyle="1" w:styleId="RTFNum41">
    <w:name w:val="RTF_Num 4 1"/>
    <w:rsid w:val="00F064F5"/>
    <w:rPr>
      <w:rFonts w:ascii="Times New Roman" w:hAnsi="Times New Roman" w:cs="Times New Roman" w:hint="default"/>
    </w:rPr>
  </w:style>
  <w:style w:type="character" w:customStyle="1" w:styleId="RTFNum42">
    <w:name w:val="RTF_Num 4 2"/>
    <w:rsid w:val="00F064F5"/>
    <w:rPr>
      <w:rFonts w:ascii="Times New Roman" w:hAnsi="Times New Roman" w:cs="Times New Roman" w:hint="default"/>
    </w:rPr>
  </w:style>
  <w:style w:type="character" w:customStyle="1" w:styleId="RTFNum43">
    <w:name w:val="RTF_Num 4 3"/>
    <w:rsid w:val="00F064F5"/>
    <w:rPr>
      <w:rFonts w:ascii="Times New Roman" w:hAnsi="Times New Roman" w:cs="Times New Roman" w:hint="default"/>
    </w:rPr>
  </w:style>
  <w:style w:type="character" w:customStyle="1" w:styleId="RTFNum44">
    <w:name w:val="RTF_Num 4 4"/>
    <w:rsid w:val="00F064F5"/>
    <w:rPr>
      <w:rFonts w:ascii="Times New Roman" w:hAnsi="Times New Roman" w:cs="Times New Roman" w:hint="default"/>
    </w:rPr>
  </w:style>
  <w:style w:type="character" w:customStyle="1" w:styleId="RTFNum45">
    <w:name w:val="RTF_Num 4 5"/>
    <w:rsid w:val="00F064F5"/>
    <w:rPr>
      <w:rFonts w:ascii="Times New Roman" w:hAnsi="Times New Roman" w:cs="Times New Roman" w:hint="default"/>
    </w:rPr>
  </w:style>
  <w:style w:type="character" w:customStyle="1" w:styleId="RTFNum46">
    <w:name w:val="RTF_Num 4 6"/>
    <w:rsid w:val="00F064F5"/>
    <w:rPr>
      <w:rFonts w:ascii="Times New Roman" w:hAnsi="Times New Roman" w:cs="Times New Roman" w:hint="default"/>
    </w:rPr>
  </w:style>
  <w:style w:type="character" w:customStyle="1" w:styleId="RTFNum47">
    <w:name w:val="RTF_Num 4 7"/>
    <w:rsid w:val="00F064F5"/>
    <w:rPr>
      <w:rFonts w:ascii="Times New Roman" w:hAnsi="Times New Roman" w:cs="Times New Roman" w:hint="default"/>
    </w:rPr>
  </w:style>
  <w:style w:type="character" w:customStyle="1" w:styleId="RTFNum48">
    <w:name w:val="RTF_Num 4 8"/>
    <w:rsid w:val="00F064F5"/>
    <w:rPr>
      <w:rFonts w:ascii="Times New Roman" w:hAnsi="Times New Roman" w:cs="Times New Roman" w:hint="default"/>
    </w:rPr>
  </w:style>
  <w:style w:type="character" w:customStyle="1" w:styleId="RTFNum49">
    <w:name w:val="RTF_Num 4 9"/>
    <w:rsid w:val="00F064F5"/>
    <w:rPr>
      <w:rFonts w:ascii="Times New Roman" w:hAnsi="Times New Roman" w:cs="Times New Roman" w:hint="default"/>
    </w:rPr>
  </w:style>
  <w:style w:type="character" w:customStyle="1" w:styleId="RTFNum51">
    <w:name w:val="RTF_Num 5 1"/>
    <w:rsid w:val="00F064F5"/>
    <w:rPr>
      <w:rFonts w:ascii="Times New Roman" w:hAnsi="Times New Roman" w:cs="Times New Roman" w:hint="default"/>
    </w:rPr>
  </w:style>
  <w:style w:type="character" w:customStyle="1" w:styleId="RTFNum52">
    <w:name w:val="RTF_Num 5 2"/>
    <w:rsid w:val="00F064F5"/>
    <w:rPr>
      <w:rFonts w:ascii="Times New Roman" w:hAnsi="Times New Roman" w:cs="Times New Roman" w:hint="default"/>
    </w:rPr>
  </w:style>
  <w:style w:type="character" w:customStyle="1" w:styleId="RTFNum53">
    <w:name w:val="RTF_Num 5 3"/>
    <w:rsid w:val="00F064F5"/>
    <w:rPr>
      <w:rFonts w:ascii="Times New Roman" w:hAnsi="Times New Roman" w:cs="Times New Roman" w:hint="default"/>
    </w:rPr>
  </w:style>
  <w:style w:type="character" w:customStyle="1" w:styleId="RTFNum54">
    <w:name w:val="RTF_Num 5 4"/>
    <w:rsid w:val="00F064F5"/>
    <w:rPr>
      <w:rFonts w:ascii="Times New Roman" w:hAnsi="Times New Roman" w:cs="Times New Roman" w:hint="default"/>
    </w:rPr>
  </w:style>
  <w:style w:type="character" w:customStyle="1" w:styleId="RTFNum55">
    <w:name w:val="RTF_Num 5 5"/>
    <w:rsid w:val="00F064F5"/>
    <w:rPr>
      <w:rFonts w:ascii="Times New Roman" w:hAnsi="Times New Roman" w:cs="Times New Roman" w:hint="default"/>
    </w:rPr>
  </w:style>
  <w:style w:type="character" w:customStyle="1" w:styleId="RTFNum56">
    <w:name w:val="RTF_Num 5 6"/>
    <w:rsid w:val="00F064F5"/>
    <w:rPr>
      <w:rFonts w:ascii="Times New Roman" w:hAnsi="Times New Roman" w:cs="Times New Roman" w:hint="default"/>
    </w:rPr>
  </w:style>
  <w:style w:type="character" w:customStyle="1" w:styleId="RTFNum57">
    <w:name w:val="RTF_Num 5 7"/>
    <w:rsid w:val="00F064F5"/>
    <w:rPr>
      <w:rFonts w:ascii="Times New Roman" w:hAnsi="Times New Roman" w:cs="Times New Roman" w:hint="default"/>
    </w:rPr>
  </w:style>
  <w:style w:type="character" w:customStyle="1" w:styleId="RTFNum58">
    <w:name w:val="RTF_Num 5 8"/>
    <w:rsid w:val="00F064F5"/>
    <w:rPr>
      <w:rFonts w:ascii="Times New Roman" w:hAnsi="Times New Roman" w:cs="Times New Roman" w:hint="default"/>
    </w:rPr>
  </w:style>
  <w:style w:type="character" w:customStyle="1" w:styleId="RTFNum59">
    <w:name w:val="RTF_Num 5 9"/>
    <w:rsid w:val="00F064F5"/>
    <w:rPr>
      <w:rFonts w:ascii="Times New Roman" w:hAnsi="Times New Roman" w:cs="Times New Roman" w:hint="default"/>
    </w:rPr>
  </w:style>
  <w:style w:type="character" w:customStyle="1" w:styleId="RTFNum61">
    <w:name w:val="RTF_Num 6 1"/>
    <w:rsid w:val="00F064F5"/>
    <w:rPr>
      <w:rFonts w:ascii="Times New Roman" w:hAnsi="Times New Roman" w:cs="Times New Roman" w:hint="default"/>
    </w:rPr>
  </w:style>
  <w:style w:type="character" w:customStyle="1" w:styleId="RTFNum62">
    <w:name w:val="RTF_Num 6 2"/>
    <w:rsid w:val="00F064F5"/>
    <w:rPr>
      <w:rFonts w:ascii="Times New Roman" w:hAnsi="Times New Roman" w:cs="Times New Roman" w:hint="default"/>
    </w:rPr>
  </w:style>
  <w:style w:type="character" w:customStyle="1" w:styleId="RTFNum63">
    <w:name w:val="RTF_Num 6 3"/>
    <w:rsid w:val="00F064F5"/>
    <w:rPr>
      <w:rFonts w:ascii="Times New Roman" w:hAnsi="Times New Roman" w:cs="Times New Roman" w:hint="default"/>
    </w:rPr>
  </w:style>
  <w:style w:type="character" w:customStyle="1" w:styleId="RTFNum64">
    <w:name w:val="RTF_Num 6 4"/>
    <w:rsid w:val="00F064F5"/>
    <w:rPr>
      <w:rFonts w:ascii="Times New Roman" w:hAnsi="Times New Roman" w:cs="Times New Roman" w:hint="default"/>
    </w:rPr>
  </w:style>
  <w:style w:type="character" w:customStyle="1" w:styleId="RTFNum65">
    <w:name w:val="RTF_Num 6 5"/>
    <w:rsid w:val="00F064F5"/>
    <w:rPr>
      <w:rFonts w:ascii="Times New Roman" w:hAnsi="Times New Roman" w:cs="Times New Roman" w:hint="default"/>
    </w:rPr>
  </w:style>
  <w:style w:type="character" w:customStyle="1" w:styleId="RTFNum66">
    <w:name w:val="RTF_Num 6 6"/>
    <w:rsid w:val="00F064F5"/>
    <w:rPr>
      <w:rFonts w:ascii="Times New Roman" w:hAnsi="Times New Roman" w:cs="Times New Roman" w:hint="default"/>
    </w:rPr>
  </w:style>
  <w:style w:type="character" w:customStyle="1" w:styleId="RTFNum67">
    <w:name w:val="RTF_Num 6 7"/>
    <w:rsid w:val="00F064F5"/>
    <w:rPr>
      <w:rFonts w:ascii="Times New Roman" w:hAnsi="Times New Roman" w:cs="Times New Roman" w:hint="default"/>
    </w:rPr>
  </w:style>
  <w:style w:type="character" w:customStyle="1" w:styleId="RTFNum68">
    <w:name w:val="RTF_Num 6 8"/>
    <w:rsid w:val="00F064F5"/>
    <w:rPr>
      <w:rFonts w:ascii="Times New Roman" w:hAnsi="Times New Roman" w:cs="Times New Roman" w:hint="default"/>
    </w:rPr>
  </w:style>
  <w:style w:type="character" w:customStyle="1" w:styleId="RTFNum69">
    <w:name w:val="RTF_Num 6 9"/>
    <w:rsid w:val="00F064F5"/>
    <w:rPr>
      <w:rFonts w:ascii="Times New Roman" w:hAnsi="Times New Roman" w:cs="Times New Roman" w:hint="default"/>
    </w:rPr>
  </w:style>
  <w:style w:type="character" w:customStyle="1" w:styleId="RTFNum71">
    <w:name w:val="RTF_Num 7 1"/>
    <w:rsid w:val="00F064F5"/>
    <w:rPr>
      <w:rFonts w:ascii="Times New Roman" w:hAnsi="Times New Roman" w:cs="Times New Roman" w:hint="default"/>
    </w:rPr>
  </w:style>
  <w:style w:type="character" w:customStyle="1" w:styleId="RTFNum72">
    <w:name w:val="RTF_Num 7 2"/>
    <w:rsid w:val="00F064F5"/>
    <w:rPr>
      <w:rFonts w:ascii="Times New Roman" w:hAnsi="Times New Roman" w:cs="Times New Roman" w:hint="default"/>
    </w:rPr>
  </w:style>
  <w:style w:type="character" w:customStyle="1" w:styleId="RTFNum73">
    <w:name w:val="RTF_Num 7 3"/>
    <w:rsid w:val="00F064F5"/>
    <w:rPr>
      <w:rFonts w:ascii="Times New Roman" w:hAnsi="Times New Roman" w:cs="Times New Roman" w:hint="default"/>
    </w:rPr>
  </w:style>
  <w:style w:type="character" w:customStyle="1" w:styleId="RTFNum74">
    <w:name w:val="RTF_Num 7 4"/>
    <w:rsid w:val="00F064F5"/>
    <w:rPr>
      <w:rFonts w:ascii="Times New Roman" w:hAnsi="Times New Roman" w:cs="Times New Roman" w:hint="default"/>
    </w:rPr>
  </w:style>
  <w:style w:type="character" w:customStyle="1" w:styleId="RTFNum75">
    <w:name w:val="RTF_Num 7 5"/>
    <w:rsid w:val="00F064F5"/>
    <w:rPr>
      <w:rFonts w:ascii="Times New Roman" w:hAnsi="Times New Roman" w:cs="Times New Roman" w:hint="default"/>
    </w:rPr>
  </w:style>
  <w:style w:type="character" w:customStyle="1" w:styleId="RTFNum76">
    <w:name w:val="RTF_Num 7 6"/>
    <w:rsid w:val="00F064F5"/>
    <w:rPr>
      <w:rFonts w:ascii="Times New Roman" w:hAnsi="Times New Roman" w:cs="Times New Roman" w:hint="default"/>
    </w:rPr>
  </w:style>
  <w:style w:type="character" w:customStyle="1" w:styleId="RTFNum77">
    <w:name w:val="RTF_Num 7 7"/>
    <w:rsid w:val="00F064F5"/>
    <w:rPr>
      <w:rFonts w:ascii="Times New Roman" w:hAnsi="Times New Roman" w:cs="Times New Roman" w:hint="default"/>
    </w:rPr>
  </w:style>
  <w:style w:type="character" w:customStyle="1" w:styleId="RTFNum78">
    <w:name w:val="RTF_Num 7 8"/>
    <w:rsid w:val="00F064F5"/>
    <w:rPr>
      <w:rFonts w:ascii="Times New Roman" w:hAnsi="Times New Roman" w:cs="Times New Roman" w:hint="default"/>
    </w:rPr>
  </w:style>
  <w:style w:type="character" w:customStyle="1" w:styleId="RTFNum79">
    <w:name w:val="RTF_Num 7 9"/>
    <w:rsid w:val="00F064F5"/>
    <w:rPr>
      <w:rFonts w:ascii="Times New Roman" w:hAnsi="Times New Roman" w:cs="Times New Roman" w:hint="default"/>
    </w:rPr>
  </w:style>
  <w:style w:type="character" w:customStyle="1" w:styleId="RTFNum81">
    <w:name w:val="RTF_Num 8 1"/>
    <w:rsid w:val="00F064F5"/>
    <w:rPr>
      <w:rFonts w:ascii="Times New Roman" w:hAnsi="Times New Roman" w:cs="Times New Roman" w:hint="default"/>
    </w:rPr>
  </w:style>
  <w:style w:type="character" w:customStyle="1" w:styleId="RTFNum82">
    <w:name w:val="RTF_Num 8 2"/>
    <w:rsid w:val="00F064F5"/>
    <w:rPr>
      <w:rFonts w:ascii="Times New Roman" w:hAnsi="Times New Roman" w:cs="Times New Roman" w:hint="default"/>
    </w:rPr>
  </w:style>
  <w:style w:type="character" w:customStyle="1" w:styleId="RTFNum83">
    <w:name w:val="RTF_Num 8 3"/>
    <w:rsid w:val="00F064F5"/>
    <w:rPr>
      <w:rFonts w:ascii="Times New Roman" w:hAnsi="Times New Roman" w:cs="Times New Roman" w:hint="default"/>
    </w:rPr>
  </w:style>
  <w:style w:type="character" w:customStyle="1" w:styleId="RTFNum84">
    <w:name w:val="RTF_Num 8 4"/>
    <w:rsid w:val="00F064F5"/>
    <w:rPr>
      <w:rFonts w:ascii="Times New Roman" w:hAnsi="Times New Roman" w:cs="Times New Roman" w:hint="default"/>
    </w:rPr>
  </w:style>
  <w:style w:type="character" w:customStyle="1" w:styleId="RTFNum85">
    <w:name w:val="RTF_Num 8 5"/>
    <w:rsid w:val="00F064F5"/>
    <w:rPr>
      <w:rFonts w:ascii="Times New Roman" w:hAnsi="Times New Roman" w:cs="Times New Roman" w:hint="default"/>
    </w:rPr>
  </w:style>
  <w:style w:type="character" w:customStyle="1" w:styleId="RTFNum86">
    <w:name w:val="RTF_Num 8 6"/>
    <w:rsid w:val="00F064F5"/>
    <w:rPr>
      <w:rFonts w:ascii="Times New Roman" w:hAnsi="Times New Roman" w:cs="Times New Roman" w:hint="default"/>
    </w:rPr>
  </w:style>
  <w:style w:type="character" w:customStyle="1" w:styleId="RTFNum87">
    <w:name w:val="RTF_Num 8 7"/>
    <w:rsid w:val="00F064F5"/>
    <w:rPr>
      <w:rFonts w:ascii="Times New Roman" w:hAnsi="Times New Roman" w:cs="Times New Roman" w:hint="default"/>
    </w:rPr>
  </w:style>
  <w:style w:type="character" w:customStyle="1" w:styleId="RTFNum88">
    <w:name w:val="RTF_Num 8 8"/>
    <w:rsid w:val="00F064F5"/>
    <w:rPr>
      <w:rFonts w:ascii="Times New Roman" w:hAnsi="Times New Roman" w:cs="Times New Roman" w:hint="default"/>
    </w:rPr>
  </w:style>
  <w:style w:type="character" w:customStyle="1" w:styleId="RTFNum89">
    <w:name w:val="RTF_Num 8 9"/>
    <w:rsid w:val="00F064F5"/>
    <w:rPr>
      <w:rFonts w:ascii="Times New Roman" w:hAnsi="Times New Roman" w:cs="Times New Roman" w:hint="default"/>
    </w:rPr>
  </w:style>
  <w:style w:type="character" w:customStyle="1" w:styleId="RTFNum91">
    <w:name w:val="RTF_Num 9 1"/>
    <w:rsid w:val="00F064F5"/>
    <w:rPr>
      <w:rFonts w:ascii="Times New Roman" w:hAnsi="Times New Roman" w:cs="Times New Roman" w:hint="default"/>
    </w:rPr>
  </w:style>
  <w:style w:type="character" w:customStyle="1" w:styleId="RTFNum92">
    <w:name w:val="RTF_Num 9 2"/>
    <w:rsid w:val="00F064F5"/>
    <w:rPr>
      <w:rFonts w:ascii="Times New Roman" w:hAnsi="Times New Roman" w:cs="Times New Roman" w:hint="default"/>
    </w:rPr>
  </w:style>
  <w:style w:type="character" w:customStyle="1" w:styleId="RTFNum93">
    <w:name w:val="RTF_Num 9 3"/>
    <w:rsid w:val="00F064F5"/>
    <w:rPr>
      <w:rFonts w:ascii="Times New Roman" w:hAnsi="Times New Roman" w:cs="Times New Roman" w:hint="default"/>
    </w:rPr>
  </w:style>
  <w:style w:type="character" w:customStyle="1" w:styleId="RTFNum94">
    <w:name w:val="RTF_Num 9 4"/>
    <w:rsid w:val="00F064F5"/>
    <w:rPr>
      <w:rFonts w:ascii="Times New Roman" w:hAnsi="Times New Roman" w:cs="Times New Roman" w:hint="default"/>
    </w:rPr>
  </w:style>
  <w:style w:type="character" w:customStyle="1" w:styleId="RTFNum95">
    <w:name w:val="RTF_Num 9 5"/>
    <w:rsid w:val="00F064F5"/>
    <w:rPr>
      <w:rFonts w:ascii="Times New Roman" w:hAnsi="Times New Roman" w:cs="Times New Roman" w:hint="default"/>
    </w:rPr>
  </w:style>
  <w:style w:type="character" w:customStyle="1" w:styleId="RTFNum96">
    <w:name w:val="RTF_Num 9 6"/>
    <w:rsid w:val="00F064F5"/>
    <w:rPr>
      <w:rFonts w:ascii="Times New Roman" w:hAnsi="Times New Roman" w:cs="Times New Roman" w:hint="default"/>
    </w:rPr>
  </w:style>
  <w:style w:type="character" w:customStyle="1" w:styleId="RTFNum97">
    <w:name w:val="RTF_Num 9 7"/>
    <w:rsid w:val="00F064F5"/>
    <w:rPr>
      <w:rFonts w:ascii="Times New Roman" w:hAnsi="Times New Roman" w:cs="Times New Roman" w:hint="default"/>
    </w:rPr>
  </w:style>
  <w:style w:type="character" w:customStyle="1" w:styleId="RTFNum98">
    <w:name w:val="RTF_Num 9 8"/>
    <w:rsid w:val="00F064F5"/>
    <w:rPr>
      <w:rFonts w:ascii="Times New Roman" w:hAnsi="Times New Roman" w:cs="Times New Roman" w:hint="default"/>
    </w:rPr>
  </w:style>
  <w:style w:type="character" w:customStyle="1" w:styleId="RTFNum99">
    <w:name w:val="RTF_Num 9 9"/>
    <w:rsid w:val="00F064F5"/>
    <w:rPr>
      <w:rFonts w:ascii="Times New Roman" w:hAnsi="Times New Roman" w:cs="Times New Roman" w:hint="default"/>
    </w:rPr>
  </w:style>
  <w:style w:type="character" w:customStyle="1" w:styleId="RTFNum101">
    <w:name w:val="RTF_Num 10 1"/>
    <w:rsid w:val="00F064F5"/>
    <w:rPr>
      <w:rFonts w:ascii="Times New Roman" w:hAnsi="Times New Roman" w:cs="Times New Roman" w:hint="default"/>
    </w:rPr>
  </w:style>
  <w:style w:type="character" w:customStyle="1" w:styleId="RTFNum102">
    <w:name w:val="RTF_Num 10 2"/>
    <w:rsid w:val="00F064F5"/>
    <w:rPr>
      <w:rFonts w:ascii="Times New Roman" w:hAnsi="Times New Roman" w:cs="Times New Roman" w:hint="default"/>
    </w:rPr>
  </w:style>
  <w:style w:type="character" w:customStyle="1" w:styleId="RTFNum103">
    <w:name w:val="RTF_Num 10 3"/>
    <w:rsid w:val="00F064F5"/>
    <w:rPr>
      <w:rFonts w:ascii="Times New Roman" w:hAnsi="Times New Roman" w:cs="Times New Roman" w:hint="default"/>
    </w:rPr>
  </w:style>
  <w:style w:type="character" w:customStyle="1" w:styleId="RTFNum104">
    <w:name w:val="RTF_Num 10 4"/>
    <w:rsid w:val="00F064F5"/>
    <w:rPr>
      <w:rFonts w:ascii="Times New Roman" w:hAnsi="Times New Roman" w:cs="Times New Roman" w:hint="default"/>
    </w:rPr>
  </w:style>
  <w:style w:type="character" w:customStyle="1" w:styleId="RTFNum105">
    <w:name w:val="RTF_Num 10 5"/>
    <w:rsid w:val="00F064F5"/>
    <w:rPr>
      <w:rFonts w:ascii="Times New Roman" w:hAnsi="Times New Roman" w:cs="Times New Roman" w:hint="default"/>
    </w:rPr>
  </w:style>
  <w:style w:type="character" w:customStyle="1" w:styleId="RTFNum106">
    <w:name w:val="RTF_Num 10 6"/>
    <w:rsid w:val="00F064F5"/>
    <w:rPr>
      <w:rFonts w:ascii="Times New Roman" w:hAnsi="Times New Roman" w:cs="Times New Roman" w:hint="default"/>
    </w:rPr>
  </w:style>
  <w:style w:type="character" w:customStyle="1" w:styleId="RTFNum107">
    <w:name w:val="RTF_Num 10 7"/>
    <w:rsid w:val="00F064F5"/>
    <w:rPr>
      <w:rFonts w:ascii="Times New Roman" w:hAnsi="Times New Roman" w:cs="Times New Roman" w:hint="default"/>
    </w:rPr>
  </w:style>
  <w:style w:type="character" w:customStyle="1" w:styleId="RTFNum108">
    <w:name w:val="RTF_Num 10 8"/>
    <w:rsid w:val="00F064F5"/>
    <w:rPr>
      <w:rFonts w:ascii="Times New Roman" w:hAnsi="Times New Roman" w:cs="Times New Roman" w:hint="default"/>
    </w:rPr>
  </w:style>
  <w:style w:type="character" w:customStyle="1" w:styleId="RTFNum109">
    <w:name w:val="RTF_Num 10 9"/>
    <w:rsid w:val="00F064F5"/>
    <w:rPr>
      <w:rFonts w:ascii="Times New Roman" w:hAnsi="Times New Roman" w:cs="Times New Roman" w:hint="default"/>
    </w:rPr>
  </w:style>
  <w:style w:type="character" w:customStyle="1" w:styleId="RTFNum111">
    <w:name w:val="RTF_Num 11 1"/>
    <w:rsid w:val="00F064F5"/>
    <w:rPr>
      <w:rFonts w:ascii="Symbol" w:hAnsi="Symbol" w:cs="Symbol" w:hint="default"/>
    </w:rPr>
  </w:style>
  <w:style w:type="character" w:customStyle="1" w:styleId="RTFNum112">
    <w:name w:val="RTF_Num 11 2"/>
    <w:rsid w:val="00F064F5"/>
    <w:rPr>
      <w:rFonts w:ascii="Courier New" w:hAnsi="Courier New" w:cs="Courier New" w:hint="default"/>
    </w:rPr>
  </w:style>
  <w:style w:type="character" w:customStyle="1" w:styleId="RTFNum113">
    <w:name w:val="RTF_Num 11 3"/>
    <w:rsid w:val="00F064F5"/>
    <w:rPr>
      <w:rFonts w:ascii="Wingdings" w:hAnsi="Wingdings" w:cs="Wingdings" w:hint="default"/>
    </w:rPr>
  </w:style>
  <w:style w:type="character" w:customStyle="1" w:styleId="RTFNum114">
    <w:name w:val="RTF_Num 11 4"/>
    <w:rsid w:val="00F064F5"/>
    <w:rPr>
      <w:rFonts w:ascii="Symbol" w:hAnsi="Symbol" w:cs="Symbol" w:hint="default"/>
    </w:rPr>
  </w:style>
  <w:style w:type="character" w:customStyle="1" w:styleId="RTFNum115">
    <w:name w:val="RTF_Num 11 5"/>
    <w:rsid w:val="00F064F5"/>
    <w:rPr>
      <w:rFonts w:ascii="Courier New" w:hAnsi="Courier New" w:cs="Courier New" w:hint="default"/>
    </w:rPr>
  </w:style>
  <w:style w:type="character" w:customStyle="1" w:styleId="RTFNum116">
    <w:name w:val="RTF_Num 11 6"/>
    <w:rsid w:val="00F064F5"/>
    <w:rPr>
      <w:rFonts w:ascii="Wingdings" w:hAnsi="Wingdings" w:cs="Wingdings" w:hint="default"/>
    </w:rPr>
  </w:style>
  <w:style w:type="character" w:customStyle="1" w:styleId="RTFNum117">
    <w:name w:val="RTF_Num 11 7"/>
    <w:rsid w:val="00F064F5"/>
    <w:rPr>
      <w:rFonts w:ascii="Symbol" w:hAnsi="Symbol" w:cs="Symbol" w:hint="default"/>
    </w:rPr>
  </w:style>
  <w:style w:type="character" w:customStyle="1" w:styleId="RTFNum118">
    <w:name w:val="RTF_Num 11 8"/>
    <w:rsid w:val="00F064F5"/>
    <w:rPr>
      <w:rFonts w:ascii="Courier New" w:hAnsi="Courier New" w:cs="Courier New" w:hint="default"/>
    </w:rPr>
  </w:style>
  <w:style w:type="character" w:customStyle="1" w:styleId="RTFNum119">
    <w:name w:val="RTF_Num 11 9"/>
    <w:rsid w:val="00F064F5"/>
    <w:rPr>
      <w:rFonts w:ascii="Wingdings" w:hAnsi="Wingdings" w:cs="Wingdings" w:hint="default"/>
    </w:rPr>
  </w:style>
  <w:style w:type="character" w:customStyle="1" w:styleId="RTFNum121">
    <w:name w:val="RTF_Num 12 1"/>
    <w:rsid w:val="00F064F5"/>
    <w:rPr>
      <w:rFonts w:ascii="Times New Roman" w:hAnsi="Times New Roman" w:cs="Times New Roman" w:hint="default"/>
    </w:rPr>
  </w:style>
  <w:style w:type="character" w:customStyle="1" w:styleId="RTFNum122">
    <w:name w:val="RTF_Num 12 2"/>
    <w:rsid w:val="00F064F5"/>
    <w:rPr>
      <w:rFonts w:ascii="Times New Roman" w:hAnsi="Times New Roman" w:cs="Times New Roman" w:hint="default"/>
    </w:rPr>
  </w:style>
  <w:style w:type="character" w:customStyle="1" w:styleId="RTFNum123">
    <w:name w:val="RTF_Num 12 3"/>
    <w:rsid w:val="00F064F5"/>
    <w:rPr>
      <w:rFonts w:ascii="Times New Roman" w:hAnsi="Times New Roman" w:cs="Times New Roman" w:hint="default"/>
    </w:rPr>
  </w:style>
  <w:style w:type="character" w:customStyle="1" w:styleId="RTFNum124">
    <w:name w:val="RTF_Num 12 4"/>
    <w:rsid w:val="00F064F5"/>
    <w:rPr>
      <w:rFonts w:ascii="Times New Roman" w:hAnsi="Times New Roman" w:cs="Times New Roman" w:hint="default"/>
    </w:rPr>
  </w:style>
  <w:style w:type="character" w:customStyle="1" w:styleId="RTFNum125">
    <w:name w:val="RTF_Num 12 5"/>
    <w:rsid w:val="00F064F5"/>
    <w:rPr>
      <w:rFonts w:ascii="Times New Roman" w:hAnsi="Times New Roman" w:cs="Times New Roman" w:hint="default"/>
    </w:rPr>
  </w:style>
  <w:style w:type="character" w:customStyle="1" w:styleId="RTFNum126">
    <w:name w:val="RTF_Num 12 6"/>
    <w:rsid w:val="00F064F5"/>
    <w:rPr>
      <w:rFonts w:ascii="Times New Roman" w:hAnsi="Times New Roman" w:cs="Times New Roman" w:hint="default"/>
    </w:rPr>
  </w:style>
  <w:style w:type="character" w:customStyle="1" w:styleId="RTFNum127">
    <w:name w:val="RTF_Num 12 7"/>
    <w:rsid w:val="00F064F5"/>
    <w:rPr>
      <w:rFonts w:ascii="Times New Roman" w:hAnsi="Times New Roman" w:cs="Times New Roman" w:hint="default"/>
    </w:rPr>
  </w:style>
  <w:style w:type="character" w:customStyle="1" w:styleId="RTFNum128">
    <w:name w:val="RTF_Num 12 8"/>
    <w:rsid w:val="00F064F5"/>
    <w:rPr>
      <w:rFonts w:ascii="Times New Roman" w:hAnsi="Times New Roman" w:cs="Times New Roman" w:hint="default"/>
    </w:rPr>
  </w:style>
  <w:style w:type="character" w:customStyle="1" w:styleId="RTFNum129">
    <w:name w:val="RTF_Num 12 9"/>
    <w:rsid w:val="00F064F5"/>
    <w:rPr>
      <w:rFonts w:ascii="Times New Roman" w:hAnsi="Times New Roman" w:cs="Times New Roman" w:hint="default"/>
    </w:rPr>
  </w:style>
  <w:style w:type="character" w:customStyle="1" w:styleId="RTFNum131">
    <w:name w:val="RTF_Num 13 1"/>
    <w:rsid w:val="00F064F5"/>
    <w:rPr>
      <w:rFonts w:ascii="Symbol" w:hAnsi="Symbol" w:cs="Symbol" w:hint="default"/>
    </w:rPr>
  </w:style>
  <w:style w:type="character" w:customStyle="1" w:styleId="RTFNum132">
    <w:name w:val="RTF_Num 13 2"/>
    <w:rsid w:val="00F064F5"/>
    <w:rPr>
      <w:rFonts w:ascii="Courier New" w:hAnsi="Courier New" w:cs="Courier New" w:hint="default"/>
    </w:rPr>
  </w:style>
  <w:style w:type="character" w:customStyle="1" w:styleId="RTFNum133">
    <w:name w:val="RTF_Num 13 3"/>
    <w:rsid w:val="00F064F5"/>
    <w:rPr>
      <w:rFonts w:ascii="Wingdings" w:hAnsi="Wingdings" w:cs="Wingdings" w:hint="default"/>
    </w:rPr>
  </w:style>
  <w:style w:type="character" w:customStyle="1" w:styleId="RTFNum134">
    <w:name w:val="RTF_Num 13 4"/>
    <w:rsid w:val="00F064F5"/>
    <w:rPr>
      <w:rFonts w:ascii="Symbol" w:hAnsi="Symbol" w:cs="Symbol" w:hint="default"/>
    </w:rPr>
  </w:style>
  <w:style w:type="character" w:customStyle="1" w:styleId="RTFNum135">
    <w:name w:val="RTF_Num 13 5"/>
    <w:rsid w:val="00F064F5"/>
    <w:rPr>
      <w:rFonts w:ascii="Courier New" w:hAnsi="Courier New" w:cs="Courier New" w:hint="default"/>
    </w:rPr>
  </w:style>
  <w:style w:type="character" w:customStyle="1" w:styleId="RTFNum136">
    <w:name w:val="RTF_Num 13 6"/>
    <w:rsid w:val="00F064F5"/>
    <w:rPr>
      <w:rFonts w:ascii="Wingdings" w:hAnsi="Wingdings" w:cs="Wingdings" w:hint="default"/>
    </w:rPr>
  </w:style>
  <w:style w:type="character" w:customStyle="1" w:styleId="RTFNum137">
    <w:name w:val="RTF_Num 13 7"/>
    <w:rsid w:val="00F064F5"/>
    <w:rPr>
      <w:rFonts w:ascii="Symbol" w:hAnsi="Symbol" w:cs="Symbol" w:hint="default"/>
    </w:rPr>
  </w:style>
  <w:style w:type="character" w:customStyle="1" w:styleId="RTFNum138">
    <w:name w:val="RTF_Num 13 8"/>
    <w:rsid w:val="00F064F5"/>
    <w:rPr>
      <w:rFonts w:ascii="Courier New" w:hAnsi="Courier New" w:cs="Courier New" w:hint="default"/>
    </w:rPr>
  </w:style>
  <w:style w:type="character" w:customStyle="1" w:styleId="RTFNum139">
    <w:name w:val="RTF_Num 13 9"/>
    <w:rsid w:val="00F064F5"/>
    <w:rPr>
      <w:rFonts w:ascii="Wingdings" w:hAnsi="Wingdings" w:cs="Wingdings" w:hint="default"/>
    </w:rPr>
  </w:style>
  <w:style w:type="character" w:customStyle="1" w:styleId="RTFNum141">
    <w:name w:val="RTF_Num 14 1"/>
    <w:rsid w:val="00F064F5"/>
    <w:rPr>
      <w:rFonts w:ascii="Symbol" w:hAnsi="Symbol" w:cs="Symbol" w:hint="default"/>
    </w:rPr>
  </w:style>
  <w:style w:type="character" w:customStyle="1" w:styleId="RTFNum142">
    <w:name w:val="RTF_Num 14 2"/>
    <w:rsid w:val="00F064F5"/>
    <w:rPr>
      <w:rFonts w:ascii="Courier New" w:hAnsi="Courier New" w:cs="Courier New" w:hint="default"/>
    </w:rPr>
  </w:style>
  <w:style w:type="character" w:customStyle="1" w:styleId="RTFNum143">
    <w:name w:val="RTF_Num 14 3"/>
    <w:rsid w:val="00F064F5"/>
    <w:rPr>
      <w:rFonts w:ascii="Wingdings" w:hAnsi="Wingdings" w:cs="Wingdings" w:hint="default"/>
    </w:rPr>
  </w:style>
  <w:style w:type="character" w:customStyle="1" w:styleId="RTFNum144">
    <w:name w:val="RTF_Num 14 4"/>
    <w:rsid w:val="00F064F5"/>
    <w:rPr>
      <w:rFonts w:ascii="Symbol" w:hAnsi="Symbol" w:cs="Symbol" w:hint="default"/>
    </w:rPr>
  </w:style>
  <w:style w:type="character" w:customStyle="1" w:styleId="RTFNum145">
    <w:name w:val="RTF_Num 14 5"/>
    <w:rsid w:val="00F064F5"/>
    <w:rPr>
      <w:rFonts w:ascii="Courier New" w:hAnsi="Courier New" w:cs="Courier New" w:hint="default"/>
    </w:rPr>
  </w:style>
  <w:style w:type="character" w:customStyle="1" w:styleId="RTFNum146">
    <w:name w:val="RTF_Num 14 6"/>
    <w:rsid w:val="00F064F5"/>
    <w:rPr>
      <w:rFonts w:ascii="Wingdings" w:hAnsi="Wingdings" w:cs="Wingdings" w:hint="default"/>
    </w:rPr>
  </w:style>
  <w:style w:type="character" w:customStyle="1" w:styleId="RTFNum147">
    <w:name w:val="RTF_Num 14 7"/>
    <w:rsid w:val="00F064F5"/>
    <w:rPr>
      <w:rFonts w:ascii="Symbol" w:hAnsi="Symbol" w:cs="Symbol" w:hint="default"/>
    </w:rPr>
  </w:style>
  <w:style w:type="character" w:customStyle="1" w:styleId="RTFNum148">
    <w:name w:val="RTF_Num 14 8"/>
    <w:rsid w:val="00F064F5"/>
    <w:rPr>
      <w:rFonts w:ascii="Courier New" w:hAnsi="Courier New" w:cs="Courier New" w:hint="default"/>
    </w:rPr>
  </w:style>
  <w:style w:type="character" w:customStyle="1" w:styleId="RTFNum149">
    <w:name w:val="RTF_Num 14 9"/>
    <w:rsid w:val="00F064F5"/>
    <w:rPr>
      <w:rFonts w:ascii="Wingdings" w:hAnsi="Wingdings" w:cs="Wingdings" w:hint="default"/>
    </w:rPr>
  </w:style>
  <w:style w:type="character" w:customStyle="1" w:styleId="RTFNum151">
    <w:name w:val="RTF_Num 15 1"/>
    <w:rsid w:val="00F064F5"/>
    <w:rPr>
      <w:rFonts w:ascii="Times New Roman" w:hAnsi="Times New Roman" w:cs="Times New Roman" w:hint="default"/>
    </w:rPr>
  </w:style>
  <w:style w:type="character" w:customStyle="1" w:styleId="RTFNum152">
    <w:name w:val="RTF_Num 15 2"/>
    <w:rsid w:val="00F064F5"/>
    <w:rPr>
      <w:rFonts w:ascii="Times New Roman" w:hAnsi="Times New Roman" w:cs="Times New Roman" w:hint="default"/>
    </w:rPr>
  </w:style>
  <w:style w:type="character" w:customStyle="1" w:styleId="RTFNum153">
    <w:name w:val="RTF_Num 15 3"/>
    <w:rsid w:val="00F064F5"/>
    <w:rPr>
      <w:rFonts w:ascii="Times New Roman" w:hAnsi="Times New Roman" w:cs="Times New Roman" w:hint="default"/>
    </w:rPr>
  </w:style>
  <w:style w:type="character" w:customStyle="1" w:styleId="RTFNum154">
    <w:name w:val="RTF_Num 15 4"/>
    <w:rsid w:val="00F064F5"/>
    <w:rPr>
      <w:rFonts w:ascii="Times New Roman" w:hAnsi="Times New Roman" w:cs="Times New Roman" w:hint="default"/>
    </w:rPr>
  </w:style>
  <w:style w:type="character" w:customStyle="1" w:styleId="RTFNum155">
    <w:name w:val="RTF_Num 15 5"/>
    <w:rsid w:val="00F064F5"/>
    <w:rPr>
      <w:rFonts w:ascii="Times New Roman" w:hAnsi="Times New Roman" w:cs="Times New Roman" w:hint="default"/>
    </w:rPr>
  </w:style>
  <w:style w:type="character" w:customStyle="1" w:styleId="RTFNum156">
    <w:name w:val="RTF_Num 15 6"/>
    <w:rsid w:val="00F064F5"/>
    <w:rPr>
      <w:rFonts w:ascii="Times New Roman" w:hAnsi="Times New Roman" w:cs="Times New Roman" w:hint="default"/>
    </w:rPr>
  </w:style>
  <w:style w:type="character" w:customStyle="1" w:styleId="RTFNum157">
    <w:name w:val="RTF_Num 15 7"/>
    <w:rsid w:val="00F064F5"/>
    <w:rPr>
      <w:rFonts w:ascii="Times New Roman" w:hAnsi="Times New Roman" w:cs="Times New Roman" w:hint="default"/>
    </w:rPr>
  </w:style>
  <w:style w:type="character" w:customStyle="1" w:styleId="RTFNum158">
    <w:name w:val="RTF_Num 15 8"/>
    <w:rsid w:val="00F064F5"/>
    <w:rPr>
      <w:rFonts w:ascii="Times New Roman" w:hAnsi="Times New Roman" w:cs="Times New Roman" w:hint="default"/>
    </w:rPr>
  </w:style>
  <w:style w:type="character" w:customStyle="1" w:styleId="RTFNum159">
    <w:name w:val="RTF_Num 15 9"/>
    <w:rsid w:val="00F064F5"/>
    <w:rPr>
      <w:rFonts w:ascii="Times New Roman" w:hAnsi="Times New Roman" w:cs="Times New Roman" w:hint="default"/>
    </w:rPr>
  </w:style>
  <w:style w:type="character" w:customStyle="1" w:styleId="RTFNum161">
    <w:name w:val="RTF_Num 16 1"/>
    <w:rsid w:val="00F064F5"/>
    <w:rPr>
      <w:rFonts w:ascii="Times New Roman" w:hAnsi="Times New Roman" w:cs="Times New Roman" w:hint="default"/>
    </w:rPr>
  </w:style>
  <w:style w:type="character" w:customStyle="1" w:styleId="RTFNum162">
    <w:name w:val="RTF_Num 16 2"/>
    <w:rsid w:val="00F064F5"/>
    <w:rPr>
      <w:rFonts w:ascii="Times New Roman" w:hAnsi="Times New Roman" w:cs="Times New Roman" w:hint="default"/>
    </w:rPr>
  </w:style>
  <w:style w:type="character" w:customStyle="1" w:styleId="RTFNum163">
    <w:name w:val="RTF_Num 16 3"/>
    <w:rsid w:val="00F064F5"/>
    <w:rPr>
      <w:rFonts w:ascii="Times New Roman" w:hAnsi="Times New Roman" w:cs="Times New Roman" w:hint="default"/>
    </w:rPr>
  </w:style>
  <w:style w:type="character" w:customStyle="1" w:styleId="RTFNum164">
    <w:name w:val="RTF_Num 16 4"/>
    <w:rsid w:val="00F064F5"/>
    <w:rPr>
      <w:rFonts w:ascii="Times New Roman" w:hAnsi="Times New Roman" w:cs="Times New Roman" w:hint="default"/>
    </w:rPr>
  </w:style>
  <w:style w:type="character" w:customStyle="1" w:styleId="RTFNum165">
    <w:name w:val="RTF_Num 16 5"/>
    <w:rsid w:val="00F064F5"/>
    <w:rPr>
      <w:rFonts w:ascii="Times New Roman" w:hAnsi="Times New Roman" w:cs="Times New Roman" w:hint="default"/>
    </w:rPr>
  </w:style>
  <w:style w:type="character" w:customStyle="1" w:styleId="RTFNum166">
    <w:name w:val="RTF_Num 16 6"/>
    <w:rsid w:val="00F064F5"/>
    <w:rPr>
      <w:rFonts w:ascii="Times New Roman" w:hAnsi="Times New Roman" w:cs="Times New Roman" w:hint="default"/>
    </w:rPr>
  </w:style>
  <w:style w:type="character" w:customStyle="1" w:styleId="RTFNum167">
    <w:name w:val="RTF_Num 16 7"/>
    <w:rsid w:val="00F064F5"/>
    <w:rPr>
      <w:rFonts w:ascii="Times New Roman" w:hAnsi="Times New Roman" w:cs="Times New Roman" w:hint="default"/>
    </w:rPr>
  </w:style>
  <w:style w:type="character" w:customStyle="1" w:styleId="RTFNum168">
    <w:name w:val="RTF_Num 16 8"/>
    <w:rsid w:val="00F064F5"/>
    <w:rPr>
      <w:rFonts w:ascii="Times New Roman" w:hAnsi="Times New Roman" w:cs="Times New Roman" w:hint="default"/>
    </w:rPr>
  </w:style>
  <w:style w:type="character" w:customStyle="1" w:styleId="RTFNum169">
    <w:name w:val="RTF_Num 16 9"/>
    <w:rsid w:val="00F064F5"/>
    <w:rPr>
      <w:rFonts w:ascii="Times New Roman" w:hAnsi="Times New Roman" w:cs="Times New Roman" w:hint="default"/>
    </w:rPr>
  </w:style>
  <w:style w:type="character" w:customStyle="1" w:styleId="RTFNum171">
    <w:name w:val="RTF_Num 17 1"/>
    <w:rsid w:val="00F064F5"/>
  </w:style>
  <w:style w:type="character" w:customStyle="1" w:styleId="RTFNum172">
    <w:name w:val="RTF_Num 17 2"/>
    <w:rsid w:val="00F064F5"/>
  </w:style>
  <w:style w:type="character" w:customStyle="1" w:styleId="RTFNum173">
    <w:name w:val="RTF_Num 17 3"/>
    <w:rsid w:val="00F064F5"/>
  </w:style>
  <w:style w:type="character" w:customStyle="1" w:styleId="RTFNum174">
    <w:name w:val="RTF_Num 17 4"/>
    <w:rsid w:val="00F064F5"/>
  </w:style>
  <w:style w:type="character" w:customStyle="1" w:styleId="RTFNum175">
    <w:name w:val="RTF_Num 17 5"/>
    <w:rsid w:val="00F064F5"/>
  </w:style>
  <w:style w:type="character" w:customStyle="1" w:styleId="RTFNum176">
    <w:name w:val="RTF_Num 17 6"/>
    <w:rsid w:val="00F064F5"/>
  </w:style>
  <w:style w:type="character" w:customStyle="1" w:styleId="RTFNum177">
    <w:name w:val="RTF_Num 17 7"/>
    <w:rsid w:val="00F064F5"/>
  </w:style>
  <w:style w:type="character" w:customStyle="1" w:styleId="RTFNum178">
    <w:name w:val="RTF_Num 17 8"/>
    <w:rsid w:val="00F064F5"/>
  </w:style>
  <w:style w:type="character" w:customStyle="1" w:styleId="RTFNum179">
    <w:name w:val="RTF_Num 17 9"/>
    <w:rsid w:val="00F064F5"/>
  </w:style>
  <w:style w:type="character" w:customStyle="1" w:styleId="RTFNum181">
    <w:name w:val="RTF_Num 18 1"/>
    <w:rsid w:val="00F064F5"/>
    <w:rPr>
      <w:rFonts w:ascii="Times New Roman" w:hAnsi="Times New Roman" w:cs="Times New Roman" w:hint="default"/>
    </w:rPr>
  </w:style>
  <w:style w:type="character" w:customStyle="1" w:styleId="RTFNum182">
    <w:name w:val="RTF_Num 18 2"/>
    <w:rsid w:val="00F064F5"/>
    <w:rPr>
      <w:rFonts w:ascii="Times New Roman" w:hAnsi="Times New Roman" w:cs="Times New Roman" w:hint="default"/>
    </w:rPr>
  </w:style>
  <w:style w:type="character" w:customStyle="1" w:styleId="RTFNum183">
    <w:name w:val="RTF_Num 18 3"/>
    <w:rsid w:val="00F064F5"/>
    <w:rPr>
      <w:rFonts w:ascii="Times New Roman" w:hAnsi="Times New Roman" w:cs="Times New Roman" w:hint="default"/>
    </w:rPr>
  </w:style>
  <w:style w:type="character" w:customStyle="1" w:styleId="RTFNum184">
    <w:name w:val="RTF_Num 18 4"/>
    <w:rsid w:val="00F064F5"/>
    <w:rPr>
      <w:rFonts w:ascii="Times New Roman" w:hAnsi="Times New Roman" w:cs="Times New Roman" w:hint="default"/>
    </w:rPr>
  </w:style>
  <w:style w:type="character" w:customStyle="1" w:styleId="RTFNum185">
    <w:name w:val="RTF_Num 18 5"/>
    <w:rsid w:val="00F064F5"/>
    <w:rPr>
      <w:rFonts w:ascii="Times New Roman" w:hAnsi="Times New Roman" w:cs="Times New Roman" w:hint="default"/>
    </w:rPr>
  </w:style>
  <w:style w:type="character" w:customStyle="1" w:styleId="RTFNum186">
    <w:name w:val="RTF_Num 18 6"/>
    <w:rsid w:val="00F064F5"/>
    <w:rPr>
      <w:rFonts w:ascii="Times New Roman" w:hAnsi="Times New Roman" w:cs="Times New Roman" w:hint="default"/>
    </w:rPr>
  </w:style>
  <w:style w:type="character" w:customStyle="1" w:styleId="RTFNum187">
    <w:name w:val="RTF_Num 18 7"/>
    <w:rsid w:val="00F064F5"/>
    <w:rPr>
      <w:rFonts w:ascii="Times New Roman" w:hAnsi="Times New Roman" w:cs="Times New Roman" w:hint="default"/>
    </w:rPr>
  </w:style>
  <w:style w:type="character" w:customStyle="1" w:styleId="RTFNum188">
    <w:name w:val="RTF_Num 18 8"/>
    <w:rsid w:val="00F064F5"/>
    <w:rPr>
      <w:rFonts w:ascii="Times New Roman" w:hAnsi="Times New Roman" w:cs="Times New Roman" w:hint="default"/>
    </w:rPr>
  </w:style>
  <w:style w:type="character" w:customStyle="1" w:styleId="RTFNum189">
    <w:name w:val="RTF_Num 18 9"/>
    <w:rsid w:val="00F064F5"/>
    <w:rPr>
      <w:rFonts w:ascii="Times New Roman" w:hAnsi="Times New Roman" w:cs="Times New Roman" w:hint="default"/>
    </w:rPr>
  </w:style>
  <w:style w:type="character" w:customStyle="1" w:styleId="RTFNum191">
    <w:name w:val="RTF_Num 19 1"/>
    <w:rsid w:val="00F064F5"/>
    <w:rPr>
      <w:rFonts w:ascii="Times New Roman" w:hAnsi="Times New Roman" w:cs="Times New Roman" w:hint="default"/>
    </w:rPr>
  </w:style>
  <w:style w:type="character" w:customStyle="1" w:styleId="RTFNum192">
    <w:name w:val="RTF_Num 19 2"/>
    <w:rsid w:val="00F064F5"/>
    <w:rPr>
      <w:rFonts w:ascii="Times New Roman" w:hAnsi="Times New Roman" w:cs="Times New Roman" w:hint="default"/>
    </w:rPr>
  </w:style>
  <w:style w:type="character" w:customStyle="1" w:styleId="RTFNum193">
    <w:name w:val="RTF_Num 19 3"/>
    <w:rsid w:val="00F064F5"/>
    <w:rPr>
      <w:rFonts w:ascii="Times New Roman" w:hAnsi="Times New Roman" w:cs="Times New Roman" w:hint="default"/>
    </w:rPr>
  </w:style>
  <w:style w:type="character" w:customStyle="1" w:styleId="RTFNum194">
    <w:name w:val="RTF_Num 19 4"/>
    <w:rsid w:val="00F064F5"/>
    <w:rPr>
      <w:rFonts w:ascii="Times New Roman" w:hAnsi="Times New Roman" w:cs="Times New Roman" w:hint="default"/>
    </w:rPr>
  </w:style>
  <w:style w:type="character" w:customStyle="1" w:styleId="RTFNum195">
    <w:name w:val="RTF_Num 19 5"/>
    <w:rsid w:val="00F064F5"/>
    <w:rPr>
      <w:rFonts w:ascii="Times New Roman" w:hAnsi="Times New Roman" w:cs="Times New Roman" w:hint="default"/>
    </w:rPr>
  </w:style>
  <w:style w:type="character" w:customStyle="1" w:styleId="RTFNum196">
    <w:name w:val="RTF_Num 19 6"/>
    <w:rsid w:val="00F064F5"/>
    <w:rPr>
      <w:rFonts w:ascii="Times New Roman" w:hAnsi="Times New Roman" w:cs="Times New Roman" w:hint="default"/>
    </w:rPr>
  </w:style>
  <w:style w:type="character" w:customStyle="1" w:styleId="RTFNum197">
    <w:name w:val="RTF_Num 19 7"/>
    <w:rsid w:val="00F064F5"/>
    <w:rPr>
      <w:rFonts w:ascii="Times New Roman" w:hAnsi="Times New Roman" w:cs="Times New Roman" w:hint="default"/>
    </w:rPr>
  </w:style>
  <w:style w:type="character" w:customStyle="1" w:styleId="RTFNum198">
    <w:name w:val="RTF_Num 19 8"/>
    <w:rsid w:val="00F064F5"/>
    <w:rPr>
      <w:rFonts w:ascii="Times New Roman" w:hAnsi="Times New Roman" w:cs="Times New Roman" w:hint="default"/>
    </w:rPr>
  </w:style>
  <w:style w:type="character" w:customStyle="1" w:styleId="RTFNum199">
    <w:name w:val="RTF_Num 19 9"/>
    <w:rsid w:val="00F064F5"/>
    <w:rPr>
      <w:rFonts w:ascii="Times New Roman" w:hAnsi="Times New Roman" w:cs="Times New Roman" w:hint="default"/>
    </w:rPr>
  </w:style>
  <w:style w:type="character" w:customStyle="1" w:styleId="RTFNum201">
    <w:name w:val="RTF_Num 20 1"/>
    <w:rsid w:val="00F064F5"/>
    <w:rPr>
      <w:rFonts w:ascii="Times New Roman" w:hAnsi="Times New Roman" w:cs="Times New Roman" w:hint="default"/>
    </w:rPr>
  </w:style>
  <w:style w:type="character" w:customStyle="1" w:styleId="RTFNum202">
    <w:name w:val="RTF_Num 20 2"/>
    <w:rsid w:val="00F064F5"/>
    <w:rPr>
      <w:rFonts w:ascii="Times New Roman" w:hAnsi="Times New Roman" w:cs="Times New Roman" w:hint="default"/>
    </w:rPr>
  </w:style>
  <w:style w:type="character" w:customStyle="1" w:styleId="RTFNum203">
    <w:name w:val="RTF_Num 20 3"/>
    <w:rsid w:val="00F064F5"/>
    <w:rPr>
      <w:rFonts w:ascii="Times New Roman" w:hAnsi="Times New Roman" w:cs="Times New Roman" w:hint="default"/>
    </w:rPr>
  </w:style>
  <w:style w:type="character" w:customStyle="1" w:styleId="RTFNum204">
    <w:name w:val="RTF_Num 20 4"/>
    <w:rsid w:val="00F064F5"/>
    <w:rPr>
      <w:rFonts w:ascii="Times New Roman" w:hAnsi="Times New Roman" w:cs="Times New Roman" w:hint="default"/>
    </w:rPr>
  </w:style>
  <w:style w:type="character" w:customStyle="1" w:styleId="RTFNum205">
    <w:name w:val="RTF_Num 20 5"/>
    <w:rsid w:val="00F064F5"/>
    <w:rPr>
      <w:rFonts w:ascii="Times New Roman" w:hAnsi="Times New Roman" w:cs="Times New Roman" w:hint="default"/>
    </w:rPr>
  </w:style>
  <w:style w:type="character" w:customStyle="1" w:styleId="RTFNum206">
    <w:name w:val="RTF_Num 20 6"/>
    <w:rsid w:val="00F064F5"/>
    <w:rPr>
      <w:rFonts w:ascii="Times New Roman" w:hAnsi="Times New Roman" w:cs="Times New Roman" w:hint="default"/>
    </w:rPr>
  </w:style>
  <w:style w:type="character" w:customStyle="1" w:styleId="RTFNum207">
    <w:name w:val="RTF_Num 20 7"/>
    <w:rsid w:val="00F064F5"/>
    <w:rPr>
      <w:rFonts w:ascii="Times New Roman" w:hAnsi="Times New Roman" w:cs="Times New Roman" w:hint="default"/>
    </w:rPr>
  </w:style>
  <w:style w:type="character" w:customStyle="1" w:styleId="RTFNum208">
    <w:name w:val="RTF_Num 20 8"/>
    <w:rsid w:val="00F064F5"/>
    <w:rPr>
      <w:rFonts w:ascii="Times New Roman" w:hAnsi="Times New Roman" w:cs="Times New Roman" w:hint="default"/>
    </w:rPr>
  </w:style>
  <w:style w:type="character" w:customStyle="1" w:styleId="RTFNum209">
    <w:name w:val="RTF_Num 20 9"/>
    <w:rsid w:val="00F064F5"/>
    <w:rPr>
      <w:rFonts w:ascii="Times New Roman" w:hAnsi="Times New Roman" w:cs="Times New Roman" w:hint="default"/>
    </w:rPr>
  </w:style>
  <w:style w:type="character" w:customStyle="1" w:styleId="RTFNum211">
    <w:name w:val="RTF_Num 21 1"/>
    <w:rsid w:val="00F064F5"/>
    <w:rPr>
      <w:rFonts w:ascii="Times New Roman" w:hAnsi="Times New Roman" w:cs="Times New Roman" w:hint="default"/>
    </w:rPr>
  </w:style>
  <w:style w:type="character" w:customStyle="1" w:styleId="RTFNum212">
    <w:name w:val="RTF_Num 21 2"/>
    <w:rsid w:val="00F064F5"/>
    <w:rPr>
      <w:rFonts w:ascii="Times New Roman" w:hAnsi="Times New Roman" w:cs="Times New Roman" w:hint="default"/>
    </w:rPr>
  </w:style>
  <w:style w:type="character" w:customStyle="1" w:styleId="RTFNum213">
    <w:name w:val="RTF_Num 21 3"/>
    <w:rsid w:val="00F064F5"/>
    <w:rPr>
      <w:rFonts w:ascii="Times New Roman" w:hAnsi="Times New Roman" w:cs="Times New Roman" w:hint="default"/>
    </w:rPr>
  </w:style>
  <w:style w:type="character" w:customStyle="1" w:styleId="RTFNum214">
    <w:name w:val="RTF_Num 21 4"/>
    <w:rsid w:val="00F064F5"/>
    <w:rPr>
      <w:rFonts w:ascii="Times New Roman" w:hAnsi="Times New Roman" w:cs="Times New Roman" w:hint="default"/>
    </w:rPr>
  </w:style>
  <w:style w:type="character" w:customStyle="1" w:styleId="RTFNum215">
    <w:name w:val="RTF_Num 21 5"/>
    <w:rsid w:val="00F064F5"/>
    <w:rPr>
      <w:rFonts w:ascii="Times New Roman" w:hAnsi="Times New Roman" w:cs="Times New Roman" w:hint="default"/>
    </w:rPr>
  </w:style>
  <w:style w:type="character" w:customStyle="1" w:styleId="RTFNum216">
    <w:name w:val="RTF_Num 21 6"/>
    <w:rsid w:val="00F064F5"/>
    <w:rPr>
      <w:rFonts w:ascii="Times New Roman" w:hAnsi="Times New Roman" w:cs="Times New Roman" w:hint="default"/>
    </w:rPr>
  </w:style>
  <w:style w:type="character" w:customStyle="1" w:styleId="RTFNum217">
    <w:name w:val="RTF_Num 21 7"/>
    <w:rsid w:val="00F064F5"/>
    <w:rPr>
      <w:rFonts w:ascii="Times New Roman" w:hAnsi="Times New Roman" w:cs="Times New Roman" w:hint="default"/>
    </w:rPr>
  </w:style>
  <w:style w:type="character" w:customStyle="1" w:styleId="RTFNum218">
    <w:name w:val="RTF_Num 21 8"/>
    <w:rsid w:val="00F064F5"/>
    <w:rPr>
      <w:rFonts w:ascii="Times New Roman" w:hAnsi="Times New Roman" w:cs="Times New Roman" w:hint="default"/>
    </w:rPr>
  </w:style>
  <w:style w:type="character" w:customStyle="1" w:styleId="RTFNum219">
    <w:name w:val="RTF_Num 21 9"/>
    <w:rsid w:val="00F064F5"/>
    <w:rPr>
      <w:rFonts w:ascii="Times New Roman" w:hAnsi="Times New Roman" w:cs="Times New Roman" w:hint="default"/>
    </w:rPr>
  </w:style>
  <w:style w:type="character" w:customStyle="1" w:styleId="RTFNum221">
    <w:name w:val="RTF_Num 22 1"/>
    <w:rsid w:val="00F064F5"/>
    <w:rPr>
      <w:rFonts w:ascii="Symbol" w:hAnsi="Symbol" w:cs="Symbol" w:hint="default"/>
    </w:rPr>
  </w:style>
  <w:style w:type="character" w:customStyle="1" w:styleId="RTFNum222">
    <w:name w:val="RTF_Num 22 2"/>
    <w:rsid w:val="00F064F5"/>
    <w:rPr>
      <w:rFonts w:ascii="Courier New" w:hAnsi="Courier New" w:cs="Courier New" w:hint="default"/>
    </w:rPr>
  </w:style>
  <w:style w:type="character" w:customStyle="1" w:styleId="RTFNum223">
    <w:name w:val="RTF_Num 22 3"/>
    <w:rsid w:val="00F064F5"/>
    <w:rPr>
      <w:rFonts w:ascii="Wingdings" w:hAnsi="Wingdings" w:cs="Wingdings" w:hint="default"/>
    </w:rPr>
  </w:style>
  <w:style w:type="character" w:customStyle="1" w:styleId="RTFNum224">
    <w:name w:val="RTF_Num 22 4"/>
    <w:rsid w:val="00F064F5"/>
    <w:rPr>
      <w:rFonts w:ascii="Symbol" w:hAnsi="Symbol" w:cs="Symbol" w:hint="default"/>
    </w:rPr>
  </w:style>
  <w:style w:type="character" w:customStyle="1" w:styleId="RTFNum225">
    <w:name w:val="RTF_Num 22 5"/>
    <w:rsid w:val="00F064F5"/>
    <w:rPr>
      <w:rFonts w:ascii="Courier New" w:hAnsi="Courier New" w:cs="Courier New" w:hint="default"/>
    </w:rPr>
  </w:style>
  <w:style w:type="character" w:customStyle="1" w:styleId="RTFNum226">
    <w:name w:val="RTF_Num 22 6"/>
    <w:rsid w:val="00F064F5"/>
    <w:rPr>
      <w:rFonts w:ascii="Wingdings" w:hAnsi="Wingdings" w:cs="Wingdings" w:hint="default"/>
    </w:rPr>
  </w:style>
  <w:style w:type="character" w:customStyle="1" w:styleId="RTFNum227">
    <w:name w:val="RTF_Num 22 7"/>
    <w:rsid w:val="00F064F5"/>
    <w:rPr>
      <w:rFonts w:ascii="Symbol" w:hAnsi="Symbol" w:cs="Symbol" w:hint="default"/>
    </w:rPr>
  </w:style>
  <w:style w:type="character" w:customStyle="1" w:styleId="RTFNum228">
    <w:name w:val="RTF_Num 22 8"/>
    <w:rsid w:val="00F064F5"/>
    <w:rPr>
      <w:rFonts w:ascii="Courier New" w:hAnsi="Courier New" w:cs="Courier New" w:hint="default"/>
    </w:rPr>
  </w:style>
  <w:style w:type="character" w:customStyle="1" w:styleId="RTFNum229">
    <w:name w:val="RTF_Num 22 9"/>
    <w:rsid w:val="00F064F5"/>
    <w:rPr>
      <w:rFonts w:ascii="Wingdings" w:hAnsi="Wingdings" w:cs="Wingdings" w:hint="default"/>
    </w:rPr>
  </w:style>
  <w:style w:type="character" w:customStyle="1" w:styleId="RTFNum231">
    <w:name w:val="RTF_Num 23 1"/>
    <w:rsid w:val="00F064F5"/>
    <w:rPr>
      <w:rFonts w:ascii="Symbol" w:hAnsi="Symbol" w:cs="Symbol" w:hint="default"/>
    </w:rPr>
  </w:style>
  <w:style w:type="character" w:customStyle="1" w:styleId="RTFNum232">
    <w:name w:val="RTF_Num 23 2"/>
    <w:rsid w:val="00F064F5"/>
  </w:style>
  <w:style w:type="character" w:customStyle="1" w:styleId="RTFNum233">
    <w:name w:val="RTF_Num 23 3"/>
    <w:rsid w:val="00F064F5"/>
  </w:style>
  <w:style w:type="character" w:customStyle="1" w:styleId="RTFNum234">
    <w:name w:val="RTF_Num 23 4"/>
    <w:rsid w:val="00F064F5"/>
  </w:style>
  <w:style w:type="character" w:customStyle="1" w:styleId="RTFNum235">
    <w:name w:val="RTF_Num 23 5"/>
    <w:rsid w:val="00F064F5"/>
  </w:style>
  <w:style w:type="character" w:customStyle="1" w:styleId="RTFNum236">
    <w:name w:val="RTF_Num 23 6"/>
    <w:rsid w:val="00F064F5"/>
  </w:style>
  <w:style w:type="character" w:customStyle="1" w:styleId="RTFNum237">
    <w:name w:val="RTF_Num 23 7"/>
    <w:rsid w:val="00F064F5"/>
  </w:style>
  <w:style w:type="character" w:customStyle="1" w:styleId="RTFNum238">
    <w:name w:val="RTF_Num 23 8"/>
    <w:rsid w:val="00F064F5"/>
  </w:style>
  <w:style w:type="character" w:customStyle="1" w:styleId="RTFNum239">
    <w:name w:val="RTF_Num 23 9"/>
    <w:rsid w:val="00F064F5"/>
  </w:style>
  <w:style w:type="character" w:customStyle="1" w:styleId="RTFNum241">
    <w:name w:val="RTF_Num 24 1"/>
    <w:rsid w:val="00F064F5"/>
    <w:rPr>
      <w:rFonts w:ascii="Symbol" w:hAnsi="Symbol" w:cs="Symbol" w:hint="default"/>
    </w:rPr>
  </w:style>
  <w:style w:type="character" w:customStyle="1" w:styleId="RTFNum242">
    <w:name w:val="RTF_Num 24 2"/>
    <w:rsid w:val="00F064F5"/>
    <w:rPr>
      <w:rFonts w:ascii="Courier New" w:hAnsi="Courier New" w:cs="Courier New" w:hint="default"/>
    </w:rPr>
  </w:style>
  <w:style w:type="character" w:customStyle="1" w:styleId="RTFNum243">
    <w:name w:val="RTF_Num 24 3"/>
    <w:rsid w:val="00F064F5"/>
    <w:rPr>
      <w:rFonts w:ascii="Wingdings" w:hAnsi="Wingdings" w:cs="Wingdings" w:hint="default"/>
    </w:rPr>
  </w:style>
  <w:style w:type="character" w:customStyle="1" w:styleId="RTFNum244">
    <w:name w:val="RTF_Num 24 4"/>
    <w:rsid w:val="00F064F5"/>
    <w:rPr>
      <w:rFonts w:ascii="Symbol" w:hAnsi="Symbol" w:cs="Symbol" w:hint="default"/>
    </w:rPr>
  </w:style>
  <w:style w:type="character" w:customStyle="1" w:styleId="RTFNum245">
    <w:name w:val="RTF_Num 24 5"/>
    <w:rsid w:val="00F064F5"/>
    <w:rPr>
      <w:rFonts w:ascii="Courier New" w:hAnsi="Courier New" w:cs="Courier New" w:hint="default"/>
    </w:rPr>
  </w:style>
  <w:style w:type="character" w:customStyle="1" w:styleId="RTFNum246">
    <w:name w:val="RTF_Num 24 6"/>
    <w:rsid w:val="00F064F5"/>
    <w:rPr>
      <w:rFonts w:ascii="Wingdings" w:hAnsi="Wingdings" w:cs="Wingdings" w:hint="default"/>
    </w:rPr>
  </w:style>
  <w:style w:type="character" w:customStyle="1" w:styleId="RTFNum247">
    <w:name w:val="RTF_Num 24 7"/>
    <w:rsid w:val="00F064F5"/>
    <w:rPr>
      <w:rFonts w:ascii="Symbol" w:hAnsi="Symbol" w:cs="Symbol" w:hint="default"/>
    </w:rPr>
  </w:style>
  <w:style w:type="character" w:customStyle="1" w:styleId="RTFNum248">
    <w:name w:val="RTF_Num 24 8"/>
    <w:rsid w:val="00F064F5"/>
    <w:rPr>
      <w:rFonts w:ascii="Courier New" w:hAnsi="Courier New" w:cs="Courier New" w:hint="default"/>
    </w:rPr>
  </w:style>
  <w:style w:type="character" w:customStyle="1" w:styleId="RTFNum249">
    <w:name w:val="RTF_Num 24 9"/>
    <w:rsid w:val="00F064F5"/>
    <w:rPr>
      <w:rFonts w:ascii="Wingdings" w:hAnsi="Wingdings" w:cs="Wingdings" w:hint="default"/>
    </w:rPr>
  </w:style>
  <w:style w:type="character" w:customStyle="1" w:styleId="RTFNum251">
    <w:name w:val="RTF_Num 25 1"/>
    <w:rsid w:val="00F064F5"/>
    <w:rPr>
      <w:rFonts w:ascii="Times New Roman" w:hAnsi="Times New Roman" w:cs="Times New Roman" w:hint="default"/>
    </w:rPr>
  </w:style>
  <w:style w:type="character" w:customStyle="1" w:styleId="RTFNum252">
    <w:name w:val="RTF_Num 25 2"/>
    <w:rsid w:val="00F064F5"/>
    <w:rPr>
      <w:rFonts w:ascii="Times New Roman" w:hAnsi="Times New Roman" w:cs="Times New Roman" w:hint="default"/>
    </w:rPr>
  </w:style>
  <w:style w:type="character" w:customStyle="1" w:styleId="RTFNum253">
    <w:name w:val="RTF_Num 25 3"/>
    <w:rsid w:val="00F064F5"/>
    <w:rPr>
      <w:rFonts w:ascii="Times New Roman" w:hAnsi="Times New Roman" w:cs="Times New Roman" w:hint="default"/>
    </w:rPr>
  </w:style>
  <w:style w:type="character" w:customStyle="1" w:styleId="RTFNum254">
    <w:name w:val="RTF_Num 25 4"/>
    <w:rsid w:val="00F064F5"/>
    <w:rPr>
      <w:rFonts w:ascii="Times New Roman" w:hAnsi="Times New Roman" w:cs="Times New Roman" w:hint="default"/>
    </w:rPr>
  </w:style>
  <w:style w:type="character" w:customStyle="1" w:styleId="RTFNum255">
    <w:name w:val="RTF_Num 25 5"/>
    <w:rsid w:val="00F064F5"/>
    <w:rPr>
      <w:rFonts w:ascii="Times New Roman" w:hAnsi="Times New Roman" w:cs="Times New Roman" w:hint="default"/>
    </w:rPr>
  </w:style>
  <w:style w:type="character" w:customStyle="1" w:styleId="RTFNum256">
    <w:name w:val="RTF_Num 25 6"/>
    <w:rsid w:val="00F064F5"/>
    <w:rPr>
      <w:rFonts w:ascii="Times New Roman" w:hAnsi="Times New Roman" w:cs="Times New Roman" w:hint="default"/>
    </w:rPr>
  </w:style>
  <w:style w:type="character" w:customStyle="1" w:styleId="RTFNum257">
    <w:name w:val="RTF_Num 25 7"/>
    <w:rsid w:val="00F064F5"/>
    <w:rPr>
      <w:rFonts w:ascii="Times New Roman" w:hAnsi="Times New Roman" w:cs="Times New Roman" w:hint="default"/>
    </w:rPr>
  </w:style>
  <w:style w:type="character" w:customStyle="1" w:styleId="RTFNum258">
    <w:name w:val="RTF_Num 25 8"/>
    <w:rsid w:val="00F064F5"/>
    <w:rPr>
      <w:rFonts w:ascii="Times New Roman" w:hAnsi="Times New Roman" w:cs="Times New Roman" w:hint="default"/>
    </w:rPr>
  </w:style>
  <w:style w:type="character" w:customStyle="1" w:styleId="RTFNum259">
    <w:name w:val="RTF_Num 25 9"/>
    <w:rsid w:val="00F064F5"/>
    <w:rPr>
      <w:rFonts w:ascii="Times New Roman" w:hAnsi="Times New Roman" w:cs="Times New Roman" w:hint="default"/>
    </w:rPr>
  </w:style>
  <w:style w:type="character" w:customStyle="1" w:styleId="RTFNum261">
    <w:name w:val="RTF_Num 26 1"/>
    <w:rsid w:val="00F064F5"/>
    <w:rPr>
      <w:rFonts w:ascii="Symbol" w:hAnsi="Symbol" w:cs="Symbol" w:hint="default"/>
    </w:rPr>
  </w:style>
  <w:style w:type="character" w:customStyle="1" w:styleId="RTFNum262">
    <w:name w:val="RTF_Num 26 2"/>
    <w:rsid w:val="00F064F5"/>
    <w:rPr>
      <w:rFonts w:ascii="Courier New" w:hAnsi="Courier New" w:cs="Courier New" w:hint="default"/>
    </w:rPr>
  </w:style>
  <w:style w:type="character" w:customStyle="1" w:styleId="RTFNum263">
    <w:name w:val="RTF_Num 26 3"/>
    <w:rsid w:val="00F064F5"/>
    <w:rPr>
      <w:rFonts w:ascii="Wingdings" w:hAnsi="Wingdings" w:cs="Wingdings" w:hint="default"/>
    </w:rPr>
  </w:style>
  <w:style w:type="character" w:customStyle="1" w:styleId="RTFNum264">
    <w:name w:val="RTF_Num 26 4"/>
    <w:rsid w:val="00F064F5"/>
    <w:rPr>
      <w:rFonts w:ascii="Symbol" w:hAnsi="Symbol" w:cs="Symbol" w:hint="default"/>
    </w:rPr>
  </w:style>
  <w:style w:type="character" w:customStyle="1" w:styleId="RTFNum265">
    <w:name w:val="RTF_Num 26 5"/>
    <w:rsid w:val="00F064F5"/>
    <w:rPr>
      <w:rFonts w:ascii="Courier New" w:hAnsi="Courier New" w:cs="Courier New" w:hint="default"/>
    </w:rPr>
  </w:style>
  <w:style w:type="character" w:customStyle="1" w:styleId="RTFNum266">
    <w:name w:val="RTF_Num 26 6"/>
    <w:rsid w:val="00F064F5"/>
    <w:rPr>
      <w:rFonts w:ascii="Wingdings" w:hAnsi="Wingdings" w:cs="Wingdings" w:hint="default"/>
    </w:rPr>
  </w:style>
  <w:style w:type="character" w:customStyle="1" w:styleId="RTFNum267">
    <w:name w:val="RTF_Num 26 7"/>
    <w:rsid w:val="00F064F5"/>
    <w:rPr>
      <w:rFonts w:ascii="Symbol" w:hAnsi="Symbol" w:cs="Symbol" w:hint="default"/>
    </w:rPr>
  </w:style>
  <w:style w:type="character" w:customStyle="1" w:styleId="RTFNum268">
    <w:name w:val="RTF_Num 26 8"/>
    <w:rsid w:val="00F064F5"/>
    <w:rPr>
      <w:rFonts w:ascii="Courier New" w:hAnsi="Courier New" w:cs="Courier New" w:hint="default"/>
    </w:rPr>
  </w:style>
  <w:style w:type="character" w:customStyle="1" w:styleId="RTFNum269">
    <w:name w:val="RTF_Num 26 9"/>
    <w:rsid w:val="00F064F5"/>
    <w:rPr>
      <w:rFonts w:ascii="Wingdings" w:hAnsi="Wingdings" w:cs="Wingdings" w:hint="default"/>
    </w:rPr>
  </w:style>
  <w:style w:type="character" w:customStyle="1" w:styleId="RTFNum271">
    <w:name w:val="RTF_Num 27 1"/>
    <w:rsid w:val="00F064F5"/>
    <w:rPr>
      <w:rFonts w:ascii="Symbol" w:hAnsi="Symbol" w:cs="Symbol" w:hint="default"/>
    </w:rPr>
  </w:style>
  <w:style w:type="character" w:customStyle="1" w:styleId="RTFNum272">
    <w:name w:val="RTF_Num 27 2"/>
    <w:rsid w:val="00F064F5"/>
    <w:rPr>
      <w:rFonts w:ascii="Courier New" w:hAnsi="Courier New" w:cs="Courier New" w:hint="default"/>
    </w:rPr>
  </w:style>
  <w:style w:type="character" w:customStyle="1" w:styleId="RTFNum273">
    <w:name w:val="RTF_Num 27 3"/>
    <w:rsid w:val="00F064F5"/>
    <w:rPr>
      <w:rFonts w:ascii="Wingdings" w:hAnsi="Wingdings" w:cs="Wingdings" w:hint="default"/>
    </w:rPr>
  </w:style>
  <w:style w:type="character" w:customStyle="1" w:styleId="RTFNum274">
    <w:name w:val="RTF_Num 27 4"/>
    <w:rsid w:val="00F064F5"/>
    <w:rPr>
      <w:rFonts w:ascii="Symbol" w:hAnsi="Symbol" w:cs="Symbol" w:hint="default"/>
    </w:rPr>
  </w:style>
  <w:style w:type="character" w:customStyle="1" w:styleId="RTFNum275">
    <w:name w:val="RTF_Num 27 5"/>
    <w:rsid w:val="00F064F5"/>
    <w:rPr>
      <w:rFonts w:ascii="Courier New" w:hAnsi="Courier New" w:cs="Courier New" w:hint="default"/>
    </w:rPr>
  </w:style>
  <w:style w:type="character" w:customStyle="1" w:styleId="RTFNum276">
    <w:name w:val="RTF_Num 27 6"/>
    <w:rsid w:val="00F064F5"/>
    <w:rPr>
      <w:rFonts w:ascii="Wingdings" w:hAnsi="Wingdings" w:cs="Wingdings" w:hint="default"/>
    </w:rPr>
  </w:style>
  <w:style w:type="character" w:customStyle="1" w:styleId="RTFNum277">
    <w:name w:val="RTF_Num 27 7"/>
    <w:rsid w:val="00F064F5"/>
    <w:rPr>
      <w:rFonts w:ascii="Symbol" w:hAnsi="Symbol" w:cs="Symbol" w:hint="default"/>
    </w:rPr>
  </w:style>
  <w:style w:type="character" w:customStyle="1" w:styleId="RTFNum278">
    <w:name w:val="RTF_Num 27 8"/>
    <w:rsid w:val="00F064F5"/>
    <w:rPr>
      <w:rFonts w:ascii="Courier New" w:hAnsi="Courier New" w:cs="Courier New" w:hint="default"/>
    </w:rPr>
  </w:style>
  <w:style w:type="character" w:customStyle="1" w:styleId="RTFNum279">
    <w:name w:val="RTF_Num 27 9"/>
    <w:rsid w:val="00F064F5"/>
    <w:rPr>
      <w:rFonts w:ascii="Wingdings" w:hAnsi="Wingdings" w:cs="Wingdings" w:hint="default"/>
    </w:rPr>
  </w:style>
  <w:style w:type="character" w:customStyle="1" w:styleId="RTFNum281">
    <w:name w:val="RTF_Num 28 1"/>
    <w:rsid w:val="00F064F5"/>
  </w:style>
  <w:style w:type="character" w:customStyle="1" w:styleId="RTFNum282">
    <w:name w:val="RTF_Num 28 2"/>
    <w:rsid w:val="00F064F5"/>
  </w:style>
  <w:style w:type="character" w:customStyle="1" w:styleId="RTFNum283">
    <w:name w:val="RTF_Num 28 3"/>
    <w:rsid w:val="00F064F5"/>
  </w:style>
  <w:style w:type="character" w:customStyle="1" w:styleId="RTFNum284">
    <w:name w:val="RTF_Num 28 4"/>
    <w:rsid w:val="00F064F5"/>
  </w:style>
  <w:style w:type="character" w:customStyle="1" w:styleId="RTFNum285">
    <w:name w:val="RTF_Num 28 5"/>
    <w:rsid w:val="00F064F5"/>
  </w:style>
  <w:style w:type="character" w:customStyle="1" w:styleId="RTFNum286">
    <w:name w:val="RTF_Num 28 6"/>
    <w:rsid w:val="00F064F5"/>
  </w:style>
  <w:style w:type="character" w:customStyle="1" w:styleId="RTFNum287">
    <w:name w:val="RTF_Num 28 7"/>
    <w:rsid w:val="00F064F5"/>
  </w:style>
  <w:style w:type="character" w:customStyle="1" w:styleId="RTFNum288">
    <w:name w:val="RTF_Num 28 8"/>
    <w:rsid w:val="00F064F5"/>
  </w:style>
  <w:style w:type="character" w:customStyle="1" w:styleId="RTFNum289">
    <w:name w:val="RTF_Num 28 9"/>
    <w:rsid w:val="00F064F5"/>
  </w:style>
  <w:style w:type="character" w:customStyle="1" w:styleId="RTFNum291">
    <w:name w:val="RTF_Num 29 1"/>
    <w:rsid w:val="00F064F5"/>
    <w:rPr>
      <w:rFonts w:ascii="Times New Roman" w:hAnsi="Times New Roman" w:cs="Times New Roman" w:hint="default"/>
    </w:rPr>
  </w:style>
  <w:style w:type="character" w:customStyle="1" w:styleId="RTFNum292">
    <w:name w:val="RTF_Num 29 2"/>
    <w:rsid w:val="00F064F5"/>
    <w:rPr>
      <w:rFonts w:ascii="Times New Roman" w:hAnsi="Times New Roman" w:cs="Times New Roman" w:hint="default"/>
    </w:rPr>
  </w:style>
  <w:style w:type="character" w:customStyle="1" w:styleId="RTFNum293">
    <w:name w:val="RTF_Num 29 3"/>
    <w:rsid w:val="00F064F5"/>
    <w:rPr>
      <w:rFonts w:ascii="Times New Roman" w:hAnsi="Times New Roman" w:cs="Times New Roman" w:hint="default"/>
    </w:rPr>
  </w:style>
  <w:style w:type="character" w:customStyle="1" w:styleId="RTFNum294">
    <w:name w:val="RTF_Num 29 4"/>
    <w:rsid w:val="00F064F5"/>
    <w:rPr>
      <w:rFonts w:ascii="Times New Roman" w:hAnsi="Times New Roman" w:cs="Times New Roman" w:hint="default"/>
    </w:rPr>
  </w:style>
  <w:style w:type="character" w:customStyle="1" w:styleId="RTFNum295">
    <w:name w:val="RTF_Num 29 5"/>
    <w:rsid w:val="00F064F5"/>
    <w:rPr>
      <w:rFonts w:ascii="Times New Roman" w:hAnsi="Times New Roman" w:cs="Times New Roman" w:hint="default"/>
    </w:rPr>
  </w:style>
  <w:style w:type="character" w:customStyle="1" w:styleId="RTFNum296">
    <w:name w:val="RTF_Num 29 6"/>
    <w:rsid w:val="00F064F5"/>
    <w:rPr>
      <w:rFonts w:ascii="Times New Roman" w:hAnsi="Times New Roman" w:cs="Times New Roman" w:hint="default"/>
    </w:rPr>
  </w:style>
  <w:style w:type="character" w:customStyle="1" w:styleId="RTFNum297">
    <w:name w:val="RTF_Num 29 7"/>
    <w:rsid w:val="00F064F5"/>
    <w:rPr>
      <w:rFonts w:ascii="Times New Roman" w:hAnsi="Times New Roman" w:cs="Times New Roman" w:hint="default"/>
    </w:rPr>
  </w:style>
  <w:style w:type="character" w:customStyle="1" w:styleId="RTFNum298">
    <w:name w:val="RTF_Num 29 8"/>
    <w:rsid w:val="00F064F5"/>
    <w:rPr>
      <w:rFonts w:ascii="Times New Roman" w:hAnsi="Times New Roman" w:cs="Times New Roman" w:hint="default"/>
    </w:rPr>
  </w:style>
  <w:style w:type="character" w:customStyle="1" w:styleId="RTFNum299">
    <w:name w:val="RTF_Num 29 9"/>
    <w:rsid w:val="00F064F5"/>
    <w:rPr>
      <w:rFonts w:ascii="Times New Roman" w:hAnsi="Times New Roman" w:cs="Times New Roman" w:hint="default"/>
    </w:rPr>
  </w:style>
  <w:style w:type="character" w:customStyle="1" w:styleId="RTFNum301">
    <w:name w:val="RTF_Num 30 1"/>
    <w:rsid w:val="00F064F5"/>
    <w:rPr>
      <w:rFonts w:ascii="Symbol" w:hAnsi="Symbol" w:cs="Symbol" w:hint="default"/>
    </w:rPr>
  </w:style>
  <w:style w:type="character" w:customStyle="1" w:styleId="RTFNum302">
    <w:name w:val="RTF_Num 30 2"/>
    <w:rsid w:val="00F064F5"/>
    <w:rPr>
      <w:rFonts w:ascii="Courier New" w:hAnsi="Courier New" w:cs="Courier New" w:hint="default"/>
    </w:rPr>
  </w:style>
  <w:style w:type="character" w:customStyle="1" w:styleId="RTFNum303">
    <w:name w:val="RTF_Num 30 3"/>
    <w:rsid w:val="00F064F5"/>
    <w:rPr>
      <w:rFonts w:ascii="Wingdings" w:hAnsi="Wingdings" w:cs="Wingdings" w:hint="default"/>
    </w:rPr>
  </w:style>
  <w:style w:type="character" w:customStyle="1" w:styleId="RTFNum304">
    <w:name w:val="RTF_Num 30 4"/>
    <w:rsid w:val="00F064F5"/>
    <w:rPr>
      <w:rFonts w:ascii="Symbol" w:hAnsi="Symbol" w:cs="Symbol" w:hint="default"/>
    </w:rPr>
  </w:style>
  <w:style w:type="character" w:customStyle="1" w:styleId="RTFNum305">
    <w:name w:val="RTF_Num 30 5"/>
    <w:rsid w:val="00F064F5"/>
    <w:rPr>
      <w:rFonts w:ascii="Courier New" w:hAnsi="Courier New" w:cs="Courier New" w:hint="default"/>
    </w:rPr>
  </w:style>
  <w:style w:type="character" w:customStyle="1" w:styleId="RTFNum306">
    <w:name w:val="RTF_Num 30 6"/>
    <w:rsid w:val="00F064F5"/>
    <w:rPr>
      <w:rFonts w:ascii="Wingdings" w:hAnsi="Wingdings" w:cs="Wingdings" w:hint="default"/>
    </w:rPr>
  </w:style>
  <w:style w:type="character" w:customStyle="1" w:styleId="RTFNum307">
    <w:name w:val="RTF_Num 30 7"/>
    <w:rsid w:val="00F064F5"/>
    <w:rPr>
      <w:rFonts w:ascii="Symbol" w:hAnsi="Symbol" w:cs="Symbol" w:hint="default"/>
    </w:rPr>
  </w:style>
  <w:style w:type="character" w:customStyle="1" w:styleId="RTFNum308">
    <w:name w:val="RTF_Num 30 8"/>
    <w:rsid w:val="00F064F5"/>
    <w:rPr>
      <w:rFonts w:ascii="Courier New" w:hAnsi="Courier New" w:cs="Courier New" w:hint="default"/>
    </w:rPr>
  </w:style>
  <w:style w:type="character" w:customStyle="1" w:styleId="RTFNum309">
    <w:name w:val="RTF_Num 30 9"/>
    <w:rsid w:val="00F064F5"/>
    <w:rPr>
      <w:rFonts w:ascii="Wingdings" w:hAnsi="Wingdings" w:cs="Wingdings" w:hint="default"/>
    </w:rPr>
  </w:style>
  <w:style w:type="character" w:customStyle="1" w:styleId="RTFNum311">
    <w:name w:val="RTF_Num 31 1"/>
    <w:rsid w:val="00F064F5"/>
    <w:rPr>
      <w:rFonts w:ascii="Times New Roman" w:hAnsi="Times New Roman" w:cs="Times New Roman" w:hint="default"/>
    </w:rPr>
  </w:style>
  <w:style w:type="character" w:customStyle="1" w:styleId="RTFNum312">
    <w:name w:val="RTF_Num 31 2"/>
    <w:rsid w:val="00F064F5"/>
    <w:rPr>
      <w:rFonts w:ascii="Times New Roman" w:hAnsi="Times New Roman" w:cs="Times New Roman" w:hint="default"/>
    </w:rPr>
  </w:style>
  <w:style w:type="character" w:customStyle="1" w:styleId="RTFNum313">
    <w:name w:val="RTF_Num 31 3"/>
    <w:rsid w:val="00F064F5"/>
    <w:rPr>
      <w:rFonts w:ascii="Times New Roman" w:hAnsi="Times New Roman" w:cs="Times New Roman" w:hint="default"/>
    </w:rPr>
  </w:style>
  <w:style w:type="character" w:customStyle="1" w:styleId="RTFNum314">
    <w:name w:val="RTF_Num 31 4"/>
    <w:rsid w:val="00F064F5"/>
    <w:rPr>
      <w:rFonts w:ascii="Times New Roman" w:hAnsi="Times New Roman" w:cs="Times New Roman" w:hint="default"/>
    </w:rPr>
  </w:style>
  <w:style w:type="character" w:customStyle="1" w:styleId="RTFNum315">
    <w:name w:val="RTF_Num 31 5"/>
    <w:rsid w:val="00F064F5"/>
    <w:rPr>
      <w:rFonts w:ascii="Times New Roman" w:hAnsi="Times New Roman" w:cs="Times New Roman" w:hint="default"/>
    </w:rPr>
  </w:style>
  <w:style w:type="character" w:customStyle="1" w:styleId="RTFNum316">
    <w:name w:val="RTF_Num 31 6"/>
    <w:rsid w:val="00F064F5"/>
    <w:rPr>
      <w:rFonts w:ascii="Times New Roman" w:hAnsi="Times New Roman" w:cs="Times New Roman" w:hint="default"/>
    </w:rPr>
  </w:style>
  <w:style w:type="character" w:customStyle="1" w:styleId="RTFNum317">
    <w:name w:val="RTF_Num 31 7"/>
    <w:rsid w:val="00F064F5"/>
    <w:rPr>
      <w:rFonts w:ascii="Times New Roman" w:hAnsi="Times New Roman" w:cs="Times New Roman" w:hint="default"/>
    </w:rPr>
  </w:style>
  <w:style w:type="character" w:customStyle="1" w:styleId="RTFNum318">
    <w:name w:val="RTF_Num 31 8"/>
    <w:rsid w:val="00F064F5"/>
    <w:rPr>
      <w:rFonts w:ascii="Times New Roman" w:hAnsi="Times New Roman" w:cs="Times New Roman" w:hint="default"/>
    </w:rPr>
  </w:style>
  <w:style w:type="character" w:customStyle="1" w:styleId="RTFNum319">
    <w:name w:val="RTF_Num 31 9"/>
    <w:rsid w:val="00F064F5"/>
    <w:rPr>
      <w:rFonts w:ascii="Times New Roman" w:hAnsi="Times New Roman" w:cs="Times New Roman" w:hint="default"/>
    </w:rPr>
  </w:style>
  <w:style w:type="character" w:customStyle="1" w:styleId="RTFNum321">
    <w:name w:val="RTF_Num 32 1"/>
    <w:rsid w:val="00F064F5"/>
    <w:rPr>
      <w:rFonts w:ascii="Symbol" w:hAnsi="Symbol" w:cs="Symbol" w:hint="default"/>
    </w:rPr>
  </w:style>
  <w:style w:type="character" w:customStyle="1" w:styleId="RTFNum322">
    <w:name w:val="RTF_Num 32 2"/>
    <w:rsid w:val="00F064F5"/>
    <w:rPr>
      <w:rFonts w:ascii="Courier New" w:hAnsi="Courier New" w:cs="Courier New" w:hint="default"/>
    </w:rPr>
  </w:style>
  <w:style w:type="character" w:customStyle="1" w:styleId="RTFNum323">
    <w:name w:val="RTF_Num 32 3"/>
    <w:rsid w:val="00F064F5"/>
    <w:rPr>
      <w:rFonts w:ascii="Wingdings" w:hAnsi="Wingdings" w:cs="Wingdings" w:hint="default"/>
    </w:rPr>
  </w:style>
  <w:style w:type="character" w:customStyle="1" w:styleId="RTFNum324">
    <w:name w:val="RTF_Num 32 4"/>
    <w:rsid w:val="00F064F5"/>
    <w:rPr>
      <w:rFonts w:ascii="Symbol" w:hAnsi="Symbol" w:cs="Symbol" w:hint="default"/>
    </w:rPr>
  </w:style>
  <w:style w:type="character" w:customStyle="1" w:styleId="RTFNum325">
    <w:name w:val="RTF_Num 32 5"/>
    <w:rsid w:val="00F064F5"/>
    <w:rPr>
      <w:rFonts w:ascii="Courier New" w:hAnsi="Courier New" w:cs="Courier New" w:hint="default"/>
    </w:rPr>
  </w:style>
  <w:style w:type="character" w:customStyle="1" w:styleId="RTFNum326">
    <w:name w:val="RTF_Num 32 6"/>
    <w:rsid w:val="00F064F5"/>
    <w:rPr>
      <w:rFonts w:ascii="Wingdings" w:hAnsi="Wingdings" w:cs="Wingdings" w:hint="default"/>
    </w:rPr>
  </w:style>
  <w:style w:type="character" w:customStyle="1" w:styleId="RTFNum327">
    <w:name w:val="RTF_Num 32 7"/>
    <w:rsid w:val="00F064F5"/>
    <w:rPr>
      <w:rFonts w:ascii="Symbol" w:hAnsi="Symbol" w:cs="Symbol" w:hint="default"/>
    </w:rPr>
  </w:style>
  <w:style w:type="character" w:customStyle="1" w:styleId="RTFNum328">
    <w:name w:val="RTF_Num 32 8"/>
    <w:rsid w:val="00F064F5"/>
    <w:rPr>
      <w:rFonts w:ascii="Courier New" w:hAnsi="Courier New" w:cs="Courier New" w:hint="default"/>
    </w:rPr>
  </w:style>
  <w:style w:type="character" w:customStyle="1" w:styleId="RTFNum329">
    <w:name w:val="RTF_Num 32 9"/>
    <w:rsid w:val="00F064F5"/>
    <w:rPr>
      <w:rFonts w:ascii="Wingdings" w:hAnsi="Wingdings" w:cs="Wingdings" w:hint="default"/>
    </w:rPr>
  </w:style>
  <w:style w:type="character" w:customStyle="1" w:styleId="RTFNum331">
    <w:name w:val="RTF_Num 33 1"/>
    <w:rsid w:val="00F064F5"/>
    <w:rPr>
      <w:rFonts w:ascii="Symbol" w:hAnsi="Symbol" w:cs="Symbol" w:hint="default"/>
    </w:rPr>
  </w:style>
  <w:style w:type="character" w:customStyle="1" w:styleId="RTFNum332">
    <w:name w:val="RTF_Num 33 2"/>
    <w:rsid w:val="00F064F5"/>
    <w:rPr>
      <w:rFonts w:ascii="Courier New" w:hAnsi="Courier New" w:cs="Courier New" w:hint="default"/>
    </w:rPr>
  </w:style>
  <w:style w:type="character" w:customStyle="1" w:styleId="RTFNum333">
    <w:name w:val="RTF_Num 33 3"/>
    <w:rsid w:val="00F064F5"/>
    <w:rPr>
      <w:rFonts w:ascii="Wingdings" w:hAnsi="Wingdings" w:cs="Wingdings" w:hint="default"/>
    </w:rPr>
  </w:style>
  <w:style w:type="character" w:customStyle="1" w:styleId="RTFNum334">
    <w:name w:val="RTF_Num 33 4"/>
    <w:rsid w:val="00F064F5"/>
    <w:rPr>
      <w:rFonts w:ascii="Symbol" w:hAnsi="Symbol" w:cs="Symbol" w:hint="default"/>
    </w:rPr>
  </w:style>
  <w:style w:type="character" w:customStyle="1" w:styleId="RTFNum335">
    <w:name w:val="RTF_Num 33 5"/>
    <w:rsid w:val="00F064F5"/>
    <w:rPr>
      <w:rFonts w:ascii="Courier New" w:hAnsi="Courier New" w:cs="Courier New" w:hint="default"/>
    </w:rPr>
  </w:style>
  <w:style w:type="character" w:customStyle="1" w:styleId="RTFNum336">
    <w:name w:val="RTF_Num 33 6"/>
    <w:rsid w:val="00F064F5"/>
    <w:rPr>
      <w:rFonts w:ascii="Wingdings" w:hAnsi="Wingdings" w:cs="Wingdings" w:hint="default"/>
    </w:rPr>
  </w:style>
  <w:style w:type="character" w:customStyle="1" w:styleId="RTFNum337">
    <w:name w:val="RTF_Num 33 7"/>
    <w:rsid w:val="00F064F5"/>
    <w:rPr>
      <w:rFonts w:ascii="Symbol" w:hAnsi="Symbol" w:cs="Symbol" w:hint="default"/>
    </w:rPr>
  </w:style>
  <w:style w:type="character" w:customStyle="1" w:styleId="RTFNum338">
    <w:name w:val="RTF_Num 33 8"/>
    <w:rsid w:val="00F064F5"/>
    <w:rPr>
      <w:rFonts w:ascii="Courier New" w:hAnsi="Courier New" w:cs="Courier New" w:hint="default"/>
    </w:rPr>
  </w:style>
  <w:style w:type="character" w:customStyle="1" w:styleId="RTFNum339">
    <w:name w:val="RTF_Num 33 9"/>
    <w:rsid w:val="00F064F5"/>
    <w:rPr>
      <w:rFonts w:ascii="Wingdings" w:hAnsi="Wingdings" w:cs="Wingdings" w:hint="default"/>
    </w:rPr>
  </w:style>
  <w:style w:type="character" w:customStyle="1" w:styleId="RTFNum341">
    <w:name w:val="RTF_Num 34 1"/>
    <w:rsid w:val="00F064F5"/>
    <w:rPr>
      <w:rFonts w:ascii="Symbol" w:hAnsi="Symbol" w:cs="Symbol" w:hint="default"/>
    </w:rPr>
  </w:style>
  <w:style w:type="character" w:customStyle="1" w:styleId="RTFNum342">
    <w:name w:val="RTF_Num 34 2"/>
    <w:rsid w:val="00F064F5"/>
    <w:rPr>
      <w:rFonts w:ascii="Courier New" w:hAnsi="Courier New" w:cs="Courier New" w:hint="default"/>
    </w:rPr>
  </w:style>
  <w:style w:type="character" w:customStyle="1" w:styleId="RTFNum343">
    <w:name w:val="RTF_Num 34 3"/>
    <w:rsid w:val="00F064F5"/>
    <w:rPr>
      <w:rFonts w:ascii="Wingdings" w:hAnsi="Wingdings" w:cs="Wingdings" w:hint="default"/>
    </w:rPr>
  </w:style>
  <w:style w:type="character" w:customStyle="1" w:styleId="RTFNum344">
    <w:name w:val="RTF_Num 34 4"/>
    <w:rsid w:val="00F064F5"/>
    <w:rPr>
      <w:rFonts w:ascii="Symbol" w:hAnsi="Symbol" w:cs="Symbol" w:hint="default"/>
    </w:rPr>
  </w:style>
  <w:style w:type="character" w:customStyle="1" w:styleId="RTFNum345">
    <w:name w:val="RTF_Num 34 5"/>
    <w:rsid w:val="00F064F5"/>
    <w:rPr>
      <w:rFonts w:ascii="Courier New" w:hAnsi="Courier New" w:cs="Courier New" w:hint="default"/>
    </w:rPr>
  </w:style>
  <w:style w:type="character" w:customStyle="1" w:styleId="RTFNum346">
    <w:name w:val="RTF_Num 34 6"/>
    <w:rsid w:val="00F064F5"/>
    <w:rPr>
      <w:rFonts w:ascii="Wingdings" w:hAnsi="Wingdings" w:cs="Wingdings" w:hint="default"/>
    </w:rPr>
  </w:style>
  <w:style w:type="character" w:customStyle="1" w:styleId="RTFNum347">
    <w:name w:val="RTF_Num 34 7"/>
    <w:rsid w:val="00F064F5"/>
    <w:rPr>
      <w:rFonts w:ascii="Symbol" w:hAnsi="Symbol" w:cs="Symbol" w:hint="default"/>
    </w:rPr>
  </w:style>
  <w:style w:type="character" w:customStyle="1" w:styleId="RTFNum348">
    <w:name w:val="RTF_Num 34 8"/>
    <w:rsid w:val="00F064F5"/>
    <w:rPr>
      <w:rFonts w:ascii="Courier New" w:hAnsi="Courier New" w:cs="Courier New" w:hint="default"/>
    </w:rPr>
  </w:style>
  <w:style w:type="character" w:customStyle="1" w:styleId="RTFNum349">
    <w:name w:val="RTF_Num 34 9"/>
    <w:rsid w:val="00F064F5"/>
    <w:rPr>
      <w:rFonts w:ascii="Wingdings" w:hAnsi="Wingdings" w:cs="Wingdings" w:hint="default"/>
    </w:rPr>
  </w:style>
  <w:style w:type="character" w:customStyle="1" w:styleId="RTFNum351">
    <w:name w:val="RTF_Num 35 1"/>
    <w:rsid w:val="00F064F5"/>
    <w:rPr>
      <w:rFonts w:ascii="Symbol" w:hAnsi="Symbol" w:cs="Symbol" w:hint="default"/>
    </w:rPr>
  </w:style>
  <w:style w:type="character" w:customStyle="1" w:styleId="RTFNum352">
    <w:name w:val="RTF_Num 35 2"/>
    <w:rsid w:val="00F064F5"/>
    <w:rPr>
      <w:rFonts w:ascii="Courier New" w:hAnsi="Courier New" w:cs="Courier New" w:hint="default"/>
    </w:rPr>
  </w:style>
  <w:style w:type="character" w:customStyle="1" w:styleId="RTFNum353">
    <w:name w:val="RTF_Num 35 3"/>
    <w:rsid w:val="00F064F5"/>
    <w:rPr>
      <w:rFonts w:ascii="Wingdings" w:hAnsi="Wingdings" w:cs="Wingdings" w:hint="default"/>
    </w:rPr>
  </w:style>
  <w:style w:type="character" w:customStyle="1" w:styleId="RTFNum354">
    <w:name w:val="RTF_Num 35 4"/>
    <w:rsid w:val="00F064F5"/>
    <w:rPr>
      <w:rFonts w:ascii="Symbol" w:hAnsi="Symbol" w:cs="Symbol" w:hint="default"/>
    </w:rPr>
  </w:style>
  <w:style w:type="character" w:customStyle="1" w:styleId="RTFNum355">
    <w:name w:val="RTF_Num 35 5"/>
    <w:rsid w:val="00F064F5"/>
    <w:rPr>
      <w:rFonts w:ascii="Courier New" w:hAnsi="Courier New" w:cs="Courier New" w:hint="default"/>
    </w:rPr>
  </w:style>
  <w:style w:type="character" w:customStyle="1" w:styleId="RTFNum356">
    <w:name w:val="RTF_Num 35 6"/>
    <w:rsid w:val="00F064F5"/>
    <w:rPr>
      <w:rFonts w:ascii="Wingdings" w:hAnsi="Wingdings" w:cs="Wingdings" w:hint="default"/>
    </w:rPr>
  </w:style>
  <w:style w:type="character" w:customStyle="1" w:styleId="RTFNum357">
    <w:name w:val="RTF_Num 35 7"/>
    <w:rsid w:val="00F064F5"/>
    <w:rPr>
      <w:rFonts w:ascii="Symbol" w:hAnsi="Symbol" w:cs="Symbol" w:hint="default"/>
    </w:rPr>
  </w:style>
  <w:style w:type="character" w:customStyle="1" w:styleId="RTFNum358">
    <w:name w:val="RTF_Num 35 8"/>
    <w:rsid w:val="00F064F5"/>
    <w:rPr>
      <w:rFonts w:ascii="Courier New" w:hAnsi="Courier New" w:cs="Courier New" w:hint="default"/>
    </w:rPr>
  </w:style>
  <w:style w:type="character" w:customStyle="1" w:styleId="RTFNum359">
    <w:name w:val="RTF_Num 35 9"/>
    <w:rsid w:val="00F064F5"/>
    <w:rPr>
      <w:rFonts w:ascii="Wingdings" w:hAnsi="Wingdings" w:cs="Wingdings" w:hint="default"/>
    </w:rPr>
  </w:style>
  <w:style w:type="character" w:customStyle="1" w:styleId="WW-RTFNum31">
    <w:name w:val="WW-RTF_Num 3 1"/>
    <w:rsid w:val="00F064F5"/>
    <w:rPr>
      <w:rFonts w:ascii="Wingdings 2" w:hAnsi="Wingdings 2" w:cs="Wingdings 2" w:hint="default"/>
    </w:rPr>
  </w:style>
  <w:style w:type="character" w:customStyle="1" w:styleId="WW-RTFNum311">
    <w:name w:val="WW-RTF_Num 3 11"/>
    <w:rsid w:val="00F064F5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F064F5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F064F5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F064F5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F064F5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F064F5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F064F5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F064F5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F064F5"/>
    <w:rPr>
      <w:rFonts w:ascii="Times New Roman" w:hAnsi="Times New Roman" w:cs="Times New Roman" w:hint="default"/>
    </w:rPr>
  </w:style>
  <w:style w:type="character" w:customStyle="1" w:styleId="RTFNum361">
    <w:name w:val="RTF_Num 36 1"/>
    <w:rsid w:val="00F064F5"/>
    <w:rPr>
      <w:rFonts w:ascii="Times New Roman" w:hAnsi="Times New Roman" w:cs="Times New Roman" w:hint="default"/>
    </w:rPr>
  </w:style>
  <w:style w:type="character" w:customStyle="1" w:styleId="RTFNum362">
    <w:name w:val="RTF_Num 36 2"/>
    <w:rsid w:val="00F064F5"/>
    <w:rPr>
      <w:rFonts w:ascii="Times New Roman" w:hAnsi="Times New Roman" w:cs="Times New Roman" w:hint="default"/>
    </w:rPr>
  </w:style>
  <w:style w:type="character" w:customStyle="1" w:styleId="RTFNum363">
    <w:name w:val="RTF_Num 36 3"/>
    <w:rsid w:val="00F064F5"/>
    <w:rPr>
      <w:rFonts w:ascii="Times New Roman" w:hAnsi="Times New Roman" w:cs="Times New Roman" w:hint="default"/>
    </w:rPr>
  </w:style>
  <w:style w:type="character" w:customStyle="1" w:styleId="RTFNum364">
    <w:name w:val="RTF_Num 36 4"/>
    <w:rsid w:val="00F064F5"/>
    <w:rPr>
      <w:rFonts w:ascii="Times New Roman" w:hAnsi="Times New Roman" w:cs="Times New Roman" w:hint="default"/>
    </w:rPr>
  </w:style>
  <w:style w:type="character" w:customStyle="1" w:styleId="RTFNum365">
    <w:name w:val="RTF_Num 36 5"/>
    <w:rsid w:val="00F064F5"/>
    <w:rPr>
      <w:rFonts w:ascii="Times New Roman" w:hAnsi="Times New Roman" w:cs="Times New Roman" w:hint="default"/>
    </w:rPr>
  </w:style>
  <w:style w:type="character" w:customStyle="1" w:styleId="RTFNum366">
    <w:name w:val="RTF_Num 36 6"/>
    <w:rsid w:val="00F064F5"/>
    <w:rPr>
      <w:rFonts w:ascii="Times New Roman" w:hAnsi="Times New Roman" w:cs="Times New Roman" w:hint="default"/>
    </w:rPr>
  </w:style>
  <w:style w:type="character" w:customStyle="1" w:styleId="RTFNum367">
    <w:name w:val="RTF_Num 36 7"/>
    <w:rsid w:val="00F064F5"/>
    <w:rPr>
      <w:rFonts w:ascii="Times New Roman" w:hAnsi="Times New Roman" w:cs="Times New Roman" w:hint="default"/>
    </w:rPr>
  </w:style>
  <w:style w:type="character" w:customStyle="1" w:styleId="RTFNum368">
    <w:name w:val="RTF_Num 36 8"/>
    <w:rsid w:val="00F064F5"/>
    <w:rPr>
      <w:rFonts w:ascii="Times New Roman" w:hAnsi="Times New Roman" w:cs="Times New Roman" w:hint="default"/>
    </w:rPr>
  </w:style>
  <w:style w:type="character" w:customStyle="1" w:styleId="RTFNum369">
    <w:name w:val="RTF_Num 36 9"/>
    <w:rsid w:val="00F064F5"/>
    <w:rPr>
      <w:rFonts w:ascii="Times New Roman" w:hAnsi="Times New Roman" w:cs="Times New Roman" w:hint="default"/>
    </w:rPr>
  </w:style>
  <w:style w:type="character" w:customStyle="1" w:styleId="RTFNum371">
    <w:name w:val="RTF_Num 37 1"/>
    <w:rsid w:val="00F064F5"/>
    <w:rPr>
      <w:rFonts w:ascii="Times New Roman" w:hAnsi="Times New Roman" w:cs="Times New Roman" w:hint="default"/>
    </w:rPr>
  </w:style>
  <w:style w:type="character" w:customStyle="1" w:styleId="RTFNum372">
    <w:name w:val="RTF_Num 37 2"/>
    <w:rsid w:val="00F064F5"/>
    <w:rPr>
      <w:rFonts w:ascii="Times New Roman" w:hAnsi="Times New Roman" w:cs="Times New Roman" w:hint="default"/>
    </w:rPr>
  </w:style>
  <w:style w:type="character" w:customStyle="1" w:styleId="RTFNum373">
    <w:name w:val="RTF_Num 37 3"/>
    <w:rsid w:val="00F064F5"/>
    <w:rPr>
      <w:rFonts w:ascii="Times New Roman" w:hAnsi="Times New Roman" w:cs="Times New Roman" w:hint="default"/>
    </w:rPr>
  </w:style>
  <w:style w:type="character" w:customStyle="1" w:styleId="RTFNum374">
    <w:name w:val="RTF_Num 37 4"/>
    <w:rsid w:val="00F064F5"/>
    <w:rPr>
      <w:rFonts w:ascii="Times New Roman" w:hAnsi="Times New Roman" w:cs="Times New Roman" w:hint="default"/>
    </w:rPr>
  </w:style>
  <w:style w:type="character" w:customStyle="1" w:styleId="RTFNum375">
    <w:name w:val="RTF_Num 37 5"/>
    <w:rsid w:val="00F064F5"/>
    <w:rPr>
      <w:rFonts w:ascii="Times New Roman" w:hAnsi="Times New Roman" w:cs="Times New Roman" w:hint="default"/>
    </w:rPr>
  </w:style>
  <w:style w:type="character" w:customStyle="1" w:styleId="RTFNum376">
    <w:name w:val="RTF_Num 37 6"/>
    <w:rsid w:val="00F064F5"/>
    <w:rPr>
      <w:rFonts w:ascii="Times New Roman" w:hAnsi="Times New Roman" w:cs="Times New Roman" w:hint="default"/>
    </w:rPr>
  </w:style>
  <w:style w:type="character" w:customStyle="1" w:styleId="RTFNum377">
    <w:name w:val="RTF_Num 37 7"/>
    <w:rsid w:val="00F064F5"/>
    <w:rPr>
      <w:rFonts w:ascii="Times New Roman" w:hAnsi="Times New Roman" w:cs="Times New Roman" w:hint="default"/>
    </w:rPr>
  </w:style>
  <w:style w:type="character" w:customStyle="1" w:styleId="RTFNum378">
    <w:name w:val="RTF_Num 37 8"/>
    <w:rsid w:val="00F064F5"/>
    <w:rPr>
      <w:rFonts w:ascii="Times New Roman" w:hAnsi="Times New Roman" w:cs="Times New Roman" w:hint="default"/>
    </w:rPr>
  </w:style>
  <w:style w:type="character" w:customStyle="1" w:styleId="RTFNum379">
    <w:name w:val="RTF_Num 37 9"/>
    <w:rsid w:val="00F064F5"/>
    <w:rPr>
      <w:rFonts w:ascii="Times New Roman" w:hAnsi="Times New Roman" w:cs="Times New Roman" w:hint="default"/>
    </w:rPr>
  </w:style>
  <w:style w:type="character" w:customStyle="1" w:styleId="RTFNum381">
    <w:name w:val="RTF_Num 38 1"/>
    <w:rsid w:val="00F064F5"/>
    <w:rPr>
      <w:rFonts w:ascii="Symbol" w:hAnsi="Symbol" w:cs="Symbol" w:hint="default"/>
    </w:rPr>
  </w:style>
  <w:style w:type="character" w:customStyle="1" w:styleId="RTFNum382">
    <w:name w:val="RTF_Num 38 2"/>
    <w:rsid w:val="00F064F5"/>
    <w:rPr>
      <w:rFonts w:ascii="Courier New" w:hAnsi="Courier New" w:cs="Courier New" w:hint="default"/>
    </w:rPr>
  </w:style>
  <w:style w:type="character" w:customStyle="1" w:styleId="RTFNum383">
    <w:name w:val="RTF_Num 38 3"/>
    <w:rsid w:val="00F064F5"/>
    <w:rPr>
      <w:rFonts w:ascii="Wingdings" w:hAnsi="Wingdings" w:cs="Wingdings" w:hint="default"/>
    </w:rPr>
  </w:style>
  <w:style w:type="character" w:customStyle="1" w:styleId="RTFNum384">
    <w:name w:val="RTF_Num 38 4"/>
    <w:rsid w:val="00F064F5"/>
    <w:rPr>
      <w:rFonts w:ascii="Symbol" w:hAnsi="Symbol" w:cs="Symbol" w:hint="default"/>
    </w:rPr>
  </w:style>
  <w:style w:type="character" w:customStyle="1" w:styleId="RTFNum385">
    <w:name w:val="RTF_Num 38 5"/>
    <w:rsid w:val="00F064F5"/>
    <w:rPr>
      <w:rFonts w:ascii="Courier New" w:hAnsi="Courier New" w:cs="Courier New" w:hint="default"/>
    </w:rPr>
  </w:style>
  <w:style w:type="character" w:customStyle="1" w:styleId="RTFNum386">
    <w:name w:val="RTF_Num 38 6"/>
    <w:rsid w:val="00F064F5"/>
    <w:rPr>
      <w:rFonts w:ascii="Wingdings" w:hAnsi="Wingdings" w:cs="Wingdings" w:hint="default"/>
    </w:rPr>
  </w:style>
  <w:style w:type="character" w:customStyle="1" w:styleId="RTFNum387">
    <w:name w:val="RTF_Num 38 7"/>
    <w:rsid w:val="00F064F5"/>
    <w:rPr>
      <w:rFonts w:ascii="Symbol" w:hAnsi="Symbol" w:cs="Symbol" w:hint="default"/>
    </w:rPr>
  </w:style>
  <w:style w:type="character" w:customStyle="1" w:styleId="RTFNum388">
    <w:name w:val="RTF_Num 38 8"/>
    <w:rsid w:val="00F064F5"/>
    <w:rPr>
      <w:rFonts w:ascii="Courier New" w:hAnsi="Courier New" w:cs="Courier New" w:hint="default"/>
    </w:rPr>
  </w:style>
  <w:style w:type="character" w:customStyle="1" w:styleId="RTFNum389">
    <w:name w:val="RTF_Num 38 9"/>
    <w:rsid w:val="00F064F5"/>
    <w:rPr>
      <w:rFonts w:ascii="Wingdings" w:hAnsi="Wingdings" w:cs="Wingdings" w:hint="default"/>
    </w:rPr>
  </w:style>
  <w:style w:type="character" w:customStyle="1" w:styleId="RTFNum391">
    <w:name w:val="RTF_Num 39 1"/>
    <w:rsid w:val="00F064F5"/>
  </w:style>
  <w:style w:type="character" w:customStyle="1" w:styleId="RTFNum392">
    <w:name w:val="RTF_Num 39 2"/>
    <w:rsid w:val="00F064F5"/>
  </w:style>
  <w:style w:type="character" w:customStyle="1" w:styleId="RTFNum393">
    <w:name w:val="RTF_Num 39 3"/>
    <w:rsid w:val="00F064F5"/>
  </w:style>
  <w:style w:type="character" w:customStyle="1" w:styleId="RTFNum394">
    <w:name w:val="RTF_Num 39 4"/>
    <w:rsid w:val="00F064F5"/>
  </w:style>
  <w:style w:type="character" w:customStyle="1" w:styleId="RTFNum395">
    <w:name w:val="RTF_Num 39 5"/>
    <w:rsid w:val="00F064F5"/>
  </w:style>
  <w:style w:type="character" w:customStyle="1" w:styleId="RTFNum396">
    <w:name w:val="RTF_Num 39 6"/>
    <w:rsid w:val="00F064F5"/>
  </w:style>
  <w:style w:type="character" w:customStyle="1" w:styleId="RTFNum397">
    <w:name w:val="RTF_Num 39 7"/>
    <w:rsid w:val="00F064F5"/>
  </w:style>
  <w:style w:type="character" w:customStyle="1" w:styleId="RTFNum398">
    <w:name w:val="RTF_Num 39 8"/>
    <w:rsid w:val="00F064F5"/>
  </w:style>
  <w:style w:type="character" w:customStyle="1" w:styleId="RTFNum399">
    <w:name w:val="RTF_Num 39 9"/>
    <w:rsid w:val="00F064F5"/>
  </w:style>
  <w:style w:type="character" w:customStyle="1" w:styleId="RTFNum401">
    <w:name w:val="RTF_Num 40 1"/>
    <w:rsid w:val="00F064F5"/>
  </w:style>
  <w:style w:type="character" w:customStyle="1" w:styleId="RTFNum402">
    <w:name w:val="RTF_Num 40 2"/>
    <w:rsid w:val="00F064F5"/>
  </w:style>
  <w:style w:type="character" w:customStyle="1" w:styleId="RTFNum403">
    <w:name w:val="RTF_Num 40 3"/>
    <w:rsid w:val="00F064F5"/>
  </w:style>
  <w:style w:type="character" w:customStyle="1" w:styleId="RTFNum404">
    <w:name w:val="RTF_Num 40 4"/>
    <w:rsid w:val="00F064F5"/>
  </w:style>
  <w:style w:type="character" w:customStyle="1" w:styleId="RTFNum405">
    <w:name w:val="RTF_Num 40 5"/>
    <w:rsid w:val="00F064F5"/>
  </w:style>
  <w:style w:type="character" w:customStyle="1" w:styleId="RTFNum406">
    <w:name w:val="RTF_Num 40 6"/>
    <w:rsid w:val="00F064F5"/>
  </w:style>
  <w:style w:type="character" w:customStyle="1" w:styleId="RTFNum407">
    <w:name w:val="RTF_Num 40 7"/>
    <w:rsid w:val="00F064F5"/>
  </w:style>
  <w:style w:type="character" w:customStyle="1" w:styleId="RTFNum408">
    <w:name w:val="RTF_Num 40 8"/>
    <w:rsid w:val="00F064F5"/>
  </w:style>
  <w:style w:type="character" w:customStyle="1" w:styleId="RTFNum409">
    <w:name w:val="RTF_Num 40 9"/>
    <w:rsid w:val="00F064F5"/>
  </w:style>
  <w:style w:type="character" w:customStyle="1" w:styleId="RTFNum411">
    <w:name w:val="RTF_Num 41 1"/>
    <w:rsid w:val="00F064F5"/>
    <w:rPr>
      <w:rFonts w:ascii="Times New Roman" w:hAnsi="Times New Roman" w:cs="Times New Roman" w:hint="default"/>
    </w:rPr>
  </w:style>
  <w:style w:type="character" w:customStyle="1" w:styleId="RTFNum412">
    <w:name w:val="RTF_Num 41 2"/>
    <w:rsid w:val="00F064F5"/>
    <w:rPr>
      <w:rFonts w:ascii="Times New Roman" w:hAnsi="Times New Roman" w:cs="Times New Roman" w:hint="default"/>
    </w:rPr>
  </w:style>
  <w:style w:type="character" w:customStyle="1" w:styleId="RTFNum413">
    <w:name w:val="RTF_Num 41 3"/>
    <w:rsid w:val="00F064F5"/>
    <w:rPr>
      <w:rFonts w:ascii="Times New Roman" w:hAnsi="Times New Roman" w:cs="Times New Roman" w:hint="default"/>
    </w:rPr>
  </w:style>
  <w:style w:type="character" w:customStyle="1" w:styleId="RTFNum414">
    <w:name w:val="RTF_Num 41 4"/>
    <w:rsid w:val="00F064F5"/>
    <w:rPr>
      <w:rFonts w:ascii="Times New Roman" w:hAnsi="Times New Roman" w:cs="Times New Roman" w:hint="default"/>
    </w:rPr>
  </w:style>
  <w:style w:type="character" w:customStyle="1" w:styleId="RTFNum415">
    <w:name w:val="RTF_Num 41 5"/>
    <w:rsid w:val="00F064F5"/>
    <w:rPr>
      <w:rFonts w:ascii="Times New Roman" w:hAnsi="Times New Roman" w:cs="Times New Roman" w:hint="default"/>
    </w:rPr>
  </w:style>
  <w:style w:type="character" w:customStyle="1" w:styleId="RTFNum416">
    <w:name w:val="RTF_Num 41 6"/>
    <w:rsid w:val="00F064F5"/>
    <w:rPr>
      <w:rFonts w:ascii="Times New Roman" w:hAnsi="Times New Roman" w:cs="Times New Roman" w:hint="default"/>
    </w:rPr>
  </w:style>
  <w:style w:type="character" w:customStyle="1" w:styleId="RTFNum417">
    <w:name w:val="RTF_Num 41 7"/>
    <w:rsid w:val="00F064F5"/>
    <w:rPr>
      <w:rFonts w:ascii="Times New Roman" w:hAnsi="Times New Roman" w:cs="Times New Roman" w:hint="default"/>
    </w:rPr>
  </w:style>
  <w:style w:type="character" w:customStyle="1" w:styleId="RTFNum418">
    <w:name w:val="RTF_Num 41 8"/>
    <w:rsid w:val="00F064F5"/>
    <w:rPr>
      <w:rFonts w:ascii="Times New Roman" w:hAnsi="Times New Roman" w:cs="Times New Roman" w:hint="default"/>
    </w:rPr>
  </w:style>
  <w:style w:type="character" w:customStyle="1" w:styleId="RTFNum419">
    <w:name w:val="RTF_Num 41 9"/>
    <w:rsid w:val="00F064F5"/>
    <w:rPr>
      <w:rFonts w:ascii="Times New Roman" w:hAnsi="Times New Roman" w:cs="Times New Roman" w:hint="default"/>
    </w:rPr>
  </w:style>
  <w:style w:type="character" w:customStyle="1" w:styleId="RTFNum421">
    <w:name w:val="RTF_Num 42 1"/>
    <w:rsid w:val="00F064F5"/>
    <w:rPr>
      <w:rFonts w:ascii="Times New Roman" w:hAnsi="Times New Roman" w:cs="Times New Roman" w:hint="default"/>
    </w:rPr>
  </w:style>
  <w:style w:type="character" w:customStyle="1" w:styleId="RTFNum422">
    <w:name w:val="RTF_Num 42 2"/>
    <w:rsid w:val="00F064F5"/>
    <w:rPr>
      <w:rFonts w:ascii="Times New Roman" w:hAnsi="Times New Roman" w:cs="Times New Roman" w:hint="default"/>
    </w:rPr>
  </w:style>
  <w:style w:type="character" w:customStyle="1" w:styleId="RTFNum423">
    <w:name w:val="RTF_Num 42 3"/>
    <w:rsid w:val="00F064F5"/>
    <w:rPr>
      <w:rFonts w:ascii="Times New Roman" w:hAnsi="Times New Roman" w:cs="Times New Roman" w:hint="default"/>
    </w:rPr>
  </w:style>
  <w:style w:type="character" w:customStyle="1" w:styleId="RTFNum424">
    <w:name w:val="RTF_Num 42 4"/>
    <w:rsid w:val="00F064F5"/>
    <w:rPr>
      <w:rFonts w:ascii="Times New Roman" w:hAnsi="Times New Roman" w:cs="Times New Roman" w:hint="default"/>
    </w:rPr>
  </w:style>
  <w:style w:type="character" w:customStyle="1" w:styleId="RTFNum425">
    <w:name w:val="RTF_Num 42 5"/>
    <w:rsid w:val="00F064F5"/>
    <w:rPr>
      <w:rFonts w:ascii="Times New Roman" w:hAnsi="Times New Roman" w:cs="Times New Roman" w:hint="default"/>
    </w:rPr>
  </w:style>
  <w:style w:type="character" w:customStyle="1" w:styleId="RTFNum426">
    <w:name w:val="RTF_Num 42 6"/>
    <w:rsid w:val="00F064F5"/>
    <w:rPr>
      <w:rFonts w:ascii="Times New Roman" w:hAnsi="Times New Roman" w:cs="Times New Roman" w:hint="default"/>
    </w:rPr>
  </w:style>
  <w:style w:type="character" w:customStyle="1" w:styleId="RTFNum427">
    <w:name w:val="RTF_Num 42 7"/>
    <w:rsid w:val="00F064F5"/>
    <w:rPr>
      <w:rFonts w:ascii="Times New Roman" w:hAnsi="Times New Roman" w:cs="Times New Roman" w:hint="default"/>
    </w:rPr>
  </w:style>
  <w:style w:type="character" w:customStyle="1" w:styleId="RTFNum428">
    <w:name w:val="RTF_Num 42 8"/>
    <w:rsid w:val="00F064F5"/>
    <w:rPr>
      <w:rFonts w:ascii="Times New Roman" w:hAnsi="Times New Roman" w:cs="Times New Roman" w:hint="default"/>
    </w:rPr>
  </w:style>
  <w:style w:type="character" w:customStyle="1" w:styleId="RTFNum429">
    <w:name w:val="RTF_Num 42 9"/>
    <w:rsid w:val="00F064F5"/>
    <w:rPr>
      <w:rFonts w:ascii="Times New Roman" w:hAnsi="Times New Roman" w:cs="Times New Roman" w:hint="default"/>
    </w:rPr>
  </w:style>
  <w:style w:type="character" w:customStyle="1" w:styleId="RTFNum431">
    <w:name w:val="RTF_Num 43 1"/>
    <w:rsid w:val="00F064F5"/>
    <w:rPr>
      <w:rFonts w:ascii="Symbol" w:hAnsi="Symbol" w:cs="Symbol" w:hint="default"/>
    </w:rPr>
  </w:style>
  <w:style w:type="character" w:customStyle="1" w:styleId="RTFNum432">
    <w:name w:val="RTF_Num 43 2"/>
    <w:rsid w:val="00F064F5"/>
    <w:rPr>
      <w:rFonts w:ascii="Courier New" w:hAnsi="Courier New" w:cs="Courier New" w:hint="default"/>
    </w:rPr>
  </w:style>
  <w:style w:type="character" w:customStyle="1" w:styleId="RTFNum433">
    <w:name w:val="RTF_Num 43 3"/>
    <w:rsid w:val="00F064F5"/>
    <w:rPr>
      <w:rFonts w:ascii="Wingdings" w:hAnsi="Wingdings" w:cs="Wingdings" w:hint="default"/>
    </w:rPr>
  </w:style>
  <w:style w:type="character" w:customStyle="1" w:styleId="RTFNum434">
    <w:name w:val="RTF_Num 43 4"/>
    <w:rsid w:val="00F064F5"/>
    <w:rPr>
      <w:rFonts w:ascii="Symbol" w:hAnsi="Symbol" w:cs="Symbol" w:hint="default"/>
    </w:rPr>
  </w:style>
  <w:style w:type="character" w:customStyle="1" w:styleId="RTFNum435">
    <w:name w:val="RTF_Num 43 5"/>
    <w:rsid w:val="00F064F5"/>
    <w:rPr>
      <w:rFonts w:ascii="Courier New" w:hAnsi="Courier New" w:cs="Courier New" w:hint="default"/>
    </w:rPr>
  </w:style>
  <w:style w:type="character" w:customStyle="1" w:styleId="RTFNum436">
    <w:name w:val="RTF_Num 43 6"/>
    <w:rsid w:val="00F064F5"/>
    <w:rPr>
      <w:rFonts w:ascii="Wingdings" w:hAnsi="Wingdings" w:cs="Wingdings" w:hint="default"/>
    </w:rPr>
  </w:style>
  <w:style w:type="character" w:customStyle="1" w:styleId="RTFNum437">
    <w:name w:val="RTF_Num 43 7"/>
    <w:rsid w:val="00F064F5"/>
    <w:rPr>
      <w:rFonts w:ascii="Symbol" w:hAnsi="Symbol" w:cs="Symbol" w:hint="default"/>
    </w:rPr>
  </w:style>
  <w:style w:type="character" w:customStyle="1" w:styleId="RTFNum438">
    <w:name w:val="RTF_Num 43 8"/>
    <w:rsid w:val="00F064F5"/>
    <w:rPr>
      <w:rFonts w:ascii="Courier New" w:hAnsi="Courier New" w:cs="Courier New" w:hint="default"/>
    </w:rPr>
  </w:style>
  <w:style w:type="character" w:customStyle="1" w:styleId="RTFNum439">
    <w:name w:val="RTF_Num 43 9"/>
    <w:rsid w:val="00F064F5"/>
    <w:rPr>
      <w:rFonts w:ascii="Wingdings" w:hAnsi="Wingdings" w:cs="Wingdings" w:hint="default"/>
    </w:rPr>
  </w:style>
  <w:style w:type="character" w:customStyle="1" w:styleId="RTFNum441">
    <w:name w:val="RTF_Num 44 1"/>
    <w:rsid w:val="00F064F5"/>
  </w:style>
  <w:style w:type="character" w:customStyle="1" w:styleId="RTFNum442">
    <w:name w:val="RTF_Num 44 2"/>
    <w:rsid w:val="00F064F5"/>
  </w:style>
  <w:style w:type="character" w:customStyle="1" w:styleId="RTFNum443">
    <w:name w:val="RTF_Num 44 3"/>
    <w:rsid w:val="00F064F5"/>
  </w:style>
  <w:style w:type="character" w:customStyle="1" w:styleId="RTFNum444">
    <w:name w:val="RTF_Num 44 4"/>
    <w:rsid w:val="00F064F5"/>
  </w:style>
  <w:style w:type="character" w:customStyle="1" w:styleId="RTFNum445">
    <w:name w:val="RTF_Num 44 5"/>
    <w:rsid w:val="00F064F5"/>
  </w:style>
  <w:style w:type="character" w:customStyle="1" w:styleId="RTFNum446">
    <w:name w:val="RTF_Num 44 6"/>
    <w:rsid w:val="00F064F5"/>
  </w:style>
  <w:style w:type="character" w:customStyle="1" w:styleId="RTFNum447">
    <w:name w:val="RTF_Num 44 7"/>
    <w:rsid w:val="00F064F5"/>
  </w:style>
  <w:style w:type="character" w:customStyle="1" w:styleId="RTFNum448">
    <w:name w:val="RTF_Num 44 8"/>
    <w:rsid w:val="00F064F5"/>
  </w:style>
  <w:style w:type="character" w:customStyle="1" w:styleId="RTFNum449">
    <w:name w:val="RTF_Num 44 9"/>
    <w:rsid w:val="00F064F5"/>
  </w:style>
  <w:style w:type="character" w:customStyle="1" w:styleId="RTFNum451">
    <w:name w:val="RTF_Num 45 1"/>
    <w:rsid w:val="00F064F5"/>
    <w:rPr>
      <w:rFonts w:ascii="Times New Roman" w:hAnsi="Times New Roman" w:cs="Times New Roman" w:hint="default"/>
    </w:rPr>
  </w:style>
  <w:style w:type="character" w:customStyle="1" w:styleId="RTFNum452">
    <w:name w:val="RTF_Num 45 2"/>
    <w:rsid w:val="00F064F5"/>
    <w:rPr>
      <w:rFonts w:ascii="Times New Roman" w:hAnsi="Times New Roman" w:cs="Times New Roman" w:hint="default"/>
    </w:rPr>
  </w:style>
  <w:style w:type="character" w:customStyle="1" w:styleId="RTFNum453">
    <w:name w:val="RTF_Num 45 3"/>
    <w:rsid w:val="00F064F5"/>
    <w:rPr>
      <w:rFonts w:ascii="Times New Roman" w:hAnsi="Times New Roman" w:cs="Times New Roman" w:hint="default"/>
    </w:rPr>
  </w:style>
  <w:style w:type="character" w:customStyle="1" w:styleId="RTFNum454">
    <w:name w:val="RTF_Num 45 4"/>
    <w:rsid w:val="00F064F5"/>
    <w:rPr>
      <w:rFonts w:ascii="Times New Roman" w:hAnsi="Times New Roman" w:cs="Times New Roman" w:hint="default"/>
    </w:rPr>
  </w:style>
  <w:style w:type="character" w:customStyle="1" w:styleId="RTFNum455">
    <w:name w:val="RTF_Num 45 5"/>
    <w:rsid w:val="00F064F5"/>
    <w:rPr>
      <w:rFonts w:ascii="Times New Roman" w:hAnsi="Times New Roman" w:cs="Times New Roman" w:hint="default"/>
    </w:rPr>
  </w:style>
  <w:style w:type="character" w:customStyle="1" w:styleId="RTFNum456">
    <w:name w:val="RTF_Num 45 6"/>
    <w:rsid w:val="00F064F5"/>
    <w:rPr>
      <w:rFonts w:ascii="Times New Roman" w:hAnsi="Times New Roman" w:cs="Times New Roman" w:hint="default"/>
    </w:rPr>
  </w:style>
  <w:style w:type="character" w:customStyle="1" w:styleId="RTFNum457">
    <w:name w:val="RTF_Num 45 7"/>
    <w:rsid w:val="00F064F5"/>
    <w:rPr>
      <w:rFonts w:ascii="Times New Roman" w:hAnsi="Times New Roman" w:cs="Times New Roman" w:hint="default"/>
    </w:rPr>
  </w:style>
  <w:style w:type="character" w:customStyle="1" w:styleId="RTFNum458">
    <w:name w:val="RTF_Num 45 8"/>
    <w:rsid w:val="00F064F5"/>
    <w:rPr>
      <w:rFonts w:ascii="Times New Roman" w:hAnsi="Times New Roman" w:cs="Times New Roman" w:hint="default"/>
    </w:rPr>
  </w:style>
  <w:style w:type="character" w:customStyle="1" w:styleId="RTFNum459">
    <w:name w:val="RTF_Num 45 9"/>
    <w:rsid w:val="00F064F5"/>
    <w:rPr>
      <w:rFonts w:ascii="Times New Roman" w:hAnsi="Times New Roman" w:cs="Times New Roman" w:hint="default"/>
    </w:rPr>
  </w:style>
  <w:style w:type="character" w:customStyle="1" w:styleId="RTFNum461">
    <w:name w:val="RTF_Num 46 1"/>
    <w:rsid w:val="00F064F5"/>
    <w:rPr>
      <w:rFonts w:ascii="Times New Roman" w:hAnsi="Times New Roman" w:cs="Times New Roman" w:hint="default"/>
    </w:rPr>
  </w:style>
  <w:style w:type="character" w:customStyle="1" w:styleId="RTFNum462">
    <w:name w:val="RTF_Num 46 2"/>
    <w:rsid w:val="00F064F5"/>
    <w:rPr>
      <w:rFonts w:ascii="Times New Roman" w:hAnsi="Times New Roman" w:cs="Times New Roman" w:hint="default"/>
    </w:rPr>
  </w:style>
  <w:style w:type="character" w:customStyle="1" w:styleId="RTFNum463">
    <w:name w:val="RTF_Num 46 3"/>
    <w:rsid w:val="00F064F5"/>
    <w:rPr>
      <w:rFonts w:ascii="Times New Roman" w:hAnsi="Times New Roman" w:cs="Times New Roman" w:hint="default"/>
    </w:rPr>
  </w:style>
  <w:style w:type="character" w:customStyle="1" w:styleId="RTFNum464">
    <w:name w:val="RTF_Num 46 4"/>
    <w:rsid w:val="00F064F5"/>
    <w:rPr>
      <w:rFonts w:ascii="Times New Roman" w:hAnsi="Times New Roman" w:cs="Times New Roman" w:hint="default"/>
    </w:rPr>
  </w:style>
  <w:style w:type="character" w:customStyle="1" w:styleId="RTFNum465">
    <w:name w:val="RTF_Num 46 5"/>
    <w:rsid w:val="00F064F5"/>
    <w:rPr>
      <w:rFonts w:ascii="Times New Roman" w:hAnsi="Times New Roman" w:cs="Times New Roman" w:hint="default"/>
    </w:rPr>
  </w:style>
  <w:style w:type="character" w:customStyle="1" w:styleId="RTFNum466">
    <w:name w:val="RTF_Num 46 6"/>
    <w:rsid w:val="00F064F5"/>
    <w:rPr>
      <w:rFonts w:ascii="Times New Roman" w:hAnsi="Times New Roman" w:cs="Times New Roman" w:hint="default"/>
    </w:rPr>
  </w:style>
  <w:style w:type="character" w:customStyle="1" w:styleId="RTFNum467">
    <w:name w:val="RTF_Num 46 7"/>
    <w:rsid w:val="00F064F5"/>
    <w:rPr>
      <w:rFonts w:ascii="Times New Roman" w:hAnsi="Times New Roman" w:cs="Times New Roman" w:hint="default"/>
    </w:rPr>
  </w:style>
  <w:style w:type="character" w:customStyle="1" w:styleId="RTFNum468">
    <w:name w:val="RTF_Num 46 8"/>
    <w:rsid w:val="00F064F5"/>
    <w:rPr>
      <w:rFonts w:ascii="Times New Roman" w:hAnsi="Times New Roman" w:cs="Times New Roman" w:hint="default"/>
    </w:rPr>
  </w:style>
  <w:style w:type="character" w:customStyle="1" w:styleId="RTFNum469">
    <w:name w:val="RTF_Num 46 9"/>
    <w:rsid w:val="00F064F5"/>
    <w:rPr>
      <w:rFonts w:ascii="Times New Roman" w:hAnsi="Times New Roman" w:cs="Times New Roman" w:hint="default"/>
    </w:rPr>
  </w:style>
  <w:style w:type="character" w:customStyle="1" w:styleId="RTFNum471">
    <w:name w:val="RTF_Num 47 1"/>
    <w:rsid w:val="00F064F5"/>
    <w:rPr>
      <w:rFonts w:ascii="Symbol" w:hAnsi="Symbol" w:cs="Symbol" w:hint="default"/>
    </w:rPr>
  </w:style>
  <w:style w:type="character" w:customStyle="1" w:styleId="RTFNum472">
    <w:name w:val="RTF_Num 47 2"/>
    <w:rsid w:val="00F064F5"/>
    <w:rPr>
      <w:rFonts w:ascii="Courier New" w:hAnsi="Courier New" w:cs="Courier New" w:hint="default"/>
    </w:rPr>
  </w:style>
  <w:style w:type="character" w:customStyle="1" w:styleId="RTFNum473">
    <w:name w:val="RTF_Num 47 3"/>
    <w:rsid w:val="00F064F5"/>
    <w:rPr>
      <w:rFonts w:ascii="Wingdings" w:hAnsi="Wingdings" w:cs="Wingdings" w:hint="default"/>
    </w:rPr>
  </w:style>
  <w:style w:type="character" w:customStyle="1" w:styleId="RTFNum474">
    <w:name w:val="RTF_Num 47 4"/>
    <w:rsid w:val="00F064F5"/>
    <w:rPr>
      <w:rFonts w:ascii="Symbol" w:hAnsi="Symbol" w:cs="Symbol" w:hint="default"/>
    </w:rPr>
  </w:style>
  <w:style w:type="character" w:customStyle="1" w:styleId="RTFNum475">
    <w:name w:val="RTF_Num 47 5"/>
    <w:rsid w:val="00F064F5"/>
    <w:rPr>
      <w:rFonts w:ascii="Courier New" w:hAnsi="Courier New" w:cs="Courier New" w:hint="default"/>
    </w:rPr>
  </w:style>
  <w:style w:type="character" w:customStyle="1" w:styleId="RTFNum476">
    <w:name w:val="RTF_Num 47 6"/>
    <w:rsid w:val="00F064F5"/>
    <w:rPr>
      <w:rFonts w:ascii="Wingdings" w:hAnsi="Wingdings" w:cs="Wingdings" w:hint="default"/>
    </w:rPr>
  </w:style>
  <w:style w:type="character" w:customStyle="1" w:styleId="RTFNum477">
    <w:name w:val="RTF_Num 47 7"/>
    <w:rsid w:val="00F064F5"/>
    <w:rPr>
      <w:rFonts w:ascii="Symbol" w:hAnsi="Symbol" w:cs="Symbol" w:hint="default"/>
    </w:rPr>
  </w:style>
  <w:style w:type="character" w:customStyle="1" w:styleId="RTFNum478">
    <w:name w:val="RTF_Num 47 8"/>
    <w:rsid w:val="00F064F5"/>
    <w:rPr>
      <w:rFonts w:ascii="Courier New" w:hAnsi="Courier New" w:cs="Courier New" w:hint="default"/>
    </w:rPr>
  </w:style>
  <w:style w:type="character" w:customStyle="1" w:styleId="RTFNum479">
    <w:name w:val="RTF_Num 47 9"/>
    <w:rsid w:val="00F064F5"/>
    <w:rPr>
      <w:rFonts w:ascii="Wingdings" w:hAnsi="Wingdings" w:cs="Wingdings" w:hint="default"/>
    </w:rPr>
  </w:style>
  <w:style w:type="character" w:customStyle="1" w:styleId="RTFNum481">
    <w:name w:val="RTF_Num 48 1"/>
    <w:rsid w:val="00F064F5"/>
  </w:style>
  <w:style w:type="character" w:customStyle="1" w:styleId="RTFNum482">
    <w:name w:val="RTF_Num 48 2"/>
    <w:rsid w:val="00F064F5"/>
  </w:style>
  <w:style w:type="character" w:customStyle="1" w:styleId="RTFNum483">
    <w:name w:val="RTF_Num 48 3"/>
    <w:rsid w:val="00F064F5"/>
  </w:style>
  <w:style w:type="character" w:customStyle="1" w:styleId="RTFNum484">
    <w:name w:val="RTF_Num 48 4"/>
    <w:rsid w:val="00F064F5"/>
  </w:style>
  <w:style w:type="character" w:customStyle="1" w:styleId="RTFNum485">
    <w:name w:val="RTF_Num 48 5"/>
    <w:rsid w:val="00F064F5"/>
  </w:style>
  <w:style w:type="character" w:customStyle="1" w:styleId="RTFNum486">
    <w:name w:val="RTF_Num 48 6"/>
    <w:rsid w:val="00F064F5"/>
  </w:style>
  <w:style w:type="character" w:customStyle="1" w:styleId="RTFNum487">
    <w:name w:val="RTF_Num 48 7"/>
    <w:rsid w:val="00F064F5"/>
  </w:style>
  <w:style w:type="character" w:customStyle="1" w:styleId="RTFNum488">
    <w:name w:val="RTF_Num 48 8"/>
    <w:rsid w:val="00F064F5"/>
  </w:style>
  <w:style w:type="character" w:customStyle="1" w:styleId="RTFNum489">
    <w:name w:val="RTF_Num 48 9"/>
    <w:rsid w:val="00F064F5"/>
  </w:style>
  <w:style w:type="character" w:customStyle="1" w:styleId="RTFNum491">
    <w:name w:val="RTF_Num 49 1"/>
    <w:rsid w:val="00F064F5"/>
    <w:rPr>
      <w:rFonts w:ascii="Times New Roman" w:hAnsi="Times New Roman" w:cs="Times New Roman" w:hint="default"/>
    </w:rPr>
  </w:style>
  <w:style w:type="character" w:customStyle="1" w:styleId="RTFNum492">
    <w:name w:val="RTF_Num 49 2"/>
    <w:rsid w:val="00F064F5"/>
    <w:rPr>
      <w:rFonts w:ascii="Times New Roman" w:hAnsi="Times New Roman" w:cs="Times New Roman" w:hint="default"/>
    </w:rPr>
  </w:style>
  <w:style w:type="character" w:customStyle="1" w:styleId="RTFNum493">
    <w:name w:val="RTF_Num 49 3"/>
    <w:rsid w:val="00F064F5"/>
    <w:rPr>
      <w:rFonts w:ascii="Times New Roman" w:hAnsi="Times New Roman" w:cs="Times New Roman" w:hint="default"/>
    </w:rPr>
  </w:style>
  <w:style w:type="character" w:customStyle="1" w:styleId="RTFNum494">
    <w:name w:val="RTF_Num 49 4"/>
    <w:rsid w:val="00F064F5"/>
    <w:rPr>
      <w:rFonts w:ascii="Times New Roman" w:hAnsi="Times New Roman" w:cs="Times New Roman" w:hint="default"/>
    </w:rPr>
  </w:style>
  <w:style w:type="character" w:customStyle="1" w:styleId="RTFNum495">
    <w:name w:val="RTF_Num 49 5"/>
    <w:rsid w:val="00F064F5"/>
    <w:rPr>
      <w:rFonts w:ascii="Times New Roman" w:hAnsi="Times New Roman" w:cs="Times New Roman" w:hint="default"/>
    </w:rPr>
  </w:style>
  <w:style w:type="character" w:customStyle="1" w:styleId="RTFNum496">
    <w:name w:val="RTF_Num 49 6"/>
    <w:rsid w:val="00F064F5"/>
    <w:rPr>
      <w:rFonts w:ascii="Times New Roman" w:hAnsi="Times New Roman" w:cs="Times New Roman" w:hint="default"/>
    </w:rPr>
  </w:style>
  <w:style w:type="character" w:customStyle="1" w:styleId="RTFNum497">
    <w:name w:val="RTF_Num 49 7"/>
    <w:rsid w:val="00F064F5"/>
    <w:rPr>
      <w:rFonts w:ascii="Times New Roman" w:hAnsi="Times New Roman" w:cs="Times New Roman" w:hint="default"/>
    </w:rPr>
  </w:style>
  <w:style w:type="character" w:customStyle="1" w:styleId="RTFNum498">
    <w:name w:val="RTF_Num 49 8"/>
    <w:rsid w:val="00F064F5"/>
    <w:rPr>
      <w:rFonts w:ascii="Times New Roman" w:hAnsi="Times New Roman" w:cs="Times New Roman" w:hint="default"/>
    </w:rPr>
  </w:style>
  <w:style w:type="character" w:customStyle="1" w:styleId="RTFNum499">
    <w:name w:val="RTF_Num 49 9"/>
    <w:rsid w:val="00F064F5"/>
    <w:rPr>
      <w:rFonts w:ascii="Times New Roman" w:hAnsi="Times New Roman" w:cs="Times New Roman" w:hint="default"/>
    </w:rPr>
  </w:style>
  <w:style w:type="character" w:customStyle="1" w:styleId="RTFNum501">
    <w:name w:val="RTF_Num 50 1"/>
    <w:rsid w:val="00F064F5"/>
    <w:rPr>
      <w:rFonts w:ascii="Symbol" w:hAnsi="Symbol" w:cs="Symbol" w:hint="default"/>
    </w:rPr>
  </w:style>
  <w:style w:type="character" w:customStyle="1" w:styleId="RTFNum502">
    <w:name w:val="RTF_Num 50 2"/>
    <w:rsid w:val="00F064F5"/>
    <w:rPr>
      <w:rFonts w:ascii="Courier New" w:hAnsi="Courier New" w:cs="Courier New" w:hint="default"/>
    </w:rPr>
  </w:style>
  <w:style w:type="character" w:customStyle="1" w:styleId="RTFNum503">
    <w:name w:val="RTF_Num 50 3"/>
    <w:rsid w:val="00F064F5"/>
    <w:rPr>
      <w:rFonts w:ascii="Wingdings" w:hAnsi="Wingdings" w:cs="Wingdings" w:hint="default"/>
    </w:rPr>
  </w:style>
  <w:style w:type="character" w:customStyle="1" w:styleId="RTFNum504">
    <w:name w:val="RTF_Num 50 4"/>
    <w:rsid w:val="00F064F5"/>
    <w:rPr>
      <w:rFonts w:ascii="Symbol" w:hAnsi="Symbol" w:cs="Symbol" w:hint="default"/>
    </w:rPr>
  </w:style>
  <w:style w:type="character" w:customStyle="1" w:styleId="RTFNum505">
    <w:name w:val="RTF_Num 50 5"/>
    <w:rsid w:val="00F064F5"/>
    <w:rPr>
      <w:rFonts w:ascii="Courier New" w:hAnsi="Courier New" w:cs="Courier New" w:hint="default"/>
    </w:rPr>
  </w:style>
  <w:style w:type="character" w:customStyle="1" w:styleId="RTFNum506">
    <w:name w:val="RTF_Num 50 6"/>
    <w:rsid w:val="00F064F5"/>
    <w:rPr>
      <w:rFonts w:ascii="Wingdings" w:hAnsi="Wingdings" w:cs="Wingdings" w:hint="default"/>
    </w:rPr>
  </w:style>
  <w:style w:type="character" w:customStyle="1" w:styleId="RTFNum507">
    <w:name w:val="RTF_Num 50 7"/>
    <w:rsid w:val="00F064F5"/>
    <w:rPr>
      <w:rFonts w:ascii="Symbol" w:hAnsi="Symbol" w:cs="Symbol" w:hint="default"/>
    </w:rPr>
  </w:style>
  <w:style w:type="character" w:customStyle="1" w:styleId="RTFNum508">
    <w:name w:val="RTF_Num 50 8"/>
    <w:rsid w:val="00F064F5"/>
    <w:rPr>
      <w:rFonts w:ascii="Courier New" w:hAnsi="Courier New" w:cs="Courier New" w:hint="default"/>
    </w:rPr>
  </w:style>
  <w:style w:type="character" w:customStyle="1" w:styleId="RTFNum509">
    <w:name w:val="RTF_Num 50 9"/>
    <w:rsid w:val="00F064F5"/>
    <w:rPr>
      <w:rFonts w:ascii="Wingdings" w:hAnsi="Wingdings" w:cs="Wingdings" w:hint="default"/>
    </w:rPr>
  </w:style>
  <w:style w:type="character" w:customStyle="1" w:styleId="RTFNum511">
    <w:name w:val="RTF_Num 51 1"/>
    <w:rsid w:val="00F064F5"/>
  </w:style>
  <w:style w:type="character" w:customStyle="1" w:styleId="RTFNum512">
    <w:name w:val="RTF_Num 51 2"/>
    <w:rsid w:val="00F064F5"/>
  </w:style>
  <w:style w:type="character" w:customStyle="1" w:styleId="RTFNum513">
    <w:name w:val="RTF_Num 51 3"/>
    <w:rsid w:val="00F064F5"/>
  </w:style>
  <w:style w:type="character" w:customStyle="1" w:styleId="RTFNum514">
    <w:name w:val="RTF_Num 51 4"/>
    <w:rsid w:val="00F064F5"/>
  </w:style>
  <w:style w:type="character" w:customStyle="1" w:styleId="RTFNum515">
    <w:name w:val="RTF_Num 51 5"/>
    <w:rsid w:val="00F064F5"/>
  </w:style>
  <w:style w:type="character" w:customStyle="1" w:styleId="RTFNum516">
    <w:name w:val="RTF_Num 51 6"/>
    <w:rsid w:val="00F064F5"/>
  </w:style>
  <w:style w:type="character" w:customStyle="1" w:styleId="RTFNum517">
    <w:name w:val="RTF_Num 51 7"/>
    <w:rsid w:val="00F064F5"/>
  </w:style>
  <w:style w:type="character" w:customStyle="1" w:styleId="RTFNum518">
    <w:name w:val="RTF_Num 51 8"/>
    <w:rsid w:val="00F064F5"/>
  </w:style>
  <w:style w:type="character" w:customStyle="1" w:styleId="RTFNum519">
    <w:name w:val="RTF_Num 51 9"/>
    <w:rsid w:val="00F064F5"/>
  </w:style>
  <w:style w:type="character" w:customStyle="1" w:styleId="RTFNum521">
    <w:name w:val="RTF_Num 52 1"/>
    <w:rsid w:val="00F064F5"/>
    <w:rPr>
      <w:rFonts w:ascii="Symbol" w:hAnsi="Symbol" w:cs="Symbol" w:hint="default"/>
    </w:rPr>
  </w:style>
  <w:style w:type="character" w:customStyle="1" w:styleId="RTFNum522">
    <w:name w:val="RTF_Num 52 2"/>
    <w:rsid w:val="00F064F5"/>
    <w:rPr>
      <w:rFonts w:ascii="Courier New" w:hAnsi="Courier New" w:cs="Courier New" w:hint="default"/>
    </w:rPr>
  </w:style>
  <w:style w:type="character" w:customStyle="1" w:styleId="RTFNum523">
    <w:name w:val="RTF_Num 52 3"/>
    <w:rsid w:val="00F064F5"/>
    <w:rPr>
      <w:rFonts w:ascii="Wingdings" w:hAnsi="Wingdings" w:cs="Wingdings" w:hint="default"/>
    </w:rPr>
  </w:style>
  <w:style w:type="character" w:customStyle="1" w:styleId="RTFNum524">
    <w:name w:val="RTF_Num 52 4"/>
    <w:rsid w:val="00F064F5"/>
    <w:rPr>
      <w:rFonts w:ascii="Symbol" w:hAnsi="Symbol" w:cs="Symbol" w:hint="default"/>
    </w:rPr>
  </w:style>
  <w:style w:type="character" w:customStyle="1" w:styleId="RTFNum525">
    <w:name w:val="RTF_Num 52 5"/>
    <w:rsid w:val="00F064F5"/>
    <w:rPr>
      <w:rFonts w:ascii="Courier New" w:hAnsi="Courier New" w:cs="Courier New" w:hint="default"/>
    </w:rPr>
  </w:style>
  <w:style w:type="character" w:customStyle="1" w:styleId="RTFNum526">
    <w:name w:val="RTF_Num 52 6"/>
    <w:rsid w:val="00F064F5"/>
    <w:rPr>
      <w:rFonts w:ascii="Wingdings" w:hAnsi="Wingdings" w:cs="Wingdings" w:hint="default"/>
    </w:rPr>
  </w:style>
  <w:style w:type="character" w:customStyle="1" w:styleId="RTFNum527">
    <w:name w:val="RTF_Num 52 7"/>
    <w:rsid w:val="00F064F5"/>
    <w:rPr>
      <w:rFonts w:ascii="Symbol" w:hAnsi="Symbol" w:cs="Symbol" w:hint="default"/>
    </w:rPr>
  </w:style>
  <w:style w:type="character" w:customStyle="1" w:styleId="RTFNum528">
    <w:name w:val="RTF_Num 52 8"/>
    <w:rsid w:val="00F064F5"/>
    <w:rPr>
      <w:rFonts w:ascii="Courier New" w:hAnsi="Courier New" w:cs="Courier New" w:hint="default"/>
    </w:rPr>
  </w:style>
  <w:style w:type="character" w:customStyle="1" w:styleId="RTFNum529">
    <w:name w:val="RTF_Num 52 9"/>
    <w:rsid w:val="00F064F5"/>
    <w:rPr>
      <w:rFonts w:ascii="Wingdings" w:hAnsi="Wingdings" w:cs="Wingdings" w:hint="default"/>
    </w:rPr>
  </w:style>
  <w:style w:type="character" w:customStyle="1" w:styleId="RTFNum531">
    <w:name w:val="RTF_Num 53 1"/>
    <w:rsid w:val="00F064F5"/>
    <w:rPr>
      <w:rFonts w:ascii="Times New Roman" w:hAnsi="Times New Roman" w:cs="Times New Roman" w:hint="default"/>
    </w:rPr>
  </w:style>
  <w:style w:type="character" w:customStyle="1" w:styleId="RTFNum532">
    <w:name w:val="RTF_Num 53 2"/>
    <w:rsid w:val="00F064F5"/>
    <w:rPr>
      <w:rFonts w:ascii="Times New Roman" w:hAnsi="Times New Roman" w:cs="Times New Roman" w:hint="default"/>
    </w:rPr>
  </w:style>
  <w:style w:type="character" w:customStyle="1" w:styleId="RTFNum533">
    <w:name w:val="RTF_Num 53 3"/>
    <w:rsid w:val="00F064F5"/>
    <w:rPr>
      <w:rFonts w:ascii="Times New Roman" w:hAnsi="Times New Roman" w:cs="Times New Roman" w:hint="default"/>
    </w:rPr>
  </w:style>
  <w:style w:type="character" w:customStyle="1" w:styleId="RTFNum534">
    <w:name w:val="RTF_Num 53 4"/>
    <w:rsid w:val="00F064F5"/>
    <w:rPr>
      <w:rFonts w:ascii="Times New Roman" w:hAnsi="Times New Roman" w:cs="Times New Roman" w:hint="default"/>
    </w:rPr>
  </w:style>
  <w:style w:type="character" w:customStyle="1" w:styleId="RTFNum535">
    <w:name w:val="RTF_Num 53 5"/>
    <w:rsid w:val="00F064F5"/>
    <w:rPr>
      <w:rFonts w:ascii="Times New Roman" w:hAnsi="Times New Roman" w:cs="Times New Roman" w:hint="default"/>
    </w:rPr>
  </w:style>
  <w:style w:type="character" w:customStyle="1" w:styleId="RTFNum536">
    <w:name w:val="RTF_Num 53 6"/>
    <w:rsid w:val="00F064F5"/>
    <w:rPr>
      <w:rFonts w:ascii="Times New Roman" w:hAnsi="Times New Roman" w:cs="Times New Roman" w:hint="default"/>
    </w:rPr>
  </w:style>
  <w:style w:type="character" w:customStyle="1" w:styleId="RTFNum537">
    <w:name w:val="RTF_Num 53 7"/>
    <w:rsid w:val="00F064F5"/>
    <w:rPr>
      <w:rFonts w:ascii="Times New Roman" w:hAnsi="Times New Roman" w:cs="Times New Roman" w:hint="default"/>
    </w:rPr>
  </w:style>
  <w:style w:type="character" w:customStyle="1" w:styleId="RTFNum538">
    <w:name w:val="RTF_Num 53 8"/>
    <w:rsid w:val="00F064F5"/>
    <w:rPr>
      <w:rFonts w:ascii="Times New Roman" w:hAnsi="Times New Roman" w:cs="Times New Roman" w:hint="default"/>
    </w:rPr>
  </w:style>
  <w:style w:type="character" w:customStyle="1" w:styleId="RTFNum539">
    <w:name w:val="RTF_Num 53 9"/>
    <w:rsid w:val="00F064F5"/>
    <w:rPr>
      <w:rFonts w:ascii="Times New Roman" w:hAnsi="Times New Roman" w:cs="Times New Roman" w:hint="default"/>
    </w:rPr>
  </w:style>
  <w:style w:type="character" w:customStyle="1" w:styleId="RTFNum541">
    <w:name w:val="RTF_Num 54 1"/>
    <w:rsid w:val="00F064F5"/>
  </w:style>
  <w:style w:type="character" w:customStyle="1" w:styleId="RTFNum542">
    <w:name w:val="RTF_Num 54 2"/>
    <w:rsid w:val="00F064F5"/>
  </w:style>
  <w:style w:type="character" w:customStyle="1" w:styleId="RTFNum543">
    <w:name w:val="RTF_Num 54 3"/>
    <w:rsid w:val="00F064F5"/>
  </w:style>
  <w:style w:type="character" w:customStyle="1" w:styleId="RTFNum544">
    <w:name w:val="RTF_Num 54 4"/>
    <w:rsid w:val="00F064F5"/>
  </w:style>
  <w:style w:type="character" w:customStyle="1" w:styleId="RTFNum545">
    <w:name w:val="RTF_Num 54 5"/>
    <w:rsid w:val="00F064F5"/>
  </w:style>
  <w:style w:type="character" w:customStyle="1" w:styleId="RTFNum546">
    <w:name w:val="RTF_Num 54 6"/>
    <w:rsid w:val="00F064F5"/>
  </w:style>
  <w:style w:type="character" w:customStyle="1" w:styleId="RTFNum547">
    <w:name w:val="RTF_Num 54 7"/>
    <w:rsid w:val="00F064F5"/>
  </w:style>
  <w:style w:type="character" w:customStyle="1" w:styleId="RTFNum548">
    <w:name w:val="RTF_Num 54 8"/>
    <w:rsid w:val="00F064F5"/>
  </w:style>
  <w:style w:type="character" w:customStyle="1" w:styleId="RTFNum549">
    <w:name w:val="RTF_Num 54 9"/>
    <w:rsid w:val="00F064F5"/>
  </w:style>
  <w:style w:type="character" w:customStyle="1" w:styleId="RTFNum551">
    <w:name w:val="RTF_Num 55 1"/>
    <w:rsid w:val="00F064F5"/>
    <w:rPr>
      <w:rFonts w:ascii="Symbol" w:hAnsi="Symbol" w:cs="Symbol" w:hint="default"/>
    </w:rPr>
  </w:style>
  <w:style w:type="character" w:customStyle="1" w:styleId="RTFNum552">
    <w:name w:val="RTF_Num 55 2"/>
    <w:rsid w:val="00F064F5"/>
    <w:rPr>
      <w:rFonts w:ascii="Courier New" w:hAnsi="Courier New" w:cs="Courier New" w:hint="default"/>
    </w:rPr>
  </w:style>
  <w:style w:type="character" w:customStyle="1" w:styleId="RTFNum553">
    <w:name w:val="RTF_Num 55 3"/>
    <w:rsid w:val="00F064F5"/>
    <w:rPr>
      <w:rFonts w:ascii="Wingdings" w:hAnsi="Wingdings" w:cs="Wingdings" w:hint="default"/>
    </w:rPr>
  </w:style>
  <w:style w:type="character" w:customStyle="1" w:styleId="RTFNum554">
    <w:name w:val="RTF_Num 55 4"/>
    <w:rsid w:val="00F064F5"/>
    <w:rPr>
      <w:rFonts w:ascii="Symbol" w:hAnsi="Symbol" w:cs="Symbol" w:hint="default"/>
    </w:rPr>
  </w:style>
  <w:style w:type="character" w:customStyle="1" w:styleId="RTFNum555">
    <w:name w:val="RTF_Num 55 5"/>
    <w:rsid w:val="00F064F5"/>
    <w:rPr>
      <w:rFonts w:ascii="Courier New" w:hAnsi="Courier New" w:cs="Courier New" w:hint="default"/>
    </w:rPr>
  </w:style>
  <w:style w:type="character" w:customStyle="1" w:styleId="RTFNum556">
    <w:name w:val="RTF_Num 55 6"/>
    <w:rsid w:val="00F064F5"/>
    <w:rPr>
      <w:rFonts w:ascii="Wingdings" w:hAnsi="Wingdings" w:cs="Wingdings" w:hint="default"/>
    </w:rPr>
  </w:style>
  <w:style w:type="character" w:customStyle="1" w:styleId="RTFNum557">
    <w:name w:val="RTF_Num 55 7"/>
    <w:rsid w:val="00F064F5"/>
    <w:rPr>
      <w:rFonts w:ascii="Symbol" w:hAnsi="Symbol" w:cs="Symbol" w:hint="default"/>
    </w:rPr>
  </w:style>
  <w:style w:type="character" w:customStyle="1" w:styleId="RTFNum558">
    <w:name w:val="RTF_Num 55 8"/>
    <w:rsid w:val="00F064F5"/>
    <w:rPr>
      <w:rFonts w:ascii="Courier New" w:hAnsi="Courier New" w:cs="Courier New" w:hint="default"/>
    </w:rPr>
  </w:style>
  <w:style w:type="character" w:customStyle="1" w:styleId="RTFNum559">
    <w:name w:val="RTF_Num 55 9"/>
    <w:rsid w:val="00F064F5"/>
    <w:rPr>
      <w:rFonts w:ascii="Wingdings" w:hAnsi="Wingdings" w:cs="Wingdings" w:hint="default"/>
    </w:rPr>
  </w:style>
  <w:style w:type="character" w:customStyle="1" w:styleId="RTFNum561">
    <w:name w:val="RTF_Num 56 1"/>
    <w:rsid w:val="00F064F5"/>
    <w:rPr>
      <w:rFonts w:ascii="Symbol" w:hAnsi="Symbol" w:cs="Symbol" w:hint="default"/>
    </w:rPr>
  </w:style>
  <w:style w:type="character" w:customStyle="1" w:styleId="RTFNum562">
    <w:name w:val="RTF_Num 56 2"/>
    <w:rsid w:val="00F064F5"/>
    <w:rPr>
      <w:rFonts w:ascii="Courier New" w:hAnsi="Courier New" w:cs="Courier New" w:hint="default"/>
    </w:rPr>
  </w:style>
  <w:style w:type="character" w:customStyle="1" w:styleId="RTFNum563">
    <w:name w:val="RTF_Num 56 3"/>
    <w:rsid w:val="00F064F5"/>
    <w:rPr>
      <w:rFonts w:ascii="Wingdings" w:hAnsi="Wingdings" w:cs="Wingdings" w:hint="default"/>
    </w:rPr>
  </w:style>
  <w:style w:type="character" w:customStyle="1" w:styleId="RTFNum564">
    <w:name w:val="RTF_Num 56 4"/>
    <w:rsid w:val="00F064F5"/>
    <w:rPr>
      <w:rFonts w:ascii="Symbol" w:hAnsi="Symbol" w:cs="Symbol" w:hint="default"/>
    </w:rPr>
  </w:style>
  <w:style w:type="character" w:customStyle="1" w:styleId="RTFNum565">
    <w:name w:val="RTF_Num 56 5"/>
    <w:rsid w:val="00F064F5"/>
    <w:rPr>
      <w:rFonts w:ascii="Courier New" w:hAnsi="Courier New" w:cs="Courier New" w:hint="default"/>
    </w:rPr>
  </w:style>
  <w:style w:type="character" w:customStyle="1" w:styleId="RTFNum566">
    <w:name w:val="RTF_Num 56 6"/>
    <w:rsid w:val="00F064F5"/>
    <w:rPr>
      <w:rFonts w:ascii="Wingdings" w:hAnsi="Wingdings" w:cs="Wingdings" w:hint="default"/>
    </w:rPr>
  </w:style>
  <w:style w:type="character" w:customStyle="1" w:styleId="RTFNum567">
    <w:name w:val="RTF_Num 56 7"/>
    <w:rsid w:val="00F064F5"/>
    <w:rPr>
      <w:rFonts w:ascii="Symbol" w:hAnsi="Symbol" w:cs="Symbol" w:hint="default"/>
    </w:rPr>
  </w:style>
  <w:style w:type="character" w:customStyle="1" w:styleId="RTFNum568">
    <w:name w:val="RTF_Num 56 8"/>
    <w:rsid w:val="00F064F5"/>
    <w:rPr>
      <w:rFonts w:ascii="Courier New" w:hAnsi="Courier New" w:cs="Courier New" w:hint="default"/>
    </w:rPr>
  </w:style>
  <w:style w:type="character" w:customStyle="1" w:styleId="RTFNum569">
    <w:name w:val="RTF_Num 56 9"/>
    <w:rsid w:val="00F064F5"/>
    <w:rPr>
      <w:rFonts w:ascii="Wingdings" w:hAnsi="Wingdings" w:cs="Wingdings" w:hint="default"/>
    </w:rPr>
  </w:style>
  <w:style w:type="character" w:customStyle="1" w:styleId="RTFNum571">
    <w:name w:val="RTF_Num 57 1"/>
    <w:rsid w:val="00F064F5"/>
    <w:rPr>
      <w:rFonts w:ascii="Symbol" w:hAnsi="Symbol" w:cs="Symbol" w:hint="default"/>
    </w:rPr>
  </w:style>
  <w:style w:type="character" w:customStyle="1" w:styleId="RTFNum572">
    <w:name w:val="RTF_Num 57 2"/>
    <w:rsid w:val="00F064F5"/>
    <w:rPr>
      <w:rFonts w:ascii="Courier New" w:hAnsi="Courier New" w:cs="Courier New" w:hint="default"/>
    </w:rPr>
  </w:style>
  <w:style w:type="character" w:customStyle="1" w:styleId="RTFNum573">
    <w:name w:val="RTF_Num 57 3"/>
    <w:rsid w:val="00F064F5"/>
    <w:rPr>
      <w:rFonts w:ascii="Wingdings" w:hAnsi="Wingdings" w:cs="Wingdings" w:hint="default"/>
    </w:rPr>
  </w:style>
  <w:style w:type="character" w:customStyle="1" w:styleId="RTFNum574">
    <w:name w:val="RTF_Num 57 4"/>
    <w:rsid w:val="00F064F5"/>
    <w:rPr>
      <w:rFonts w:ascii="Symbol" w:hAnsi="Symbol" w:cs="Symbol" w:hint="default"/>
    </w:rPr>
  </w:style>
  <w:style w:type="character" w:customStyle="1" w:styleId="RTFNum575">
    <w:name w:val="RTF_Num 57 5"/>
    <w:rsid w:val="00F064F5"/>
    <w:rPr>
      <w:rFonts w:ascii="Courier New" w:hAnsi="Courier New" w:cs="Courier New" w:hint="default"/>
    </w:rPr>
  </w:style>
  <w:style w:type="character" w:customStyle="1" w:styleId="RTFNum576">
    <w:name w:val="RTF_Num 57 6"/>
    <w:rsid w:val="00F064F5"/>
    <w:rPr>
      <w:rFonts w:ascii="Wingdings" w:hAnsi="Wingdings" w:cs="Wingdings" w:hint="default"/>
    </w:rPr>
  </w:style>
  <w:style w:type="character" w:customStyle="1" w:styleId="RTFNum577">
    <w:name w:val="RTF_Num 57 7"/>
    <w:rsid w:val="00F064F5"/>
    <w:rPr>
      <w:rFonts w:ascii="Symbol" w:hAnsi="Symbol" w:cs="Symbol" w:hint="default"/>
    </w:rPr>
  </w:style>
  <w:style w:type="character" w:customStyle="1" w:styleId="RTFNum578">
    <w:name w:val="RTF_Num 57 8"/>
    <w:rsid w:val="00F064F5"/>
    <w:rPr>
      <w:rFonts w:ascii="Courier New" w:hAnsi="Courier New" w:cs="Courier New" w:hint="default"/>
    </w:rPr>
  </w:style>
  <w:style w:type="character" w:customStyle="1" w:styleId="RTFNum579">
    <w:name w:val="RTF_Num 57 9"/>
    <w:rsid w:val="00F064F5"/>
    <w:rPr>
      <w:rFonts w:ascii="Wingdings" w:hAnsi="Wingdings" w:cs="Wingdings" w:hint="default"/>
    </w:rPr>
  </w:style>
  <w:style w:type="character" w:customStyle="1" w:styleId="RTFNum581">
    <w:name w:val="RTF_Num 58 1"/>
    <w:rsid w:val="00F064F5"/>
    <w:rPr>
      <w:rFonts w:ascii="Times New Roman" w:hAnsi="Times New Roman" w:cs="Times New Roman" w:hint="default"/>
    </w:rPr>
  </w:style>
  <w:style w:type="character" w:customStyle="1" w:styleId="RTFNum582">
    <w:name w:val="RTF_Num 58 2"/>
    <w:rsid w:val="00F064F5"/>
    <w:rPr>
      <w:rFonts w:ascii="Times New Roman" w:hAnsi="Times New Roman" w:cs="Times New Roman" w:hint="default"/>
    </w:rPr>
  </w:style>
  <w:style w:type="character" w:customStyle="1" w:styleId="RTFNum583">
    <w:name w:val="RTF_Num 58 3"/>
    <w:rsid w:val="00F064F5"/>
    <w:rPr>
      <w:rFonts w:ascii="Times New Roman" w:hAnsi="Times New Roman" w:cs="Times New Roman" w:hint="default"/>
    </w:rPr>
  </w:style>
  <w:style w:type="character" w:customStyle="1" w:styleId="RTFNum584">
    <w:name w:val="RTF_Num 58 4"/>
    <w:rsid w:val="00F064F5"/>
    <w:rPr>
      <w:rFonts w:ascii="Times New Roman" w:hAnsi="Times New Roman" w:cs="Times New Roman" w:hint="default"/>
    </w:rPr>
  </w:style>
  <w:style w:type="character" w:customStyle="1" w:styleId="RTFNum585">
    <w:name w:val="RTF_Num 58 5"/>
    <w:rsid w:val="00F064F5"/>
    <w:rPr>
      <w:rFonts w:ascii="Times New Roman" w:hAnsi="Times New Roman" w:cs="Times New Roman" w:hint="default"/>
    </w:rPr>
  </w:style>
  <w:style w:type="character" w:customStyle="1" w:styleId="RTFNum586">
    <w:name w:val="RTF_Num 58 6"/>
    <w:rsid w:val="00F064F5"/>
    <w:rPr>
      <w:rFonts w:ascii="Times New Roman" w:hAnsi="Times New Roman" w:cs="Times New Roman" w:hint="default"/>
    </w:rPr>
  </w:style>
  <w:style w:type="character" w:customStyle="1" w:styleId="RTFNum587">
    <w:name w:val="RTF_Num 58 7"/>
    <w:rsid w:val="00F064F5"/>
    <w:rPr>
      <w:rFonts w:ascii="Times New Roman" w:hAnsi="Times New Roman" w:cs="Times New Roman" w:hint="default"/>
    </w:rPr>
  </w:style>
  <w:style w:type="character" w:customStyle="1" w:styleId="RTFNum588">
    <w:name w:val="RTF_Num 58 8"/>
    <w:rsid w:val="00F064F5"/>
    <w:rPr>
      <w:rFonts w:ascii="Times New Roman" w:hAnsi="Times New Roman" w:cs="Times New Roman" w:hint="default"/>
    </w:rPr>
  </w:style>
  <w:style w:type="character" w:customStyle="1" w:styleId="RTFNum589">
    <w:name w:val="RTF_Num 58 9"/>
    <w:rsid w:val="00F064F5"/>
    <w:rPr>
      <w:rFonts w:ascii="Times New Roman" w:hAnsi="Times New Roman" w:cs="Times New Roman" w:hint="default"/>
    </w:rPr>
  </w:style>
  <w:style w:type="character" w:customStyle="1" w:styleId="RTFNum591">
    <w:name w:val="RTF_Num 59 1"/>
    <w:rsid w:val="00F064F5"/>
    <w:rPr>
      <w:rFonts w:ascii="Times New Roman" w:hAnsi="Times New Roman" w:cs="Times New Roman" w:hint="default"/>
    </w:rPr>
  </w:style>
  <w:style w:type="character" w:customStyle="1" w:styleId="RTFNum592">
    <w:name w:val="RTF_Num 59 2"/>
    <w:rsid w:val="00F064F5"/>
    <w:rPr>
      <w:rFonts w:ascii="Times New Roman" w:hAnsi="Times New Roman" w:cs="Times New Roman" w:hint="default"/>
    </w:rPr>
  </w:style>
  <w:style w:type="character" w:customStyle="1" w:styleId="RTFNum593">
    <w:name w:val="RTF_Num 59 3"/>
    <w:rsid w:val="00F064F5"/>
    <w:rPr>
      <w:rFonts w:ascii="Times New Roman" w:hAnsi="Times New Roman" w:cs="Times New Roman" w:hint="default"/>
    </w:rPr>
  </w:style>
  <w:style w:type="character" w:customStyle="1" w:styleId="RTFNum594">
    <w:name w:val="RTF_Num 59 4"/>
    <w:rsid w:val="00F064F5"/>
    <w:rPr>
      <w:rFonts w:ascii="Times New Roman" w:hAnsi="Times New Roman" w:cs="Times New Roman" w:hint="default"/>
    </w:rPr>
  </w:style>
  <w:style w:type="character" w:customStyle="1" w:styleId="RTFNum595">
    <w:name w:val="RTF_Num 59 5"/>
    <w:rsid w:val="00F064F5"/>
    <w:rPr>
      <w:rFonts w:ascii="Times New Roman" w:hAnsi="Times New Roman" w:cs="Times New Roman" w:hint="default"/>
    </w:rPr>
  </w:style>
  <w:style w:type="character" w:customStyle="1" w:styleId="RTFNum596">
    <w:name w:val="RTF_Num 59 6"/>
    <w:rsid w:val="00F064F5"/>
    <w:rPr>
      <w:rFonts w:ascii="Times New Roman" w:hAnsi="Times New Roman" w:cs="Times New Roman" w:hint="default"/>
    </w:rPr>
  </w:style>
  <w:style w:type="character" w:customStyle="1" w:styleId="RTFNum597">
    <w:name w:val="RTF_Num 59 7"/>
    <w:rsid w:val="00F064F5"/>
    <w:rPr>
      <w:rFonts w:ascii="Times New Roman" w:hAnsi="Times New Roman" w:cs="Times New Roman" w:hint="default"/>
    </w:rPr>
  </w:style>
  <w:style w:type="character" w:customStyle="1" w:styleId="RTFNum598">
    <w:name w:val="RTF_Num 59 8"/>
    <w:rsid w:val="00F064F5"/>
    <w:rPr>
      <w:rFonts w:ascii="Times New Roman" w:hAnsi="Times New Roman" w:cs="Times New Roman" w:hint="default"/>
    </w:rPr>
  </w:style>
  <w:style w:type="character" w:customStyle="1" w:styleId="RTFNum599">
    <w:name w:val="RTF_Num 59 9"/>
    <w:rsid w:val="00F064F5"/>
    <w:rPr>
      <w:rFonts w:ascii="Times New Roman" w:hAnsi="Times New Roman" w:cs="Times New Roman" w:hint="default"/>
    </w:rPr>
  </w:style>
  <w:style w:type="character" w:customStyle="1" w:styleId="RTFNum601">
    <w:name w:val="RTF_Num 60 1"/>
    <w:rsid w:val="00F064F5"/>
    <w:rPr>
      <w:rFonts w:ascii="Symbol" w:hAnsi="Symbol" w:cs="Symbol" w:hint="default"/>
    </w:rPr>
  </w:style>
  <w:style w:type="character" w:customStyle="1" w:styleId="RTFNum602">
    <w:name w:val="RTF_Num 60 2"/>
    <w:rsid w:val="00F064F5"/>
    <w:rPr>
      <w:rFonts w:ascii="Courier New" w:hAnsi="Courier New" w:cs="Courier New" w:hint="default"/>
    </w:rPr>
  </w:style>
  <w:style w:type="character" w:customStyle="1" w:styleId="RTFNum603">
    <w:name w:val="RTF_Num 60 3"/>
    <w:rsid w:val="00F064F5"/>
    <w:rPr>
      <w:rFonts w:ascii="Wingdings" w:hAnsi="Wingdings" w:cs="Wingdings" w:hint="default"/>
    </w:rPr>
  </w:style>
  <w:style w:type="character" w:customStyle="1" w:styleId="RTFNum604">
    <w:name w:val="RTF_Num 60 4"/>
    <w:rsid w:val="00F064F5"/>
    <w:rPr>
      <w:rFonts w:ascii="Symbol" w:hAnsi="Symbol" w:cs="Symbol" w:hint="default"/>
    </w:rPr>
  </w:style>
  <w:style w:type="character" w:customStyle="1" w:styleId="RTFNum605">
    <w:name w:val="RTF_Num 60 5"/>
    <w:rsid w:val="00F064F5"/>
    <w:rPr>
      <w:rFonts w:ascii="Courier New" w:hAnsi="Courier New" w:cs="Courier New" w:hint="default"/>
    </w:rPr>
  </w:style>
  <w:style w:type="character" w:customStyle="1" w:styleId="RTFNum606">
    <w:name w:val="RTF_Num 60 6"/>
    <w:rsid w:val="00F064F5"/>
    <w:rPr>
      <w:rFonts w:ascii="Wingdings" w:hAnsi="Wingdings" w:cs="Wingdings" w:hint="default"/>
    </w:rPr>
  </w:style>
  <w:style w:type="character" w:customStyle="1" w:styleId="RTFNum607">
    <w:name w:val="RTF_Num 60 7"/>
    <w:rsid w:val="00F064F5"/>
    <w:rPr>
      <w:rFonts w:ascii="Symbol" w:hAnsi="Symbol" w:cs="Symbol" w:hint="default"/>
    </w:rPr>
  </w:style>
  <w:style w:type="character" w:customStyle="1" w:styleId="RTFNum608">
    <w:name w:val="RTF_Num 60 8"/>
    <w:rsid w:val="00F064F5"/>
    <w:rPr>
      <w:rFonts w:ascii="Courier New" w:hAnsi="Courier New" w:cs="Courier New" w:hint="default"/>
    </w:rPr>
  </w:style>
  <w:style w:type="character" w:customStyle="1" w:styleId="RTFNum609">
    <w:name w:val="RTF_Num 60 9"/>
    <w:rsid w:val="00F064F5"/>
    <w:rPr>
      <w:rFonts w:ascii="Wingdings" w:hAnsi="Wingdings" w:cs="Wingdings" w:hint="default"/>
    </w:rPr>
  </w:style>
  <w:style w:type="character" w:customStyle="1" w:styleId="RTFNum611">
    <w:name w:val="RTF_Num 61 1"/>
    <w:rsid w:val="00F064F5"/>
  </w:style>
  <w:style w:type="character" w:customStyle="1" w:styleId="RTFNum612">
    <w:name w:val="RTF_Num 61 2"/>
    <w:rsid w:val="00F064F5"/>
  </w:style>
  <w:style w:type="character" w:customStyle="1" w:styleId="RTFNum613">
    <w:name w:val="RTF_Num 61 3"/>
    <w:rsid w:val="00F064F5"/>
  </w:style>
  <w:style w:type="character" w:customStyle="1" w:styleId="RTFNum614">
    <w:name w:val="RTF_Num 61 4"/>
    <w:rsid w:val="00F064F5"/>
  </w:style>
  <w:style w:type="character" w:customStyle="1" w:styleId="RTFNum615">
    <w:name w:val="RTF_Num 61 5"/>
    <w:rsid w:val="00F064F5"/>
  </w:style>
  <w:style w:type="character" w:customStyle="1" w:styleId="RTFNum616">
    <w:name w:val="RTF_Num 61 6"/>
    <w:rsid w:val="00F064F5"/>
  </w:style>
  <w:style w:type="character" w:customStyle="1" w:styleId="RTFNum617">
    <w:name w:val="RTF_Num 61 7"/>
    <w:rsid w:val="00F064F5"/>
  </w:style>
  <w:style w:type="character" w:customStyle="1" w:styleId="RTFNum618">
    <w:name w:val="RTF_Num 61 8"/>
    <w:rsid w:val="00F064F5"/>
  </w:style>
  <w:style w:type="character" w:customStyle="1" w:styleId="RTFNum619">
    <w:name w:val="RTF_Num 61 9"/>
    <w:rsid w:val="00F064F5"/>
  </w:style>
  <w:style w:type="character" w:customStyle="1" w:styleId="RTFNum621">
    <w:name w:val="RTF_Num 62 1"/>
    <w:rsid w:val="00F064F5"/>
  </w:style>
  <w:style w:type="character" w:customStyle="1" w:styleId="RTFNum622">
    <w:name w:val="RTF_Num 62 2"/>
    <w:rsid w:val="00F064F5"/>
  </w:style>
  <w:style w:type="character" w:customStyle="1" w:styleId="RTFNum623">
    <w:name w:val="RTF_Num 62 3"/>
    <w:rsid w:val="00F064F5"/>
  </w:style>
  <w:style w:type="character" w:customStyle="1" w:styleId="RTFNum624">
    <w:name w:val="RTF_Num 62 4"/>
    <w:rsid w:val="00F064F5"/>
  </w:style>
  <w:style w:type="character" w:customStyle="1" w:styleId="RTFNum625">
    <w:name w:val="RTF_Num 62 5"/>
    <w:rsid w:val="00F064F5"/>
  </w:style>
  <w:style w:type="character" w:customStyle="1" w:styleId="RTFNum626">
    <w:name w:val="RTF_Num 62 6"/>
    <w:rsid w:val="00F064F5"/>
  </w:style>
  <w:style w:type="character" w:customStyle="1" w:styleId="RTFNum627">
    <w:name w:val="RTF_Num 62 7"/>
    <w:rsid w:val="00F064F5"/>
  </w:style>
  <w:style w:type="character" w:customStyle="1" w:styleId="RTFNum628">
    <w:name w:val="RTF_Num 62 8"/>
    <w:rsid w:val="00F064F5"/>
  </w:style>
  <w:style w:type="character" w:customStyle="1" w:styleId="RTFNum629">
    <w:name w:val="RTF_Num 62 9"/>
    <w:rsid w:val="00F064F5"/>
  </w:style>
  <w:style w:type="character" w:customStyle="1" w:styleId="RTFNum631">
    <w:name w:val="RTF_Num 63 1"/>
    <w:rsid w:val="00F064F5"/>
    <w:rPr>
      <w:rFonts w:ascii="Times New Roman" w:hAnsi="Times New Roman" w:cs="Times New Roman" w:hint="default"/>
    </w:rPr>
  </w:style>
  <w:style w:type="character" w:customStyle="1" w:styleId="RTFNum632">
    <w:name w:val="RTF_Num 63 2"/>
    <w:rsid w:val="00F064F5"/>
    <w:rPr>
      <w:rFonts w:ascii="Times New Roman" w:hAnsi="Times New Roman" w:cs="Times New Roman" w:hint="default"/>
    </w:rPr>
  </w:style>
  <w:style w:type="character" w:customStyle="1" w:styleId="RTFNum633">
    <w:name w:val="RTF_Num 63 3"/>
    <w:rsid w:val="00F064F5"/>
    <w:rPr>
      <w:rFonts w:ascii="Times New Roman" w:hAnsi="Times New Roman" w:cs="Times New Roman" w:hint="default"/>
    </w:rPr>
  </w:style>
  <w:style w:type="character" w:customStyle="1" w:styleId="RTFNum634">
    <w:name w:val="RTF_Num 63 4"/>
    <w:rsid w:val="00F064F5"/>
    <w:rPr>
      <w:rFonts w:ascii="Times New Roman" w:hAnsi="Times New Roman" w:cs="Times New Roman" w:hint="default"/>
    </w:rPr>
  </w:style>
  <w:style w:type="character" w:customStyle="1" w:styleId="RTFNum635">
    <w:name w:val="RTF_Num 63 5"/>
    <w:rsid w:val="00F064F5"/>
    <w:rPr>
      <w:rFonts w:ascii="Times New Roman" w:hAnsi="Times New Roman" w:cs="Times New Roman" w:hint="default"/>
    </w:rPr>
  </w:style>
  <w:style w:type="character" w:customStyle="1" w:styleId="RTFNum636">
    <w:name w:val="RTF_Num 63 6"/>
    <w:rsid w:val="00F064F5"/>
    <w:rPr>
      <w:rFonts w:ascii="Times New Roman" w:hAnsi="Times New Roman" w:cs="Times New Roman" w:hint="default"/>
    </w:rPr>
  </w:style>
  <w:style w:type="character" w:customStyle="1" w:styleId="RTFNum637">
    <w:name w:val="RTF_Num 63 7"/>
    <w:rsid w:val="00F064F5"/>
    <w:rPr>
      <w:rFonts w:ascii="Times New Roman" w:hAnsi="Times New Roman" w:cs="Times New Roman" w:hint="default"/>
    </w:rPr>
  </w:style>
  <w:style w:type="character" w:customStyle="1" w:styleId="RTFNum638">
    <w:name w:val="RTF_Num 63 8"/>
    <w:rsid w:val="00F064F5"/>
    <w:rPr>
      <w:rFonts w:ascii="Times New Roman" w:hAnsi="Times New Roman" w:cs="Times New Roman" w:hint="default"/>
    </w:rPr>
  </w:style>
  <w:style w:type="character" w:customStyle="1" w:styleId="RTFNum639">
    <w:name w:val="RTF_Num 63 9"/>
    <w:rsid w:val="00F064F5"/>
    <w:rPr>
      <w:rFonts w:ascii="Times New Roman" w:hAnsi="Times New Roman" w:cs="Times New Roman" w:hint="default"/>
    </w:rPr>
  </w:style>
  <w:style w:type="character" w:customStyle="1" w:styleId="RTFNum641">
    <w:name w:val="RTF_Num 64 1"/>
    <w:rsid w:val="00F064F5"/>
    <w:rPr>
      <w:rFonts w:ascii="Symbol" w:hAnsi="Symbol" w:cs="Symbol" w:hint="default"/>
    </w:rPr>
  </w:style>
  <w:style w:type="character" w:customStyle="1" w:styleId="RTFNum642">
    <w:name w:val="RTF_Num 64 2"/>
    <w:rsid w:val="00F064F5"/>
    <w:rPr>
      <w:rFonts w:ascii="Courier New" w:hAnsi="Courier New" w:cs="Courier New" w:hint="default"/>
    </w:rPr>
  </w:style>
  <w:style w:type="character" w:customStyle="1" w:styleId="RTFNum643">
    <w:name w:val="RTF_Num 64 3"/>
    <w:rsid w:val="00F064F5"/>
    <w:rPr>
      <w:rFonts w:ascii="Wingdings" w:hAnsi="Wingdings" w:cs="Wingdings" w:hint="default"/>
    </w:rPr>
  </w:style>
  <w:style w:type="character" w:customStyle="1" w:styleId="RTFNum644">
    <w:name w:val="RTF_Num 64 4"/>
    <w:rsid w:val="00F064F5"/>
    <w:rPr>
      <w:rFonts w:ascii="Symbol" w:hAnsi="Symbol" w:cs="Symbol" w:hint="default"/>
    </w:rPr>
  </w:style>
  <w:style w:type="character" w:customStyle="1" w:styleId="RTFNum645">
    <w:name w:val="RTF_Num 64 5"/>
    <w:rsid w:val="00F064F5"/>
    <w:rPr>
      <w:rFonts w:ascii="Courier New" w:hAnsi="Courier New" w:cs="Courier New" w:hint="default"/>
    </w:rPr>
  </w:style>
  <w:style w:type="character" w:customStyle="1" w:styleId="RTFNum646">
    <w:name w:val="RTF_Num 64 6"/>
    <w:rsid w:val="00F064F5"/>
    <w:rPr>
      <w:rFonts w:ascii="Wingdings" w:hAnsi="Wingdings" w:cs="Wingdings" w:hint="default"/>
    </w:rPr>
  </w:style>
  <w:style w:type="character" w:customStyle="1" w:styleId="RTFNum647">
    <w:name w:val="RTF_Num 64 7"/>
    <w:rsid w:val="00F064F5"/>
    <w:rPr>
      <w:rFonts w:ascii="Symbol" w:hAnsi="Symbol" w:cs="Symbol" w:hint="default"/>
    </w:rPr>
  </w:style>
  <w:style w:type="character" w:customStyle="1" w:styleId="RTFNum648">
    <w:name w:val="RTF_Num 64 8"/>
    <w:rsid w:val="00F064F5"/>
    <w:rPr>
      <w:rFonts w:ascii="Courier New" w:hAnsi="Courier New" w:cs="Courier New" w:hint="default"/>
    </w:rPr>
  </w:style>
  <w:style w:type="character" w:customStyle="1" w:styleId="RTFNum649">
    <w:name w:val="RTF_Num 64 9"/>
    <w:rsid w:val="00F064F5"/>
    <w:rPr>
      <w:rFonts w:ascii="Wingdings" w:hAnsi="Wingdings" w:cs="Wingdings" w:hint="default"/>
    </w:rPr>
  </w:style>
  <w:style w:type="character" w:customStyle="1" w:styleId="RTFNum651">
    <w:name w:val="RTF_Num 65 1"/>
    <w:rsid w:val="00F064F5"/>
    <w:rPr>
      <w:rFonts w:ascii="Symbol" w:hAnsi="Symbol" w:cs="Symbol" w:hint="default"/>
    </w:rPr>
  </w:style>
  <w:style w:type="character" w:customStyle="1" w:styleId="RTFNum652">
    <w:name w:val="RTF_Num 65 2"/>
    <w:rsid w:val="00F064F5"/>
    <w:rPr>
      <w:rFonts w:ascii="Courier New" w:hAnsi="Courier New" w:cs="Courier New" w:hint="default"/>
    </w:rPr>
  </w:style>
  <w:style w:type="character" w:customStyle="1" w:styleId="RTFNum653">
    <w:name w:val="RTF_Num 65 3"/>
    <w:rsid w:val="00F064F5"/>
    <w:rPr>
      <w:rFonts w:ascii="Wingdings" w:hAnsi="Wingdings" w:cs="Wingdings" w:hint="default"/>
    </w:rPr>
  </w:style>
  <w:style w:type="character" w:customStyle="1" w:styleId="RTFNum654">
    <w:name w:val="RTF_Num 65 4"/>
    <w:rsid w:val="00F064F5"/>
    <w:rPr>
      <w:rFonts w:ascii="Symbol" w:hAnsi="Symbol" w:cs="Symbol" w:hint="default"/>
    </w:rPr>
  </w:style>
  <w:style w:type="character" w:customStyle="1" w:styleId="RTFNum655">
    <w:name w:val="RTF_Num 65 5"/>
    <w:rsid w:val="00F064F5"/>
    <w:rPr>
      <w:rFonts w:ascii="Courier New" w:hAnsi="Courier New" w:cs="Courier New" w:hint="default"/>
    </w:rPr>
  </w:style>
  <w:style w:type="character" w:customStyle="1" w:styleId="RTFNum656">
    <w:name w:val="RTF_Num 65 6"/>
    <w:rsid w:val="00F064F5"/>
    <w:rPr>
      <w:rFonts w:ascii="Wingdings" w:hAnsi="Wingdings" w:cs="Wingdings" w:hint="default"/>
    </w:rPr>
  </w:style>
  <w:style w:type="character" w:customStyle="1" w:styleId="RTFNum657">
    <w:name w:val="RTF_Num 65 7"/>
    <w:rsid w:val="00F064F5"/>
    <w:rPr>
      <w:rFonts w:ascii="Symbol" w:hAnsi="Symbol" w:cs="Symbol" w:hint="default"/>
    </w:rPr>
  </w:style>
  <w:style w:type="character" w:customStyle="1" w:styleId="RTFNum658">
    <w:name w:val="RTF_Num 65 8"/>
    <w:rsid w:val="00F064F5"/>
    <w:rPr>
      <w:rFonts w:ascii="Courier New" w:hAnsi="Courier New" w:cs="Courier New" w:hint="default"/>
    </w:rPr>
  </w:style>
  <w:style w:type="character" w:customStyle="1" w:styleId="RTFNum659">
    <w:name w:val="RTF_Num 65 9"/>
    <w:rsid w:val="00F064F5"/>
    <w:rPr>
      <w:rFonts w:ascii="Wingdings" w:hAnsi="Wingdings" w:cs="Wingdings" w:hint="default"/>
    </w:rPr>
  </w:style>
  <w:style w:type="character" w:customStyle="1" w:styleId="RTFNum661">
    <w:name w:val="RTF_Num 66 1"/>
    <w:rsid w:val="00F064F5"/>
    <w:rPr>
      <w:rFonts w:ascii="Times New Roman" w:hAnsi="Times New Roman" w:cs="Times New Roman" w:hint="default"/>
    </w:rPr>
  </w:style>
  <w:style w:type="character" w:customStyle="1" w:styleId="RTFNum662">
    <w:name w:val="RTF_Num 66 2"/>
    <w:rsid w:val="00F064F5"/>
    <w:rPr>
      <w:rFonts w:ascii="Times New Roman" w:hAnsi="Times New Roman" w:cs="Times New Roman" w:hint="default"/>
    </w:rPr>
  </w:style>
  <w:style w:type="character" w:customStyle="1" w:styleId="RTFNum663">
    <w:name w:val="RTF_Num 66 3"/>
    <w:rsid w:val="00F064F5"/>
    <w:rPr>
      <w:rFonts w:ascii="Times New Roman" w:hAnsi="Times New Roman" w:cs="Times New Roman" w:hint="default"/>
    </w:rPr>
  </w:style>
  <w:style w:type="character" w:customStyle="1" w:styleId="RTFNum664">
    <w:name w:val="RTF_Num 66 4"/>
    <w:rsid w:val="00F064F5"/>
    <w:rPr>
      <w:rFonts w:ascii="Times New Roman" w:hAnsi="Times New Roman" w:cs="Times New Roman" w:hint="default"/>
    </w:rPr>
  </w:style>
  <w:style w:type="character" w:customStyle="1" w:styleId="RTFNum665">
    <w:name w:val="RTF_Num 66 5"/>
    <w:rsid w:val="00F064F5"/>
    <w:rPr>
      <w:rFonts w:ascii="Times New Roman" w:hAnsi="Times New Roman" w:cs="Times New Roman" w:hint="default"/>
    </w:rPr>
  </w:style>
  <w:style w:type="character" w:customStyle="1" w:styleId="RTFNum666">
    <w:name w:val="RTF_Num 66 6"/>
    <w:rsid w:val="00F064F5"/>
    <w:rPr>
      <w:rFonts w:ascii="Times New Roman" w:hAnsi="Times New Roman" w:cs="Times New Roman" w:hint="default"/>
    </w:rPr>
  </w:style>
  <w:style w:type="character" w:customStyle="1" w:styleId="RTFNum667">
    <w:name w:val="RTF_Num 66 7"/>
    <w:rsid w:val="00F064F5"/>
    <w:rPr>
      <w:rFonts w:ascii="Times New Roman" w:hAnsi="Times New Roman" w:cs="Times New Roman" w:hint="default"/>
    </w:rPr>
  </w:style>
  <w:style w:type="character" w:customStyle="1" w:styleId="RTFNum668">
    <w:name w:val="RTF_Num 66 8"/>
    <w:rsid w:val="00F064F5"/>
    <w:rPr>
      <w:rFonts w:ascii="Times New Roman" w:hAnsi="Times New Roman" w:cs="Times New Roman" w:hint="default"/>
    </w:rPr>
  </w:style>
  <w:style w:type="character" w:customStyle="1" w:styleId="RTFNum669">
    <w:name w:val="RTF_Num 66 9"/>
    <w:rsid w:val="00F064F5"/>
    <w:rPr>
      <w:rFonts w:ascii="Times New Roman" w:hAnsi="Times New Roman" w:cs="Times New Roman" w:hint="default"/>
    </w:rPr>
  </w:style>
  <w:style w:type="character" w:customStyle="1" w:styleId="RTFNum671">
    <w:name w:val="RTF_Num 67 1"/>
    <w:rsid w:val="00F064F5"/>
    <w:rPr>
      <w:rFonts w:ascii="Symbol" w:hAnsi="Symbol" w:cs="Symbol" w:hint="default"/>
    </w:rPr>
  </w:style>
  <w:style w:type="character" w:customStyle="1" w:styleId="RTFNum672">
    <w:name w:val="RTF_Num 67 2"/>
    <w:rsid w:val="00F064F5"/>
    <w:rPr>
      <w:rFonts w:ascii="Courier New" w:hAnsi="Courier New" w:cs="Courier New" w:hint="default"/>
    </w:rPr>
  </w:style>
  <w:style w:type="character" w:customStyle="1" w:styleId="RTFNum673">
    <w:name w:val="RTF_Num 67 3"/>
    <w:rsid w:val="00F064F5"/>
    <w:rPr>
      <w:rFonts w:ascii="Wingdings" w:hAnsi="Wingdings" w:cs="Wingdings" w:hint="default"/>
    </w:rPr>
  </w:style>
  <w:style w:type="character" w:customStyle="1" w:styleId="RTFNum674">
    <w:name w:val="RTF_Num 67 4"/>
    <w:rsid w:val="00F064F5"/>
    <w:rPr>
      <w:rFonts w:ascii="Symbol" w:hAnsi="Symbol" w:cs="Symbol" w:hint="default"/>
    </w:rPr>
  </w:style>
  <w:style w:type="character" w:customStyle="1" w:styleId="RTFNum675">
    <w:name w:val="RTF_Num 67 5"/>
    <w:rsid w:val="00F064F5"/>
    <w:rPr>
      <w:rFonts w:ascii="Courier New" w:hAnsi="Courier New" w:cs="Courier New" w:hint="default"/>
    </w:rPr>
  </w:style>
  <w:style w:type="character" w:customStyle="1" w:styleId="RTFNum676">
    <w:name w:val="RTF_Num 67 6"/>
    <w:rsid w:val="00F064F5"/>
    <w:rPr>
      <w:rFonts w:ascii="Wingdings" w:hAnsi="Wingdings" w:cs="Wingdings" w:hint="default"/>
    </w:rPr>
  </w:style>
  <w:style w:type="character" w:customStyle="1" w:styleId="RTFNum677">
    <w:name w:val="RTF_Num 67 7"/>
    <w:rsid w:val="00F064F5"/>
    <w:rPr>
      <w:rFonts w:ascii="Symbol" w:hAnsi="Symbol" w:cs="Symbol" w:hint="default"/>
    </w:rPr>
  </w:style>
  <w:style w:type="character" w:customStyle="1" w:styleId="RTFNum678">
    <w:name w:val="RTF_Num 67 8"/>
    <w:rsid w:val="00F064F5"/>
    <w:rPr>
      <w:rFonts w:ascii="Courier New" w:hAnsi="Courier New" w:cs="Courier New" w:hint="default"/>
    </w:rPr>
  </w:style>
  <w:style w:type="character" w:customStyle="1" w:styleId="RTFNum679">
    <w:name w:val="RTF_Num 67 9"/>
    <w:rsid w:val="00F064F5"/>
    <w:rPr>
      <w:rFonts w:ascii="Wingdings" w:hAnsi="Wingdings" w:cs="Wingdings" w:hint="default"/>
    </w:rPr>
  </w:style>
  <w:style w:type="character" w:customStyle="1" w:styleId="RTFNum681">
    <w:name w:val="RTF_Num 68 1"/>
    <w:rsid w:val="00F064F5"/>
    <w:rPr>
      <w:rFonts w:ascii="Times New Roman" w:hAnsi="Times New Roman" w:cs="Times New Roman" w:hint="default"/>
    </w:rPr>
  </w:style>
  <w:style w:type="character" w:customStyle="1" w:styleId="RTFNum682">
    <w:name w:val="RTF_Num 68 2"/>
    <w:rsid w:val="00F064F5"/>
    <w:rPr>
      <w:rFonts w:ascii="Times New Roman" w:hAnsi="Times New Roman" w:cs="Times New Roman" w:hint="default"/>
    </w:rPr>
  </w:style>
  <w:style w:type="character" w:customStyle="1" w:styleId="RTFNum683">
    <w:name w:val="RTF_Num 68 3"/>
    <w:rsid w:val="00F064F5"/>
    <w:rPr>
      <w:rFonts w:ascii="Times New Roman" w:hAnsi="Times New Roman" w:cs="Times New Roman" w:hint="default"/>
    </w:rPr>
  </w:style>
  <w:style w:type="character" w:customStyle="1" w:styleId="RTFNum684">
    <w:name w:val="RTF_Num 68 4"/>
    <w:rsid w:val="00F064F5"/>
    <w:rPr>
      <w:rFonts w:ascii="Times New Roman" w:hAnsi="Times New Roman" w:cs="Times New Roman" w:hint="default"/>
    </w:rPr>
  </w:style>
  <w:style w:type="character" w:customStyle="1" w:styleId="RTFNum685">
    <w:name w:val="RTF_Num 68 5"/>
    <w:rsid w:val="00F064F5"/>
    <w:rPr>
      <w:rFonts w:ascii="Times New Roman" w:hAnsi="Times New Roman" w:cs="Times New Roman" w:hint="default"/>
    </w:rPr>
  </w:style>
  <w:style w:type="character" w:customStyle="1" w:styleId="RTFNum686">
    <w:name w:val="RTF_Num 68 6"/>
    <w:rsid w:val="00F064F5"/>
    <w:rPr>
      <w:rFonts w:ascii="Times New Roman" w:hAnsi="Times New Roman" w:cs="Times New Roman" w:hint="default"/>
    </w:rPr>
  </w:style>
  <w:style w:type="character" w:customStyle="1" w:styleId="RTFNum687">
    <w:name w:val="RTF_Num 68 7"/>
    <w:rsid w:val="00F064F5"/>
    <w:rPr>
      <w:rFonts w:ascii="Times New Roman" w:hAnsi="Times New Roman" w:cs="Times New Roman" w:hint="default"/>
    </w:rPr>
  </w:style>
  <w:style w:type="character" w:customStyle="1" w:styleId="RTFNum688">
    <w:name w:val="RTF_Num 68 8"/>
    <w:rsid w:val="00F064F5"/>
    <w:rPr>
      <w:rFonts w:ascii="Times New Roman" w:hAnsi="Times New Roman" w:cs="Times New Roman" w:hint="default"/>
    </w:rPr>
  </w:style>
  <w:style w:type="character" w:customStyle="1" w:styleId="RTFNum689">
    <w:name w:val="RTF_Num 68 9"/>
    <w:rsid w:val="00F064F5"/>
    <w:rPr>
      <w:rFonts w:ascii="Times New Roman" w:hAnsi="Times New Roman" w:cs="Times New Roman" w:hint="default"/>
    </w:rPr>
  </w:style>
  <w:style w:type="character" w:customStyle="1" w:styleId="RTFNum691">
    <w:name w:val="RTF_Num 69 1"/>
    <w:rsid w:val="00F064F5"/>
    <w:rPr>
      <w:rFonts w:ascii="Symbol" w:hAnsi="Symbol" w:cs="Symbol" w:hint="default"/>
    </w:rPr>
  </w:style>
  <w:style w:type="character" w:customStyle="1" w:styleId="RTFNum692">
    <w:name w:val="RTF_Num 69 2"/>
    <w:rsid w:val="00F064F5"/>
    <w:rPr>
      <w:rFonts w:ascii="Courier New" w:hAnsi="Courier New" w:cs="Courier New" w:hint="default"/>
    </w:rPr>
  </w:style>
  <w:style w:type="character" w:customStyle="1" w:styleId="RTFNum693">
    <w:name w:val="RTF_Num 69 3"/>
    <w:rsid w:val="00F064F5"/>
    <w:rPr>
      <w:rFonts w:ascii="Wingdings" w:hAnsi="Wingdings" w:cs="Wingdings" w:hint="default"/>
    </w:rPr>
  </w:style>
  <w:style w:type="character" w:customStyle="1" w:styleId="RTFNum694">
    <w:name w:val="RTF_Num 69 4"/>
    <w:rsid w:val="00F064F5"/>
    <w:rPr>
      <w:rFonts w:ascii="Symbol" w:hAnsi="Symbol" w:cs="Symbol" w:hint="default"/>
    </w:rPr>
  </w:style>
  <w:style w:type="character" w:customStyle="1" w:styleId="RTFNum695">
    <w:name w:val="RTF_Num 69 5"/>
    <w:rsid w:val="00F064F5"/>
    <w:rPr>
      <w:rFonts w:ascii="Courier New" w:hAnsi="Courier New" w:cs="Courier New" w:hint="default"/>
    </w:rPr>
  </w:style>
  <w:style w:type="character" w:customStyle="1" w:styleId="RTFNum696">
    <w:name w:val="RTF_Num 69 6"/>
    <w:rsid w:val="00F064F5"/>
    <w:rPr>
      <w:rFonts w:ascii="Wingdings" w:hAnsi="Wingdings" w:cs="Wingdings" w:hint="default"/>
    </w:rPr>
  </w:style>
  <w:style w:type="character" w:customStyle="1" w:styleId="RTFNum697">
    <w:name w:val="RTF_Num 69 7"/>
    <w:rsid w:val="00F064F5"/>
    <w:rPr>
      <w:rFonts w:ascii="Symbol" w:hAnsi="Symbol" w:cs="Symbol" w:hint="default"/>
    </w:rPr>
  </w:style>
  <w:style w:type="character" w:customStyle="1" w:styleId="RTFNum698">
    <w:name w:val="RTF_Num 69 8"/>
    <w:rsid w:val="00F064F5"/>
    <w:rPr>
      <w:rFonts w:ascii="Courier New" w:hAnsi="Courier New" w:cs="Courier New" w:hint="default"/>
    </w:rPr>
  </w:style>
  <w:style w:type="character" w:customStyle="1" w:styleId="RTFNum699">
    <w:name w:val="RTF_Num 69 9"/>
    <w:rsid w:val="00F064F5"/>
    <w:rPr>
      <w:rFonts w:ascii="Wingdings" w:hAnsi="Wingdings" w:cs="Wingdings" w:hint="default"/>
    </w:rPr>
  </w:style>
  <w:style w:type="character" w:customStyle="1" w:styleId="RTFNum701">
    <w:name w:val="RTF_Num 70 1"/>
    <w:rsid w:val="00F064F5"/>
    <w:rPr>
      <w:rFonts w:ascii="Symbol" w:hAnsi="Symbol" w:cs="Symbol" w:hint="default"/>
    </w:rPr>
  </w:style>
  <w:style w:type="character" w:customStyle="1" w:styleId="RTFNum702">
    <w:name w:val="RTF_Num 70 2"/>
    <w:rsid w:val="00F064F5"/>
    <w:rPr>
      <w:rFonts w:ascii="Courier New" w:hAnsi="Courier New" w:cs="Courier New" w:hint="default"/>
    </w:rPr>
  </w:style>
  <w:style w:type="character" w:customStyle="1" w:styleId="RTFNum703">
    <w:name w:val="RTF_Num 70 3"/>
    <w:rsid w:val="00F064F5"/>
    <w:rPr>
      <w:rFonts w:ascii="Wingdings" w:hAnsi="Wingdings" w:cs="Wingdings" w:hint="default"/>
    </w:rPr>
  </w:style>
  <w:style w:type="character" w:customStyle="1" w:styleId="RTFNum704">
    <w:name w:val="RTF_Num 70 4"/>
    <w:rsid w:val="00F064F5"/>
    <w:rPr>
      <w:rFonts w:ascii="Symbol" w:hAnsi="Symbol" w:cs="Symbol" w:hint="default"/>
    </w:rPr>
  </w:style>
  <w:style w:type="character" w:customStyle="1" w:styleId="RTFNum705">
    <w:name w:val="RTF_Num 70 5"/>
    <w:rsid w:val="00F064F5"/>
    <w:rPr>
      <w:rFonts w:ascii="Courier New" w:hAnsi="Courier New" w:cs="Courier New" w:hint="default"/>
    </w:rPr>
  </w:style>
  <w:style w:type="character" w:customStyle="1" w:styleId="RTFNum706">
    <w:name w:val="RTF_Num 70 6"/>
    <w:rsid w:val="00F064F5"/>
    <w:rPr>
      <w:rFonts w:ascii="Wingdings" w:hAnsi="Wingdings" w:cs="Wingdings" w:hint="default"/>
    </w:rPr>
  </w:style>
  <w:style w:type="character" w:customStyle="1" w:styleId="RTFNum707">
    <w:name w:val="RTF_Num 70 7"/>
    <w:rsid w:val="00F064F5"/>
    <w:rPr>
      <w:rFonts w:ascii="Symbol" w:hAnsi="Symbol" w:cs="Symbol" w:hint="default"/>
    </w:rPr>
  </w:style>
  <w:style w:type="character" w:customStyle="1" w:styleId="RTFNum708">
    <w:name w:val="RTF_Num 70 8"/>
    <w:rsid w:val="00F064F5"/>
    <w:rPr>
      <w:rFonts w:ascii="Courier New" w:hAnsi="Courier New" w:cs="Courier New" w:hint="default"/>
    </w:rPr>
  </w:style>
  <w:style w:type="character" w:customStyle="1" w:styleId="RTFNum709">
    <w:name w:val="RTF_Num 70 9"/>
    <w:rsid w:val="00F064F5"/>
    <w:rPr>
      <w:rFonts w:ascii="Wingdings" w:hAnsi="Wingdings" w:cs="Wingdings" w:hint="default"/>
    </w:rPr>
  </w:style>
  <w:style w:type="character" w:customStyle="1" w:styleId="RTFNum711">
    <w:name w:val="RTF_Num 71 1"/>
    <w:rsid w:val="00F064F5"/>
  </w:style>
  <w:style w:type="character" w:customStyle="1" w:styleId="RTFNum712">
    <w:name w:val="RTF_Num 71 2"/>
    <w:rsid w:val="00F064F5"/>
  </w:style>
  <w:style w:type="character" w:customStyle="1" w:styleId="RTFNum713">
    <w:name w:val="RTF_Num 71 3"/>
    <w:rsid w:val="00F064F5"/>
  </w:style>
  <w:style w:type="character" w:customStyle="1" w:styleId="RTFNum714">
    <w:name w:val="RTF_Num 71 4"/>
    <w:rsid w:val="00F064F5"/>
  </w:style>
  <w:style w:type="character" w:customStyle="1" w:styleId="RTFNum715">
    <w:name w:val="RTF_Num 71 5"/>
    <w:rsid w:val="00F064F5"/>
  </w:style>
  <w:style w:type="character" w:customStyle="1" w:styleId="RTFNum716">
    <w:name w:val="RTF_Num 71 6"/>
    <w:rsid w:val="00F064F5"/>
  </w:style>
  <w:style w:type="character" w:customStyle="1" w:styleId="RTFNum717">
    <w:name w:val="RTF_Num 71 7"/>
    <w:rsid w:val="00F064F5"/>
  </w:style>
  <w:style w:type="character" w:customStyle="1" w:styleId="RTFNum718">
    <w:name w:val="RTF_Num 71 8"/>
    <w:rsid w:val="00F064F5"/>
  </w:style>
  <w:style w:type="character" w:customStyle="1" w:styleId="RTFNum719">
    <w:name w:val="RTF_Num 71 9"/>
    <w:rsid w:val="00F064F5"/>
  </w:style>
  <w:style w:type="character" w:customStyle="1" w:styleId="RTFNum721">
    <w:name w:val="RTF_Num 72 1"/>
    <w:rsid w:val="00F064F5"/>
    <w:rPr>
      <w:rFonts w:ascii="Symbol" w:hAnsi="Symbol" w:cs="Symbol" w:hint="default"/>
    </w:rPr>
  </w:style>
  <w:style w:type="character" w:customStyle="1" w:styleId="RTFNum722">
    <w:name w:val="RTF_Num 72 2"/>
    <w:rsid w:val="00F064F5"/>
    <w:rPr>
      <w:rFonts w:ascii="Courier New" w:hAnsi="Courier New" w:cs="Courier New" w:hint="default"/>
    </w:rPr>
  </w:style>
  <w:style w:type="character" w:customStyle="1" w:styleId="RTFNum723">
    <w:name w:val="RTF_Num 72 3"/>
    <w:rsid w:val="00F064F5"/>
    <w:rPr>
      <w:rFonts w:ascii="Wingdings" w:hAnsi="Wingdings" w:cs="Wingdings" w:hint="default"/>
    </w:rPr>
  </w:style>
  <w:style w:type="character" w:customStyle="1" w:styleId="RTFNum724">
    <w:name w:val="RTF_Num 72 4"/>
    <w:rsid w:val="00F064F5"/>
    <w:rPr>
      <w:rFonts w:ascii="Symbol" w:hAnsi="Symbol" w:cs="Symbol" w:hint="default"/>
    </w:rPr>
  </w:style>
  <w:style w:type="character" w:customStyle="1" w:styleId="RTFNum725">
    <w:name w:val="RTF_Num 72 5"/>
    <w:rsid w:val="00F064F5"/>
    <w:rPr>
      <w:rFonts w:ascii="Courier New" w:hAnsi="Courier New" w:cs="Courier New" w:hint="default"/>
    </w:rPr>
  </w:style>
  <w:style w:type="character" w:customStyle="1" w:styleId="RTFNum726">
    <w:name w:val="RTF_Num 72 6"/>
    <w:rsid w:val="00F064F5"/>
    <w:rPr>
      <w:rFonts w:ascii="Wingdings" w:hAnsi="Wingdings" w:cs="Wingdings" w:hint="default"/>
    </w:rPr>
  </w:style>
  <w:style w:type="character" w:customStyle="1" w:styleId="RTFNum727">
    <w:name w:val="RTF_Num 72 7"/>
    <w:rsid w:val="00F064F5"/>
    <w:rPr>
      <w:rFonts w:ascii="Symbol" w:hAnsi="Symbol" w:cs="Symbol" w:hint="default"/>
    </w:rPr>
  </w:style>
  <w:style w:type="character" w:customStyle="1" w:styleId="RTFNum728">
    <w:name w:val="RTF_Num 72 8"/>
    <w:rsid w:val="00F064F5"/>
    <w:rPr>
      <w:rFonts w:ascii="Courier New" w:hAnsi="Courier New" w:cs="Courier New" w:hint="default"/>
    </w:rPr>
  </w:style>
  <w:style w:type="character" w:customStyle="1" w:styleId="RTFNum729">
    <w:name w:val="RTF_Num 72 9"/>
    <w:rsid w:val="00F064F5"/>
    <w:rPr>
      <w:rFonts w:ascii="Wingdings" w:hAnsi="Wingdings" w:cs="Wingdings" w:hint="default"/>
    </w:rPr>
  </w:style>
  <w:style w:type="character" w:customStyle="1" w:styleId="Nagek1Znak">
    <w:name w:val="Nagｳek 1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2Znak">
    <w:name w:val="Nagｳek 2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3Znak">
    <w:name w:val="Nagｳek 3 Znak"/>
    <w:rsid w:val="00F064F5"/>
    <w:rPr>
      <w:rFonts w:ascii="Times New Roman" w:hAnsi="Times New Roman" w:cs="Times New Roman" w:hint="default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F064F5"/>
    <w:rPr>
      <w:rFonts w:ascii="Comic Sans MS" w:hAnsi="Comic Sans MS" w:cs="Comic Sans MS" w:hint="default"/>
      <w:b/>
      <w:bCs/>
      <w:sz w:val="18"/>
      <w:szCs w:val="18"/>
      <w:lang w:bidi="ar-SA"/>
    </w:rPr>
  </w:style>
  <w:style w:type="character" w:customStyle="1" w:styleId="Nagek5Znak">
    <w:name w:val="Nagｳek 5 Znak"/>
    <w:rsid w:val="00F064F5"/>
    <w:rPr>
      <w:rFonts w:ascii="Arial Narrow" w:hAnsi="Arial Narrow" w:cs="Arial Narrow" w:hint="default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sid w:val="00F064F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8Znak">
    <w:name w:val="Nagｳek 8 Znak"/>
    <w:rsid w:val="00F064F5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F064F5"/>
    <w:rPr>
      <w:rFonts w:ascii="Arial Unicode MS" w:eastAsia="Arial Unicode MS" w:hAnsi="Arial Unicode MS" w:cs="Times New Roman" w:hint="eastAsia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F064F5"/>
  </w:style>
  <w:style w:type="character" w:customStyle="1" w:styleId="WW-Absatz-Standardschriftart">
    <w:name w:val="WW-Absatz-Standardschriftart"/>
    <w:rsid w:val="00F064F5"/>
  </w:style>
  <w:style w:type="character" w:customStyle="1" w:styleId="WW-Absatz-Standardschriftart1">
    <w:name w:val="WW-Absatz-Standardschriftart1"/>
    <w:rsid w:val="00F064F5"/>
  </w:style>
  <w:style w:type="character" w:customStyle="1" w:styleId="WW-Absatz-Standardschriftart11">
    <w:name w:val="WW-Absatz-Standardschriftart11"/>
    <w:rsid w:val="00F064F5"/>
  </w:style>
  <w:style w:type="character" w:customStyle="1" w:styleId="WW-Absatz-Standardschriftart111">
    <w:name w:val="WW-Absatz-Standardschriftart111"/>
    <w:rsid w:val="00F064F5"/>
  </w:style>
  <w:style w:type="character" w:customStyle="1" w:styleId="WW-Absatz-Standardschriftart1111">
    <w:name w:val="WW-Absatz-Standardschriftart1111"/>
    <w:rsid w:val="00F064F5"/>
  </w:style>
  <w:style w:type="character" w:customStyle="1" w:styleId="WW-Absatz-Standardschriftart11111">
    <w:name w:val="WW-Absatz-Standardschriftart11111"/>
    <w:rsid w:val="00F064F5"/>
  </w:style>
  <w:style w:type="character" w:customStyle="1" w:styleId="WW-Absatz-Standardschriftart111111">
    <w:name w:val="WW-Absatz-Standardschriftart111111"/>
    <w:rsid w:val="00F064F5"/>
  </w:style>
  <w:style w:type="character" w:customStyle="1" w:styleId="WW-Absatz-Standardschriftart1111111">
    <w:name w:val="WW-Absatz-Standardschriftart1111111"/>
    <w:rsid w:val="00F064F5"/>
  </w:style>
  <w:style w:type="character" w:customStyle="1" w:styleId="WW-Absatz-Standardschriftart11111111">
    <w:name w:val="WW-Absatz-Standardschriftart11111111"/>
    <w:rsid w:val="00F064F5"/>
  </w:style>
  <w:style w:type="character" w:customStyle="1" w:styleId="WW-Absatz-Standardschriftart111111111">
    <w:name w:val="WW-Absatz-Standardschriftart111111111"/>
    <w:rsid w:val="00F064F5"/>
  </w:style>
  <w:style w:type="character" w:customStyle="1" w:styleId="WW-Absatz-Standardschriftart1111111111">
    <w:name w:val="WW-Absatz-Standardschriftart1111111111"/>
    <w:rsid w:val="00F064F5"/>
  </w:style>
  <w:style w:type="character" w:customStyle="1" w:styleId="WW-Absatz-Standardschriftart11111111111">
    <w:name w:val="WW-Absatz-Standardschriftart11111111111"/>
    <w:rsid w:val="00F064F5"/>
  </w:style>
  <w:style w:type="character" w:customStyle="1" w:styleId="WW-Absatz-Standardschriftart111111111111">
    <w:name w:val="WW-Absatz-Standardschriftart111111111111"/>
    <w:rsid w:val="00F064F5"/>
  </w:style>
  <w:style w:type="character" w:customStyle="1" w:styleId="WW-Absatz-Standardschriftart1111111111111">
    <w:name w:val="WW-Absatz-Standardschriftart1111111111111"/>
    <w:rsid w:val="00F064F5"/>
  </w:style>
  <w:style w:type="character" w:customStyle="1" w:styleId="WW-Absatz-Standardschriftart11111111111111">
    <w:name w:val="WW-Absatz-Standardschriftart11111111111111"/>
    <w:rsid w:val="00F064F5"/>
  </w:style>
  <w:style w:type="character" w:customStyle="1" w:styleId="WW-Absatz-Standardschriftart111111111111111">
    <w:name w:val="WW-Absatz-Standardschriftart111111111111111"/>
    <w:rsid w:val="00F064F5"/>
  </w:style>
  <w:style w:type="character" w:customStyle="1" w:styleId="WW-Absatz-Standardschriftart1111111111111111">
    <w:name w:val="WW-Absatz-Standardschriftart1111111111111111"/>
    <w:rsid w:val="00F064F5"/>
  </w:style>
  <w:style w:type="character" w:customStyle="1" w:styleId="WW-Absatz-Standardschriftart11111111111111111">
    <w:name w:val="WW-Absatz-Standardschriftart11111111111111111"/>
    <w:rsid w:val="00F064F5"/>
  </w:style>
  <w:style w:type="character" w:customStyle="1" w:styleId="WW-Absatz-Standardschriftart111111111111111111">
    <w:name w:val="WW-Absatz-Standardschriftart111111111111111111"/>
    <w:rsid w:val="00F064F5"/>
  </w:style>
  <w:style w:type="character" w:customStyle="1" w:styleId="WW-Absatz-Standardschriftart1111111111111111111">
    <w:name w:val="WW-Absatz-Standardschriftart1111111111111111111"/>
    <w:rsid w:val="00F064F5"/>
  </w:style>
  <w:style w:type="character" w:customStyle="1" w:styleId="WW-Absatz-Standardschriftart11111111111111111111">
    <w:name w:val="WW-Absatz-Standardschriftart11111111111111111111"/>
    <w:rsid w:val="00F064F5"/>
  </w:style>
  <w:style w:type="character" w:customStyle="1" w:styleId="WW-Absatz-Standardschriftart111111111111111111111">
    <w:name w:val="WW-Absatz-Standardschriftart111111111111111111111"/>
    <w:rsid w:val="00F064F5"/>
  </w:style>
  <w:style w:type="character" w:customStyle="1" w:styleId="WW-Absatz-Standardschriftart1111111111111111111111">
    <w:name w:val="WW-Absatz-Standardschriftart1111111111111111111111"/>
    <w:rsid w:val="00F064F5"/>
  </w:style>
  <w:style w:type="character" w:customStyle="1" w:styleId="WW-Absatz-Standardschriftart11111111111111111111111">
    <w:name w:val="WW-Absatz-Standardschriftart11111111111111111111111"/>
    <w:rsid w:val="00F064F5"/>
  </w:style>
  <w:style w:type="character" w:customStyle="1" w:styleId="WW-Absatz-Standardschriftart111111111111111111111111">
    <w:name w:val="WW-Absatz-Standardschriftart111111111111111111111111"/>
    <w:rsid w:val="00F064F5"/>
  </w:style>
  <w:style w:type="character" w:customStyle="1" w:styleId="Domylnaczcionkaakapitu2">
    <w:name w:val="Domy?lna czcionka akapitu2"/>
    <w:rsid w:val="00F064F5"/>
  </w:style>
  <w:style w:type="character" w:customStyle="1" w:styleId="WW-Absatz-Standardschriftart1111111111111111111111111">
    <w:name w:val="WW-Absatz-Standardschriftart1111111111111111111111111"/>
    <w:rsid w:val="00F064F5"/>
  </w:style>
  <w:style w:type="character" w:customStyle="1" w:styleId="WW-Absatz-Standardschriftart11111111111111111111111111">
    <w:name w:val="WW-Absatz-Standardschriftart11111111111111111111111111"/>
    <w:rsid w:val="00F064F5"/>
  </w:style>
  <w:style w:type="character" w:customStyle="1" w:styleId="WW-Absatz-Standardschriftart111111111111111111111111111">
    <w:name w:val="WW-Absatz-Standardschriftart111111111111111111111111111"/>
    <w:rsid w:val="00F064F5"/>
  </w:style>
  <w:style w:type="character" w:customStyle="1" w:styleId="WW-Absatz-Standardschriftart1111111111111111111111111111">
    <w:name w:val="WW-Absatz-Standardschriftart1111111111111111111111111111"/>
    <w:rsid w:val="00F064F5"/>
  </w:style>
  <w:style w:type="character" w:customStyle="1" w:styleId="WW-Absatz-Standardschriftart11111111111111111111111111111">
    <w:name w:val="WW-Absatz-Standardschriftart11111111111111111111111111111"/>
    <w:rsid w:val="00F064F5"/>
  </w:style>
  <w:style w:type="character" w:customStyle="1" w:styleId="WW-Absatz-Standardschriftart111111111111111111111111111111">
    <w:name w:val="WW-Absatz-Standardschriftart111111111111111111111111111111"/>
    <w:rsid w:val="00F064F5"/>
  </w:style>
  <w:style w:type="character" w:customStyle="1" w:styleId="WW-Absatz-Standardschriftart1111111111111111111111111111111">
    <w:name w:val="WW-Absatz-Standardschriftart1111111111111111111111111111111"/>
    <w:rsid w:val="00F064F5"/>
  </w:style>
  <w:style w:type="character" w:customStyle="1" w:styleId="WW-Absatz-Standardschriftart11111111111111111111111111111111">
    <w:name w:val="WW-Absatz-Standardschriftart11111111111111111111111111111111"/>
    <w:rsid w:val="00F064F5"/>
  </w:style>
  <w:style w:type="character" w:customStyle="1" w:styleId="WW-Absatz-Standardschriftart111111111111111111111111111111111">
    <w:name w:val="WW-Absatz-Standardschriftart111111111111111111111111111111111"/>
    <w:rsid w:val="00F064F5"/>
  </w:style>
  <w:style w:type="character" w:customStyle="1" w:styleId="WW-Absatz-Standardschriftart1111111111111111111111111111111111">
    <w:name w:val="WW-Absatz-Standardschriftart1111111111111111111111111111111111"/>
    <w:rsid w:val="00F064F5"/>
  </w:style>
  <w:style w:type="character" w:customStyle="1" w:styleId="WW-Absatz-Standardschriftart11111111111111111111111111111111111">
    <w:name w:val="WW-Absatz-Standardschriftart11111111111111111111111111111111111"/>
    <w:rsid w:val="00F064F5"/>
  </w:style>
  <w:style w:type="character" w:customStyle="1" w:styleId="WW-Absatz-Standardschriftart111111111111111111111111111111111111">
    <w:name w:val="WW-Absatz-Standardschriftart111111111111111111111111111111111111"/>
    <w:rsid w:val="00F064F5"/>
  </w:style>
  <w:style w:type="character" w:customStyle="1" w:styleId="WW-Absatz-Standardschriftart1111111111111111111111111111111111111">
    <w:name w:val="WW-Absatz-Standardschriftart1111111111111111111111111111111111111"/>
    <w:rsid w:val="00F064F5"/>
  </w:style>
  <w:style w:type="character" w:customStyle="1" w:styleId="WW-Absatz-Standardschriftart11111111111111111111111111111111111111">
    <w:name w:val="WW-Absatz-Standardschriftart11111111111111111111111111111111111111"/>
    <w:rsid w:val="00F064F5"/>
  </w:style>
  <w:style w:type="character" w:customStyle="1" w:styleId="WW-Absatz-Standardschriftart111111111111111111111111111111111111111">
    <w:name w:val="WW-Absatz-Standardschriftart111111111111111111111111111111111111111"/>
    <w:rsid w:val="00F064F5"/>
  </w:style>
  <w:style w:type="character" w:customStyle="1" w:styleId="WW-Absatz-Standardschriftart1111111111111111111111111111111111111111">
    <w:name w:val="WW-Absatz-Standardschriftart1111111111111111111111111111111111111111"/>
    <w:rsid w:val="00F064F5"/>
  </w:style>
  <w:style w:type="character" w:customStyle="1" w:styleId="WW-Absatz-Standardschriftart11111111111111111111111111111111111111111">
    <w:name w:val="WW-Absatz-Standardschriftart11111111111111111111111111111111111111111"/>
    <w:rsid w:val="00F064F5"/>
  </w:style>
  <w:style w:type="character" w:customStyle="1" w:styleId="WW-Absatz-Standardschriftart111111111111111111111111111111111111111111">
    <w:name w:val="WW-Absatz-Standardschriftart111111111111111111111111111111111111111111"/>
    <w:rsid w:val="00F064F5"/>
  </w:style>
  <w:style w:type="character" w:customStyle="1" w:styleId="WW-Absatz-Standardschriftart1111111111111111111111111111111111111111111">
    <w:name w:val="WW-Absatz-Standardschriftart1111111111111111111111111111111111111111111"/>
    <w:rsid w:val="00F064F5"/>
  </w:style>
  <w:style w:type="character" w:customStyle="1" w:styleId="WW-Absatz-Standardschriftart11111111111111111111111111111111111111111111">
    <w:name w:val="WW-Absatz-Standardschriftart11111111111111111111111111111111111111111111"/>
    <w:rsid w:val="00F064F5"/>
  </w:style>
  <w:style w:type="character" w:customStyle="1" w:styleId="WW-Absatz-Standardschriftart111111111111111111111111111111111111111111111">
    <w:name w:val="WW-Absatz-Standardschriftart111111111111111111111111111111111111111111111"/>
    <w:rsid w:val="00F064F5"/>
  </w:style>
  <w:style w:type="character" w:customStyle="1" w:styleId="WW-Absatz-Standardschriftart1111111111111111111111111111111111111111111111">
    <w:name w:val="WW-Absatz-Standardschriftart1111111111111111111111111111111111111111111111"/>
    <w:rsid w:val="00F064F5"/>
  </w:style>
  <w:style w:type="character" w:customStyle="1" w:styleId="WW-Absatz-Standardschriftart11111111111111111111111111111111111111111111111">
    <w:name w:val="WW-Absatz-Standardschriftart11111111111111111111111111111111111111111111111"/>
    <w:rsid w:val="00F064F5"/>
  </w:style>
  <w:style w:type="character" w:customStyle="1" w:styleId="WW-Absatz-Standardschriftart111111111111111111111111111111111111111111111111">
    <w:name w:val="WW-Absatz-Standardschriftart111111111111111111111111111111111111111111111111"/>
    <w:rsid w:val="00F06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F06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064F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064F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064F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064F5"/>
  </w:style>
  <w:style w:type="character" w:customStyle="1" w:styleId="WW8Num5z2">
    <w:name w:val="WW8Num5z2"/>
    <w:rsid w:val="00F064F5"/>
    <w:rPr>
      <w:rFonts w:ascii="Wingdings" w:hAnsi="Wingdings" w:cs="Wingdings" w:hint="default"/>
    </w:rPr>
  </w:style>
  <w:style w:type="character" w:customStyle="1" w:styleId="WW8Num17z2">
    <w:name w:val="WW8Num17z2"/>
    <w:rsid w:val="00F064F5"/>
    <w:rPr>
      <w:rFonts w:ascii="Wingdings" w:hAnsi="Wingdings" w:cs="Wingdings" w:hint="default"/>
    </w:rPr>
  </w:style>
  <w:style w:type="character" w:customStyle="1" w:styleId="WW8Num32z0">
    <w:name w:val="WW8Num32z0"/>
    <w:rsid w:val="00F064F5"/>
    <w:rPr>
      <w:rFonts w:ascii="Symbol" w:hAnsi="Symbol" w:cs="Symbol" w:hint="default"/>
    </w:rPr>
  </w:style>
  <w:style w:type="character" w:customStyle="1" w:styleId="WW8Num33z0">
    <w:name w:val="WW8Num33z0"/>
    <w:rsid w:val="00F064F5"/>
    <w:rPr>
      <w:rFonts w:ascii="Symbol" w:hAnsi="Symbol" w:cs="Symbol" w:hint="default"/>
    </w:rPr>
  </w:style>
  <w:style w:type="character" w:customStyle="1" w:styleId="WW8Num33z1">
    <w:name w:val="WW8Num33z1"/>
    <w:rsid w:val="00F064F5"/>
    <w:rPr>
      <w:rFonts w:ascii="Courier New" w:hAnsi="Courier New" w:cs="Courier New" w:hint="default"/>
    </w:rPr>
  </w:style>
  <w:style w:type="character" w:customStyle="1" w:styleId="WW8Num33z2">
    <w:name w:val="WW8Num33z2"/>
    <w:rsid w:val="00F064F5"/>
    <w:rPr>
      <w:rFonts w:ascii="Wingdings" w:hAnsi="Wingdings" w:cs="Wingdings" w:hint="default"/>
    </w:rPr>
  </w:style>
  <w:style w:type="character" w:customStyle="1" w:styleId="WW8Num33z3">
    <w:name w:val="WW8Num33z3"/>
    <w:rsid w:val="00F064F5"/>
    <w:rPr>
      <w:rFonts w:ascii="Symbol" w:hAnsi="Symbol" w:cs="Symbol" w:hint="default"/>
    </w:rPr>
  </w:style>
  <w:style w:type="character" w:customStyle="1" w:styleId="WW8Num34z0">
    <w:name w:val="WW8Num34z0"/>
    <w:rsid w:val="00F064F5"/>
    <w:rPr>
      <w:rFonts w:ascii="Symbol" w:hAnsi="Symbol" w:cs="Symbol" w:hint="default"/>
    </w:rPr>
  </w:style>
  <w:style w:type="character" w:customStyle="1" w:styleId="WW8Num35z0">
    <w:name w:val="WW8Num35z0"/>
    <w:rsid w:val="00F064F5"/>
    <w:rPr>
      <w:rFonts w:ascii="Symbol" w:hAnsi="Symbol" w:cs="Symbol" w:hint="default"/>
    </w:rPr>
  </w:style>
  <w:style w:type="character" w:customStyle="1" w:styleId="WW8Num36z0">
    <w:name w:val="WW8Num36z0"/>
    <w:rsid w:val="00F064F5"/>
    <w:rPr>
      <w:rFonts w:ascii="Symbol" w:hAnsi="Symbol" w:cs="Symbol" w:hint="default"/>
    </w:rPr>
  </w:style>
  <w:style w:type="character" w:customStyle="1" w:styleId="WW8Num37z0">
    <w:name w:val="WW8Num37z0"/>
    <w:rsid w:val="00F064F5"/>
    <w:rPr>
      <w:rFonts w:ascii="Symbol" w:hAnsi="Symbol" w:cs="Symbol" w:hint="default"/>
    </w:rPr>
  </w:style>
  <w:style w:type="character" w:customStyle="1" w:styleId="WW8Num38z0">
    <w:name w:val="WW8Num38z0"/>
    <w:rsid w:val="00F064F5"/>
    <w:rPr>
      <w:rFonts w:ascii="Symbol" w:hAnsi="Symbol" w:cs="Symbol" w:hint="default"/>
    </w:rPr>
  </w:style>
  <w:style w:type="character" w:customStyle="1" w:styleId="WW8Num39z0">
    <w:name w:val="WW8Num39z0"/>
    <w:rsid w:val="00F064F5"/>
    <w:rPr>
      <w:rFonts w:ascii="Symbol" w:hAnsi="Symbol" w:cs="Symbol" w:hint="default"/>
    </w:rPr>
  </w:style>
  <w:style w:type="character" w:customStyle="1" w:styleId="WW8Num40z0">
    <w:name w:val="WW8Num40z0"/>
    <w:rsid w:val="00F064F5"/>
    <w:rPr>
      <w:rFonts w:ascii="Symbol" w:hAnsi="Symbol" w:cs="Symbol" w:hint="default"/>
    </w:rPr>
  </w:style>
  <w:style w:type="character" w:customStyle="1" w:styleId="WW8Num41z0">
    <w:name w:val="WW8Num41z0"/>
    <w:rsid w:val="00F064F5"/>
    <w:rPr>
      <w:rFonts w:ascii="Symbol" w:hAnsi="Symbol" w:cs="Symbol" w:hint="default"/>
    </w:rPr>
  </w:style>
  <w:style w:type="character" w:customStyle="1" w:styleId="WW8Num42z0">
    <w:name w:val="WW8Num42z0"/>
    <w:rsid w:val="00F064F5"/>
    <w:rPr>
      <w:rFonts w:ascii="Symbol" w:hAnsi="Symbol" w:cs="Symbol" w:hint="default"/>
    </w:rPr>
  </w:style>
  <w:style w:type="character" w:customStyle="1" w:styleId="WW8Num43z0">
    <w:name w:val="WW8Num43z0"/>
    <w:rsid w:val="00F064F5"/>
    <w:rPr>
      <w:rFonts w:ascii="Symbol" w:hAnsi="Symbol" w:cs="Symbol" w:hint="default"/>
    </w:rPr>
  </w:style>
  <w:style w:type="character" w:customStyle="1" w:styleId="WW8Num44z0">
    <w:name w:val="WW8Num44z0"/>
    <w:rsid w:val="00F064F5"/>
    <w:rPr>
      <w:rFonts w:ascii="Symbol" w:hAnsi="Symbol" w:cs="Symbol" w:hint="default"/>
    </w:rPr>
  </w:style>
  <w:style w:type="character" w:customStyle="1" w:styleId="WW8Num44z1">
    <w:name w:val="WW8Num44z1"/>
    <w:rsid w:val="00F064F5"/>
    <w:rPr>
      <w:rFonts w:ascii="Courier New" w:hAnsi="Courier New" w:cs="Courier New" w:hint="default"/>
    </w:rPr>
  </w:style>
  <w:style w:type="character" w:customStyle="1" w:styleId="WW8Num44z2">
    <w:name w:val="WW8Num44z2"/>
    <w:rsid w:val="00F064F5"/>
    <w:rPr>
      <w:rFonts w:ascii="Wingdings" w:hAnsi="Wingdings" w:cs="Wingdings" w:hint="default"/>
    </w:rPr>
  </w:style>
  <w:style w:type="character" w:customStyle="1" w:styleId="WW8Num44z3">
    <w:name w:val="WW8Num44z3"/>
    <w:rsid w:val="00F064F5"/>
    <w:rPr>
      <w:rFonts w:ascii="Symbol" w:hAnsi="Symbol" w:cs="Symbol" w:hint="default"/>
    </w:rPr>
  </w:style>
  <w:style w:type="character" w:customStyle="1" w:styleId="WW8Num45z0">
    <w:name w:val="WW8Num45z0"/>
    <w:rsid w:val="00F064F5"/>
    <w:rPr>
      <w:rFonts w:ascii="Symbol" w:hAnsi="Symbol" w:cs="Symbol" w:hint="default"/>
    </w:rPr>
  </w:style>
  <w:style w:type="character" w:customStyle="1" w:styleId="WW8Num46z0">
    <w:name w:val="WW8Num46z0"/>
    <w:rsid w:val="00F064F5"/>
    <w:rPr>
      <w:rFonts w:ascii="Symbol" w:hAnsi="Symbol" w:cs="Symbol" w:hint="default"/>
    </w:rPr>
  </w:style>
  <w:style w:type="character" w:customStyle="1" w:styleId="WW8Num47z0">
    <w:name w:val="WW8Num47z0"/>
    <w:rsid w:val="00F064F5"/>
    <w:rPr>
      <w:rFonts w:ascii="Symbol" w:hAnsi="Symbol" w:cs="Symbol" w:hint="default"/>
    </w:rPr>
  </w:style>
  <w:style w:type="character" w:customStyle="1" w:styleId="WW8Num48z0">
    <w:name w:val="WW8Num48z0"/>
    <w:rsid w:val="00F064F5"/>
    <w:rPr>
      <w:rFonts w:ascii="Symbol" w:hAnsi="Symbol" w:cs="Symbol" w:hint="default"/>
    </w:rPr>
  </w:style>
  <w:style w:type="character" w:customStyle="1" w:styleId="WW8Num49z0">
    <w:name w:val="WW8Num49z0"/>
    <w:rsid w:val="00F064F5"/>
    <w:rPr>
      <w:rFonts w:ascii="Symbol" w:hAnsi="Symbol" w:cs="Symbol" w:hint="default"/>
    </w:rPr>
  </w:style>
  <w:style w:type="character" w:customStyle="1" w:styleId="WW8Num49z1">
    <w:name w:val="WW8Num49z1"/>
    <w:rsid w:val="00F064F5"/>
    <w:rPr>
      <w:rFonts w:ascii="Courier New" w:hAnsi="Courier New" w:cs="Courier New" w:hint="default"/>
    </w:rPr>
  </w:style>
  <w:style w:type="character" w:customStyle="1" w:styleId="WW8Num49z2">
    <w:name w:val="WW8Num49z2"/>
    <w:rsid w:val="00F064F5"/>
    <w:rPr>
      <w:rFonts w:ascii="Wingdings" w:hAnsi="Wingdings" w:cs="Wingdings" w:hint="default"/>
    </w:rPr>
  </w:style>
  <w:style w:type="character" w:customStyle="1" w:styleId="WW8Num50z0">
    <w:name w:val="WW8Num50z0"/>
    <w:rsid w:val="00F064F5"/>
    <w:rPr>
      <w:rFonts w:ascii="Symbol" w:hAnsi="Symbol" w:cs="Symbol" w:hint="default"/>
    </w:rPr>
  </w:style>
  <w:style w:type="character" w:customStyle="1" w:styleId="WW8Num51z0">
    <w:name w:val="WW8Num51z0"/>
    <w:rsid w:val="00F064F5"/>
    <w:rPr>
      <w:rFonts w:ascii="Symbol" w:hAnsi="Symbol" w:cs="Symbol" w:hint="default"/>
    </w:rPr>
  </w:style>
  <w:style w:type="character" w:customStyle="1" w:styleId="WW8Num52z0">
    <w:name w:val="WW8Num52z0"/>
    <w:rsid w:val="00F064F5"/>
    <w:rPr>
      <w:rFonts w:ascii="Symbol" w:hAnsi="Symbol" w:cs="Symbol" w:hint="default"/>
    </w:rPr>
  </w:style>
  <w:style w:type="character" w:customStyle="1" w:styleId="WW8Num53z0">
    <w:name w:val="WW8Num53z0"/>
    <w:rsid w:val="00F064F5"/>
    <w:rPr>
      <w:rFonts w:ascii="Symbol" w:hAnsi="Symbol" w:cs="Symbol" w:hint="default"/>
    </w:rPr>
  </w:style>
  <w:style w:type="character" w:customStyle="1" w:styleId="WW8Num54z0">
    <w:name w:val="WW8Num54z0"/>
    <w:rsid w:val="00F064F5"/>
    <w:rPr>
      <w:rFonts w:ascii="Symbol" w:hAnsi="Symbol" w:cs="Symbol" w:hint="default"/>
    </w:rPr>
  </w:style>
  <w:style w:type="character" w:customStyle="1" w:styleId="WW8Num55z0">
    <w:name w:val="WW8Num55z0"/>
    <w:rsid w:val="00F064F5"/>
    <w:rPr>
      <w:rFonts w:ascii="Symbol" w:hAnsi="Symbol" w:cs="Symbol" w:hint="default"/>
    </w:rPr>
  </w:style>
  <w:style w:type="character" w:customStyle="1" w:styleId="WW8Num56z0">
    <w:name w:val="WW8Num56z0"/>
    <w:rsid w:val="00F064F5"/>
    <w:rPr>
      <w:rFonts w:ascii="Symbol" w:hAnsi="Symbol" w:cs="Symbol" w:hint="default"/>
    </w:rPr>
  </w:style>
  <w:style w:type="character" w:customStyle="1" w:styleId="WW8Num57z0">
    <w:name w:val="WW8Num57z0"/>
    <w:rsid w:val="00F064F5"/>
    <w:rPr>
      <w:rFonts w:ascii="Symbol" w:hAnsi="Symbol" w:cs="Symbol" w:hint="default"/>
    </w:rPr>
  </w:style>
  <w:style w:type="character" w:customStyle="1" w:styleId="WW8Num58z0">
    <w:name w:val="WW8Num58z0"/>
    <w:rsid w:val="00F064F5"/>
    <w:rPr>
      <w:rFonts w:ascii="Symbol" w:hAnsi="Symbol" w:cs="Symbol" w:hint="default"/>
    </w:rPr>
  </w:style>
  <w:style w:type="character" w:customStyle="1" w:styleId="WW8Num59z0">
    <w:name w:val="WW8Num59z0"/>
    <w:rsid w:val="00F064F5"/>
    <w:rPr>
      <w:rFonts w:ascii="Symbol" w:hAnsi="Symbol" w:cs="Symbol" w:hint="default"/>
    </w:rPr>
  </w:style>
  <w:style w:type="character" w:customStyle="1" w:styleId="WW8Num60z0">
    <w:name w:val="WW8Num60z0"/>
    <w:rsid w:val="00F064F5"/>
    <w:rPr>
      <w:rFonts w:ascii="Symbol" w:hAnsi="Symbol" w:cs="Symbol" w:hint="default"/>
    </w:rPr>
  </w:style>
  <w:style w:type="character" w:customStyle="1" w:styleId="WW8Num61z0">
    <w:name w:val="WW8Num61z0"/>
    <w:rsid w:val="00F064F5"/>
    <w:rPr>
      <w:rFonts w:ascii="Symbol" w:hAnsi="Symbol" w:cs="Symbol" w:hint="default"/>
    </w:rPr>
  </w:style>
  <w:style w:type="character" w:customStyle="1" w:styleId="WW8Num62z0">
    <w:name w:val="WW8Num62z0"/>
    <w:rsid w:val="00F064F5"/>
    <w:rPr>
      <w:rFonts w:ascii="Symbol" w:hAnsi="Symbol" w:cs="Symbol" w:hint="default"/>
    </w:rPr>
  </w:style>
  <w:style w:type="character" w:customStyle="1" w:styleId="WW8Num63z0">
    <w:name w:val="WW8Num63z0"/>
    <w:rsid w:val="00F064F5"/>
    <w:rPr>
      <w:rFonts w:ascii="Symbol" w:hAnsi="Symbol" w:cs="Symbol" w:hint="default"/>
    </w:rPr>
  </w:style>
  <w:style w:type="character" w:customStyle="1" w:styleId="WW8Num64z0">
    <w:name w:val="WW8Num64z0"/>
    <w:rsid w:val="00F064F5"/>
    <w:rPr>
      <w:rFonts w:ascii="Symbol" w:hAnsi="Symbol" w:cs="Symbol" w:hint="default"/>
    </w:rPr>
  </w:style>
  <w:style w:type="character" w:customStyle="1" w:styleId="WW8Num65z0">
    <w:name w:val="WW8Num65z0"/>
    <w:rsid w:val="00F064F5"/>
    <w:rPr>
      <w:rFonts w:ascii="Symbol" w:hAnsi="Symbol" w:cs="Symbol" w:hint="default"/>
    </w:rPr>
  </w:style>
  <w:style w:type="character" w:customStyle="1" w:styleId="WW8Num66z0">
    <w:name w:val="WW8Num66z0"/>
    <w:rsid w:val="00F064F5"/>
    <w:rPr>
      <w:rFonts w:ascii="Symbol" w:hAnsi="Symbol" w:cs="Symbol" w:hint="default"/>
    </w:rPr>
  </w:style>
  <w:style w:type="character" w:customStyle="1" w:styleId="WW8Num67z0">
    <w:name w:val="WW8Num67z0"/>
    <w:rsid w:val="00F064F5"/>
    <w:rPr>
      <w:rFonts w:ascii="Symbol" w:hAnsi="Symbol" w:cs="Symbol" w:hint="default"/>
    </w:rPr>
  </w:style>
  <w:style w:type="character" w:customStyle="1" w:styleId="WW8Num68z0">
    <w:name w:val="WW8Num68z0"/>
    <w:rsid w:val="00F064F5"/>
    <w:rPr>
      <w:rFonts w:ascii="Symbol" w:hAnsi="Symbol" w:cs="Symbol" w:hint="default"/>
    </w:rPr>
  </w:style>
  <w:style w:type="character" w:customStyle="1" w:styleId="WW8Num69z0">
    <w:name w:val="WW8Num69z0"/>
    <w:rsid w:val="00F064F5"/>
    <w:rPr>
      <w:rFonts w:ascii="Symbol" w:hAnsi="Symbol" w:cs="Symbol" w:hint="default"/>
    </w:rPr>
  </w:style>
  <w:style w:type="character" w:customStyle="1" w:styleId="WW8Num70z0">
    <w:name w:val="WW8Num70z0"/>
    <w:rsid w:val="00F064F5"/>
    <w:rPr>
      <w:rFonts w:ascii="Symbol" w:hAnsi="Symbol" w:cs="Symbol" w:hint="default"/>
    </w:rPr>
  </w:style>
  <w:style w:type="character" w:customStyle="1" w:styleId="WW8Num71z0">
    <w:name w:val="WW8Num71z0"/>
    <w:rsid w:val="00F064F5"/>
    <w:rPr>
      <w:rFonts w:ascii="Symbol" w:hAnsi="Symbol" w:cs="Symbol" w:hint="default"/>
    </w:rPr>
  </w:style>
  <w:style w:type="character" w:customStyle="1" w:styleId="WW8Num72z0">
    <w:name w:val="WW8Num72z0"/>
    <w:rsid w:val="00F064F5"/>
    <w:rPr>
      <w:rFonts w:ascii="Symbol" w:hAnsi="Symbol" w:cs="Symbol" w:hint="default"/>
    </w:rPr>
  </w:style>
  <w:style w:type="character" w:customStyle="1" w:styleId="WW8Num73z0">
    <w:name w:val="WW8Num73z0"/>
    <w:rsid w:val="00F064F5"/>
    <w:rPr>
      <w:rFonts w:ascii="Symbol" w:hAnsi="Symbol" w:cs="Symbol" w:hint="default"/>
    </w:rPr>
  </w:style>
  <w:style w:type="character" w:customStyle="1" w:styleId="WW8Num74z0">
    <w:name w:val="WW8Num74z0"/>
    <w:rsid w:val="00F064F5"/>
    <w:rPr>
      <w:rFonts w:ascii="Symbol" w:hAnsi="Symbol" w:cs="Symbol" w:hint="default"/>
    </w:rPr>
  </w:style>
  <w:style w:type="character" w:customStyle="1" w:styleId="WW8Num75z0">
    <w:name w:val="WW8Num75z0"/>
    <w:rsid w:val="00F064F5"/>
    <w:rPr>
      <w:rFonts w:ascii="Symbol" w:hAnsi="Symbol" w:cs="Symbol" w:hint="default"/>
    </w:rPr>
  </w:style>
  <w:style w:type="character" w:customStyle="1" w:styleId="WW8Num76z0">
    <w:name w:val="WW8Num76z0"/>
    <w:rsid w:val="00F064F5"/>
    <w:rPr>
      <w:rFonts w:ascii="Symbol" w:hAnsi="Symbol" w:cs="Symbol" w:hint="default"/>
    </w:rPr>
  </w:style>
  <w:style w:type="character" w:customStyle="1" w:styleId="WW8Num76z1">
    <w:name w:val="WW8Num76z1"/>
    <w:rsid w:val="00F064F5"/>
    <w:rPr>
      <w:rFonts w:ascii="Courier New" w:hAnsi="Courier New" w:cs="Courier New" w:hint="default"/>
    </w:rPr>
  </w:style>
  <w:style w:type="character" w:customStyle="1" w:styleId="WW8Num76z2">
    <w:name w:val="WW8Num76z2"/>
    <w:rsid w:val="00F064F5"/>
    <w:rPr>
      <w:rFonts w:ascii="Wingdings" w:hAnsi="Wingdings" w:cs="Wingdings" w:hint="default"/>
    </w:rPr>
  </w:style>
  <w:style w:type="character" w:customStyle="1" w:styleId="WW8Num76z3">
    <w:name w:val="WW8Num76z3"/>
    <w:rsid w:val="00F064F5"/>
    <w:rPr>
      <w:rFonts w:ascii="Symbol" w:hAnsi="Symbol" w:cs="Symbol" w:hint="default"/>
    </w:rPr>
  </w:style>
  <w:style w:type="character" w:customStyle="1" w:styleId="WW8Num77z0">
    <w:name w:val="WW8Num77z0"/>
    <w:rsid w:val="00F064F5"/>
    <w:rPr>
      <w:rFonts w:ascii="Symbol" w:hAnsi="Symbol" w:cs="Symbol" w:hint="default"/>
    </w:rPr>
  </w:style>
  <w:style w:type="character" w:customStyle="1" w:styleId="WW8Num78z0">
    <w:name w:val="WW8Num78z0"/>
    <w:rsid w:val="00F064F5"/>
    <w:rPr>
      <w:rFonts w:ascii="Symbol" w:hAnsi="Symbol" w:cs="Symbol" w:hint="default"/>
    </w:rPr>
  </w:style>
  <w:style w:type="character" w:customStyle="1" w:styleId="WW8Num79z0">
    <w:name w:val="WW8Num79z0"/>
    <w:rsid w:val="00F064F5"/>
    <w:rPr>
      <w:rFonts w:ascii="Symbol" w:hAnsi="Symbol" w:cs="Symbol" w:hint="default"/>
    </w:rPr>
  </w:style>
  <w:style w:type="character" w:customStyle="1" w:styleId="WW8Num79z1">
    <w:name w:val="WW8Num79z1"/>
    <w:rsid w:val="00F064F5"/>
    <w:rPr>
      <w:rFonts w:ascii="Courier New" w:hAnsi="Courier New" w:cs="Courier New" w:hint="default"/>
    </w:rPr>
  </w:style>
  <w:style w:type="character" w:customStyle="1" w:styleId="WW8Num79z2">
    <w:name w:val="WW8Num79z2"/>
    <w:rsid w:val="00F064F5"/>
    <w:rPr>
      <w:rFonts w:ascii="Wingdings" w:hAnsi="Wingdings" w:cs="Wingdings" w:hint="default"/>
    </w:rPr>
  </w:style>
  <w:style w:type="character" w:customStyle="1" w:styleId="WW8Num79z3">
    <w:name w:val="WW8Num79z3"/>
    <w:rsid w:val="00F064F5"/>
    <w:rPr>
      <w:rFonts w:ascii="Symbol" w:hAnsi="Symbol" w:cs="Symbol" w:hint="default"/>
    </w:rPr>
  </w:style>
  <w:style w:type="character" w:customStyle="1" w:styleId="WW8Num80z0">
    <w:name w:val="WW8Num80z0"/>
    <w:rsid w:val="00F064F5"/>
    <w:rPr>
      <w:rFonts w:ascii="Symbol" w:hAnsi="Symbol" w:cs="Symbol" w:hint="default"/>
    </w:rPr>
  </w:style>
  <w:style w:type="character" w:customStyle="1" w:styleId="WW8Num81z0">
    <w:name w:val="WW8Num81z0"/>
    <w:rsid w:val="00F064F5"/>
    <w:rPr>
      <w:rFonts w:ascii="Symbol" w:hAnsi="Symbol" w:cs="Symbol" w:hint="default"/>
    </w:rPr>
  </w:style>
  <w:style w:type="character" w:customStyle="1" w:styleId="WW8Num82z0">
    <w:name w:val="WW8Num82z0"/>
    <w:rsid w:val="00F064F5"/>
    <w:rPr>
      <w:rFonts w:ascii="Symbol" w:hAnsi="Symbol" w:cs="Symbol" w:hint="default"/>
    </w:rPr>
  </w:style>
  <w:style w:type="character" w:customStyle="1" w:styleId="WW8Num83z0">
    <w:name w:val="WW8Num83z0"/>
    <w:rsid w:val="00F064F5"/>
    <w:rPr>
      <w:rFonts w:ascii="Symbol" w:hAnsi="Symbol" w:cs="Symbol" w:hint="default"/>
    </w:rPr>
  </w:style>
  <w:style w:type="character" w:customStyle="1" w:styleId="WW8Num84z0">
    <w:name w:val="WW8Num84z0"/>
    <w:rsid w:val="00F064F5"/>
    <w:rPr>
      <w:rFonts w:ascii="Symbol" w:hAnsi="Symbol" w:cs="Symbol" w:hint="default"/>
    </w:rPr>
  </w:style>
  <w:style w:type="character" w:customStyle="1" w:styleId="WW8Num85z0">
    <w:name w:val="WW8Num85z0"/>
    <w:rsid w:val="00F064F5"/>
    <w:rPr>
      <w:rFonts w:ascii="Symbol" w:hAnsi="Symbol" w:cs="Symbol" w:hint="default"/>
    </w:rPr>
  </w:style>
  <w:style w:type="character" w:customStyle="1" w:styleId="WW8Num86z0">
    <w:name w:val="WW8Num86z0"/>
    <w:rsid w:val="00F064F5"/>
    <w:rPr>
      <w:rFonts w:ascii="Symbol" w:hAnsi="Symbol" w:cs="Symbol" w:hint="default"/>
    </w:rPr>
  </w:style>
  <w:style w:type="character" w:customStyle="1" w:styleId="WW8Num86z1">
    <w:name w:val="WW8Num86z1"/>
    <w:rsid w:val="00F064F5"/>
    <w:rPr>
      <w:rFonts w:ascii="Courier New" w:hAnsi="Courier New" w:cs="Courier New" w:hint="default"/>
    </w:rPr>
  </w:style>
  <w:style w:type="character" w:customStyle="1" w:styleId="WW8Num86z2">
    <w:name w:val="WW8Num86z2"/>
    <w:rsid w:val="00F064F5"/>
    <w:rPr>
      <w:rFonts w:ascii="Wingdings" w:hAnsi="Wingdings" w:cs="Wingdings" w:hint="default"/>
    </w:rPr>
  </w:style>
  <w:style w:type="character" w:customStyle="1" w:styleId="WW8Num87z0">
    <w:name w:val="WW8Num87z0"/>
    <w:rsid w:val="00F064F5"/>
    <w:rPr>
      <w:rFonts w:ascii="Symbol" w:hAnsi="Symbol" w:cs="Symbol" w:hint="default"/>
    </w:rPr>
  </w:style>
  <w:style w:type="character" w:customStyle="1" w:styleId="WW8Num88z0">
    <w:name w:val="WW8Num88z0"/>
    <w:rsid w:val="00F064F5"/>
    <w:rPr>
      <w:rFonts w:ascii="Symbol" w:hAnsi="Symbol" w:cs="Symbol" w:hint="default"/>
    </w:rPr>
  </w:style>
  <w:style w:type="character" w:customStyle="1" w:styleId="WW8Num89z0">
    <w:name w:val="WW8Num89z0"/>
    <w:rsid w:val="00F064F5"/>
    <w:rPr>
      <w:rFonts w:ascii="Symbol" w:hAnsi="Symbol" w:cs="Symbol" w:hint="default"/>
    </w:rPr>
  </w:style>
  <w:style w:type="character" w:customStyle="1" w:styleId="WW8Num90z0">
    <w:name w:val="WW8Num90z0"/>
    <w:rsid w:val="00F064F5"/>
    <w:rPr>
      <w:rFonts w:ascii="Symbol" w:hAnsi="Symbol" w:cs="Symbol" w:hint="default"/>
    </w:rPr>
  </w:style>
  <w:style w:type="character" w:customStyle="1" w:styleId="WW8Num91z0">
    <w:name w:val="WW8Num91z0"/>
    <w:rsid w:val="00F064F5"/>
    <w:rPr>
      <w:rFonts w:ascii="Symbol" w:hAnsi="Symbol" w:cs="Symbol" w:hint="default"/>
    </w:rPr>
  </w:style>
  <w:style w:type="character" w:customStyle="1" w:styleId="WW8Num93z0">
    <w:name w:val="WW8Num93z0"/>
    <w:rsid w:val="00F064F5"/>
    <w:rPr>
      <w:rFonts w:ascii="Symbol" w:hAnsi="Symbol" w:cs="Symbol" w:hint="default"/>
    </w:rPr>
  </w:style>
  <w:style w:type="character" w:customStyle="1" w:styleId="WW8Num93z1">
    <w:name w:val="WW8Num93z1"/>
    <w:rsid w:val="00F064F5"/>
    <w:rPr>
      <w:rFonts w:ascii="Courier New" w:hAnsi="Courier New" w:cs="Courier New" w:hint="default"/>
    </w:rPr>
  </w:style>
  <w:style w:type="character" w:customStyle="1" w:styleId="WW8Num93z2">
    <w:name w:val="WW8Num93z2"/>
    <w:rsid w:val="00F064F5"/>
    <w:rPr>
      <w:rFonts w:ascii="Wingdings" w:hAnsi="Wingdings" w:cs="Wingdings" w:hint="default"/>
    </w:rPr>
  </w:style>
  <w:style w:type="character" w:customStyle="1" w:styleId="WW8Num93z3">
    <w:name w:val="WW8Num93z3"/>
    <w:rsid w:val="00F064F5"/>
    <w:rPr>
      <w:rFonts w:ascii="Symbol" w:hAnsi="Symbol" w:cs="Symbol" w:hint="default"/>
    </w:rPr>
  </w:style>
  <w:style w:type="character" w:customStyle="1" w:styleId="WW8Num94z0">
    <w:name w:val="WW8Num94z0"/>
    <w:rsid w:val="00F064F5"/>
    <w:rPr>
      <w:rFonts w:ascii="Symbol" w:hAnsi="Symbol" w:cs="Symbol" w:hint="default"/>
    </w:rPr>
  </w:style>
  <w:style w:type="character" w:customStyle="1" w:styleId="WW8Num95z0">
    <w:name w:val="WW8Num95z0"/>
    <w:rsid w:val="00F064F5"/>
    <w:rPr>
      <w:rFonts w:ascii="Symbol" w:hAnsi="Symbol" w:cs="Symbol" w:hint="default"/>
    </w:rPr>
  </w:style>
  <w:style w:type="character" w:customStyle="1" w:styleId="WW8Num96z0">
    <w:name w:val="WW8Num96z0"/>
    <w:rsid w:val="00F064F5"/>
    <w:rPr>
      <w:rFonts w:ascii="Symbol" w:hAnsi="Symbol" w:cs="Symbol" w:hint="default"/>
    </w:rPr>
  </w:style>
  <w:style w:type="character" w:customStyle="1" w:styleId="WW8Num97z0">
    <w:name w:val="WW8Num97z0"/>
    <w:rsid w:val="00F064F5"/>
    <w:rPr>
      <w:rFonts w:ascii="Symbol" w:hAnsi="Symbol" w:cs="Symbol" w:hint="default"/>
    </w:rPr>
  </w:style>
  <w:style w:type="character" w:customStyle="1" w:styleId="WW8Num98z0">
    <w:name w:val="WW8Num98z0"/>
    <w:rsid w:val="00F064F5"/>
    <w:rPr>
      <w:rFonts w:ascii="Symbol" w:hAnsi="Symbol" w:cs="Symbol" w:hint="default"/>
    </w:rPr>
  </w:style>
  <w:style w:type="character" w:customStyle="1" w:styleId="WW8Num99z0">
    <w:name w:val="WW8Num99z0"/>
    <w:rsid w:val="00F064F5"/>
    <w:rPr>
      <w:rFonts w:ascii="Symbol" w:hAnsi="Symbol" w:cs="Symbol" w:hint="default"/>
    </w:rPr>
  </w:style>
  <w:style w:type="character" w:customStyle="1" w:styleId="WW8Num100z0">
    <w:name w:val="WW8Num100z0"/>
    <w:rsid w:val="00F064F5"/>
    <w:rPr>
      <w:rFonts w:ascii="Symbol" w:hAnsi="Symbol" w:cs="Symbol" w:hint="default"/>
    </w:rPr>
  </w:style>
  <w:style w:type="character" w:customStyle="1" w:styleId="WW8Num100z1">
    <w:name w:val="WW8Num100z1"/>
    <w:rsid w:val="00F064F5"/>
    <w:rPr>
      <w:rFonts w:ascii="Courier New" w:hAnsi="Courier New" w:cs="Courier New" w:hint="default"/>
    </w:rPr>
  </w:style>
  <w:style w:type="character" w:customStyle="1" w:styleId="WW8Num100z2">
    <w:name w:val="WW8Num100z2"/>
    <w:rsid w:val="00F064F5"/>
    <w:rPr>
      <w:rFonts w:ascii="Wingdings" w:hAnsi="Wingdings" w:cs="Wingdings" w:hint="default"/>
    </w:rPr>
  </w:style>
  <w:style w:type="character" w:customStyle="1" w:styleId="WW8Num100z3">
    <w:name w:val="WW8Num100z3"/>
    <w:rsid w:val="00F064F5"/>
    <w:rPr>
      <w:rFonts w:ascii="Symbol" w:hAnsi="Symbol" w:cs="Symbol" w:hint="default"/>
    </w:rPr>
  </w:style>
  <w:style w:type="character" w:customStyle="1" w:styleId="WW8Num101z0">
    <w:name w:val="WW8Num101z0"/>
    <w:rsid w:val="00F064F5"/>
    <w:rPr>
      <w:rFonts w:ascii="Symbol" w:hAnsi="Symbol" w:cs="Symbol" w:hint="default"/>
    </w:rPr>
  </w:style>
  <w:style w:type="character" w:customStyle="1" w:styleId="WW8Num102z0">
    <w:name w:val="WW8Num102z0"/>
    <w:rsid w:val="00F064F5"/>
    <w:rPr>
      <w:rFonts w:ascii="Symbol" w:hAnsi="Symbol" w:cs="Symbol" w:hint="default"/>
    </w:rPr>
  </w:style>
  <w:style w:type="character" w:customStyle="1" w:styleId="WW8Num102z1">
    <w:name w:val="WW8Num102z1"/>
    <w:rsid w:val="00F064F5"/>
    <w:rPr>
      <w:rFonts w:ascii="Courier New" w:hAnsi="Courier New" w:cs="Courier New" w:hint="default"/>
    </w:rPr>
  </w:style>
  <w:style w:type="character" w:customStyle="1" w:styleId="WW8Num102z2">
    <w:name w:val="WW8Num102z2"/>
    <w:rsid w:val="00F064F5"/>
    <w:rPr>
      <w:rFonts w:ascii="Wingdings" w:hAnsi="Wingdings" w:cs="Wingdings" w:hint="default"/>
    </w:rPr>
  </w:style>
  <w:style w:type="character" w:customStyle="1" w:styleId="WW8Num102z3">
    <w:name w:val="WW8Num102z3"/>
    <w:rsid w:val="00F064F5"/>
    <w:rPr>
      <w:rFonts w:ascii="Symbol" w:hAnsi="Symbol" w:cs="Symbol" w:hint="default"/>
    </w:rPr>
  </w:style>
  <w:style w:type="character" w:customStyle="1" w:styleId="WW8Num103z0">
    <w:name w:val="WW8Num103z0"/>
    <w:rsid w:val="00F064F5"/>
    <w:rPr>
      <w:rFonts w:ascii="Symbol" w:hAnsi="Symbol" w:cs="Symbol" w:hint="default"/>
    </w:rPr>
  </w:style>
  <w:style w:type="character" w:customStyle="1" w:styleId="WW8Num104z0">
    <w:name w:val="WW8Num104z0"/>
    <w:rsid w:val="00F064F5"/>
    <w:rPr>
      <w:rFonts w:ascii="Symbol" w:hAnsi="Symbol" w:cs="Symbol" w:hint="default"/>
    </w:rPr>
  </w:style>
  <w:style w:type="character" w:customStyle="1" w:styleId="WW8Num105z0">
    <w:name w:val="WW8Num105z0"/>
    <w:rsid w:val="00F064F5"/>
    <w:rPr>
      <w:rFonts w:ascii="Symbol" w:hAnsi="Symbol" w:cs="Symbol" w:hint="default"/>
    </w:rPr>
  </w:style>
  <w:style w:type="character" w:customStyle="1" w:styleId="WW8Num106z0">
    <w:name w:val="WW8Num106z0"/>
    <w:rsid w:val="00F064F5"/>
    <w:rPr>
      <w:rFonts w:ascii="Symbol" w:hAnsi="Symbol" w:cs="Symbol" w:hint="default"/>
    </w:rPr>
  </w:style>
  <w:style w:type="character" w:customStyle="1" w:styleId="WW8Num107z0">
    <w:name w:val="WW8Num107z0"/>
    <w:rsid w:val="00F064F5"/>
    <w:rPr>
      <w:rFonts w:ascii="Symbol" w:hAnsi="Symbol" w:cs="Symbol" w:hint="default"/>
    </w:rPr>
  </w:style>
  <w:style w:type="character" w:customStyle="1" w:styleId="WW8Num108z0">
    <w:name w:val="WW8Num108z0"/>
    <w:rsid w:val="00F064F5"/>
    <w:rPr>
      <w:rFonts w:ascii="Symbol" w:hAnsi="Symbol" w:cs="Symbol" w:hint="default"/>
    </w:rPr>
  </w:style>
  <w:style w:type="character" w:customStyle="1" w:styleId="WW8Num109z0">
    <w:name w:val="WW8Num109z0"/>
    <w:rsid w:val="00F064F5"/>
    <w:rPr>
      <w:rFonts w:ascii="Symbol" w:hAnsi="Symbol" w:cs="Symbol" w:hint="default"/>
    </w:rPr>
  </w:style>
  <w:style w:type="character" w:customStyle="1" w:styleId="WW8Num110z0">
    <w:name w:val="WW8Num110z0"/>
    <w:rsid w:val="00F064F5"/>
    <w:rPr>
      <w:rFonts w:ascii="Symbol" w:hAnsi="Symbol" w:cs="Symbol" w:hint="default"/>
    </w:rPr>
  </w:style>
  <w:style w:type="character" w:customStyle="1" w:styleId="WW8Num111z0">
    <w:name w:val="WW8Num111z0"/>
    <w:rsid w:val="00F064F5"/>
    <w:rPr>
      <w:rFonts w:ascii="Symbol" w:hAnsi="Symbol" w:cs="Symbol" w:hint="default"/>
    </w:rPr>
  </w:style>
  <w:style w:type="character" w:customStyle="1" w:styleId="WW8Num112z0">
    <w:name w:val="WW8Num112z0"/>
    <w:rsid w:val="00F064F5"/>
    <w:rPr>
      <w:rFonts w:ascii="Symbol" w:hAnsi="Symbol" w:cs="Symbol" w:hint="default"/>
    </w:rPr>
  </w:style>
  <w:style w:type="character" w:customStyle="1" w:styleId="WW8Num113z0">
    <w:name w:val="WW8Num113z0"/>
    <w:rsid w:val="00F064F5"/>
    <w:rPr>
      <w:i/>
      <w:iCs w:val="0"/>
    </w:rPr>
  </w:style>
  <w:style w:type="character" w:customStyle="1" w:styleId="WW8Num114z0">
    <w:name w:val="WW8Num114z0"/>
    <w:rsid w:val="00F064F5"/>
    <w:rPr>
      <w:rFonts w:ascii="Symbol" w:hAnsi="Symbol" w:cs="Symbol" w:hint="default"/>
    </w:rPr>
  </w:style>
  <w:style w:type="character" w:customStyle="1" w:styleId="WW8Num115z0">
    <w:name w:val="WW8Num115z0"/>
    <w:rsid w:val="00F064F5"/>
    <w:rPr>
      <w:rFonts w:ascii="Symbol" w:hAnsi="Symbol" w:cs="Symbol" w:hint="default"/>
    </w:rPr>
  </w:style>
  <w:style w:type="character" w:customStyle="1" w:styleId="WW8Num116z0">
    <w:name w:val="WW8Num116z0"/>
    <w:rsid w:val="00F064F5"/>
    <w:rPr>
      <w:rFonts w:ascii="Symbol" w:hAnsi="Symbol" w:cs="Symbol" w:hint="default"/>
    </w:rPr>
  </w:style>
  <w:style w:type="character" w:customStyle="1" w:styleId="WW8Num117z0">
    <w:name w:val="WW8Num117z0"/>
    <w:rsid w:val="00F064F5"/>
    <w:rPr>
      <w:rFonts w:ascii="Symbol" w:hAnsi="Symbol" w:cs="Symbol" w:hint="default"/>
    </w:rPr>
  </w:style>
  <w:style w:type="character" w:customStyle="1" w:styleId="WW8Num118z0">
    <w:name w:val="WW8Num118z0"/>
    <w:rsid w:val="00F064F5"/>
    <w:rPr>
      <w:rFonts w:ascii="Symbol" w:hAnsi="Symbol" w:cs="Symbol" w:hint="default"/>
    </w:rPr>
  </w:style>
  <w:style w:type="character" w:customStyle="1" w:styleId="WW8Num119z0">
    <w:name w:val="WW8Num119z0"/>
    <w:rsid w:val="00F064F5"/>
    <w:rPr>
      <w:rFonts w:ascii="Symbol" w:hAnsi="Symbol" w:cs="Symbol" w:hint="default"/>
    </w:rPr>
  </w:style>
  <w:style w:type="character" w:customStyle="1" w:styleId="WW8Num119z1">
    <w:name w:val="WW8Num119z1"/>
    <w:rsid w:val="00F064F5"/>
    <w:rPr>
      <w:rFonts w:ascii="Courier New" w:hAnsi="Courier New" w:cs="Courier New" w:hint="default"/>
    </w:rPr>
  </w:style>
  <w:style w:type="character" w:customStyle="1" w:styleId="WW8Num119z2">
    <w:name w:val="WW8Num119z2"/>
    <w:rsid w:val="00F064F5"/>
    <w:rPr>
      <w:rFonts w:ascii="Wingdings" w:hAnsi="Wingdings" w:cs="Wingdings" w:hint="default"/>
    </w:rPr>
  </w:style>
  <w:style w:type="character" w:customStyle="1" w:styleId="WW8Num120z0">
    <w:name w:val="WW8Num120z0"/>
    <w:rsid w:val="00F064F5"/>
    <w:rPr>
      <w:rFonts w:ascii="Symbol" w:hAnsi="Symbol" w:cs="Symbol" w:hint="default"/>
    </w:rPr>
  </w:style>
  <w:style w:type="character" w:customStyle="1" w:styleId="WW8Num121z0">
    <w:name w:val="WW8Num121z0"/>
    <w:rsid w:val="00F064F5"/>
    <w:rPr>
      <w:rFonts w:ascii="Symbol" w:hAnsi="Symbol" w:cs="Symbol" w:hint="default"/>
    </w:rPr>
  </w:style>
  <w:style w:type="character" w:customStyle="1" w:styleId="WW8Num122z0">
    <w:name w:val="WW8Num122z0"/>
    <w:rsid w:val="00F064F5"/>
    <w:rPr>
      <w:rFonts w:ascii="Symbol" w:hAnsi="Symbol" w:cs="Symbol" w:hint="default"/>
    </w:rPr>
  </w:style>
  <w:style w:type="character" w:customStyle="1" w:styleId="WW8Num123z0">
    <w:name w:val="WW8Num123z0"/>
    <w:rsid w:val="00F064F5"/>
    <w:rPr>
      <w:rFonts w:ascii="Symbol" w:hAnsi="Symbol" w:cs="Symbol" w:hint="default"/>
    </w:rPr>
  </w:style>
  <w:style w:type="character" w:customStyle="1" w:styleId="WW8Num124z0">
    <w:name w:val="WW8Num124z0"/>
    <w:rsid w:val="00F064F5"/>
    <w:rPr>
      <w:rFonts w:ascii="Symbol" w:hAnsi="Symbol" w:cs="Symbol" w:hint="default"/>
    </w:rPr>
  </w:style>
  <w:style w:type="character" w:customStyle="1" w:styleId="WW8Num124z1">
    <w:name w:val="WW8Num124z1"/>
    <w:rsid w:val="00F064F5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F064F5"/>
    <w:rPr>
      <w:rFonts w:ascii="Wingdings" w:hAnsi="Wingdings" w:cs="Wingdings" w:hint="default"/>
    </w:rPr>
  </w:style>
  <w:style w:type="character" w:customStyle="1" w:styleId="WW8Num124z3">
    <w:name w:val="WW8Num124z3"/>
    <w:rsid w:val="00F064F5"/>
    <w:rPr>
      <w:rFonts w:ascii="Symbol" w:hAnsi="Symbol" w:cs="Symbol" w:hint="default"/>
    </w:rPr>
  </w:style>
  <w:style w:type="character" w:customStyle="1" w:styleId="WW8Num124z4">
    <w:name w:val="WW8Num124z4"/>
    <w:rsid w:val="00F064F5"/>
    <w:rPr>
      <w:rFonts w:ascii="Courier New" w:hAnsi="Courier New" w:cs="Courier New" w:hint="default"/>
    </w:rPr>
  </w:style>
  <w:style w:type="character" w:customStyle="1" w:styleId="WW8Num125z0">
    <w:name w:val="WW8Num125z0"/>
    <w:rsid w:val="00F064F5"/>
    <w:rPr>
      <w:rFonts w:ascii="Symbol" w:hAnsi="Symbol" w:cs="Symbol" w:hint="default"/>
    </w:rPr>
  </w:style>
  <w:style w:type="character" w:customStyle="1" w:styleId="WW8Num126z0">
    <w:name w:val="WW8Num126z0"/>
    <w:rsid w:val="00F064F5"/>
    <w:rPr>
      <w:rFonts w:ascii="Symbol" w:hAnsi="Symbol" w:cs="Symbol" w:hint="default"/>
    </w:rPr>
  </w:style>
  <w:style w:type="character" w:customStyle="1" w:styleId="WW8Num127z0">
    <w:name w:val="WW8Num127z0"/>
    <w:rsid w:val="00F064F5"/>
    <w:rPr>
      <w:rFonts w:ascii="Symbol" w:hAnsi="Symbol" w:cs="Symbol" w:hint="default"/>
    </w:rPr>
  </w:style>
  <w:style w:type="character" w:customStyle="1" w:styleId="WW8Num128z0">
    <w:name w:val="WW8Num128z0"/>
    <w:rsid w:val="00F064F5"/>
    <w:rPr>
      <w:rFonts w:ascii="Symbol" w:hAnsi="Symbol" w:cs="Symbol" w:hint="default"/>
    </w:rPr>
  </w:style>
  <w:style w:type="character" w:customStyle="1" w:styleId="WW8Num129z0">
    <w:name w:val="WW8Num129z0"/>
    <w:rsid w:val="00F064F5"/>
    <w:rPr>
      <w:rFonts w:ascii="Symbol" w:hAnsi="Symbol" w:cs="Symbol" w:hint="default"/>
    </w:rPr>
  </w:style>
  <w:style w:type="character" w:customStyle="1" w:styleId="WW8Num131z0">
    <w:name w:val="WW8Num131z0"/>
    <w:rsid w:val="00F064F5"/>
    <w:rPr>
      <w:rFonts w:ascii="Symbol" w:hAnsi="Symbol" w:cs="Symbol" w:hint="default"/>
    </w:rPr>
  </w:style>
  <w:style w:type="character" w:customStyle="1" w:styleId="WW8Num132z0">
    <w:name w:val="WW8Num132z0"/>
    <w:rsid w:val="00F064F5"/>
    <w:rPr>
      <w:rFonts w:ascii="Symbol" w:hAnsi="Symbol" w:cs="Symbol" w:hint="default"/>
    </w:rPr>
  </w:style>
  <w:style w:type="character" w:customStyle="1" w:styleId="WW8Num132z1">
    <w:name w:val="WW8Num132z1"/>
    <w:rsid w:val="00F064F5"/>
    <w:rPr>
      <w:rFonts w:ascii="Courier New" w:hAnsi="Courier New" w:cs="Courier New" w:hint="default"/>
    </w:rPr>
  </w:style>
  <w:style w:type="character" w:customStyle="1" w:styleId="WW8Num132z2">
    <w:name w:val="WW8Num132z2"/>
    <w:rsid w:val="00F064F5"/>
    <w:rPr>
      <w:rFonts w:ascii="Wingdings" w:hAnsi="Wingdings" w:cs="Wingdings" w:hint="default"/>
    </w:rPr>
  </w:style>
  <w:style w:type="character" w:customStyle="1" w:styleId="WW8Num132z3">
    <w:name w:val="WW8Num132z3"/>
    <w:rsid w:val="00F064F5"/>
    <w:rPr>
      <w:rFonts w:ascii="Symbol" w:hAnsi="Symbol" w:cs="Symbol" w:hint="default"/>
    </w:rPr>
  </w:style>
  <w:style w:type="character" w:customStyle="1" w:styleId="WW8Num133z0">
    <w:name w:val="WW8Num133z0"/>
    <w:rsid w:val="00F064F5"/>
    <w:rPr>
      <w:rFonts w:ascii="Symbol" w:hAnsi="Symbol" w:cs="Symbol" w:hint="default"/>
    </w:rPr>
  </w:style>
  <w:style w:type="character" w:customStyle="1" w:styleId="WW8Num134z0">
    <w:name w:val="WW8Num134z0"/>
    <w:rsid w:val="00F064F5"/>
    <w:rPr>
      <w:rFonts w:ascii="Symbol" w:hAnsi="Symbol" w:cs="Symbol" w:hint="default"/>
    </w:rPr>
  </w:style>
  <w:style w:type="character" w:customStyle="1" w:styleId="WW8Num135z0">
    <w:name w:val="WW8Num135z0"/>
    <w:rsid w:val="00F064F5"/>
    <w:rPr>
      <w:rFonts w:ascii="Symbol" w:hAnsi="Symbol" w:cs="Symbol" w:hint="default"/>
    </w:rPr>
  </w:style>
  <w:style w:type="character" w:customStyle="1" w:styleId="WW8Num136z0">
    <w:name w:val="WW8Num136z0"/>
    <w:rsid w:val="00F064F5"/>
    <w:rPr>
      <w:rFonts w:ascii="Symbol" w:hAnsi="Symbol" w:cs="Symbol" w:hint="default"/>
    </w:rPr>
  </w:style>
  <w:style w:type="character" w:customStyle="1" w:styleId="WW8Num137z0">
    <w:name w:val="WW8Num137z0"/>
    <w:rsid w:val="00F064F5"/>
    <w:rPr>
      <w:rFonts w:ascii="Symbol" w:hAnsi="Symbol" w:cs="Symbol" w:hint="default"/>
    </w:rPr>
  </w:style>
  <w:style w:type="character" w:customStyle="1" w:styleId="WW8Num138z0">
    <w:name w:val="WW8Num138z0"/>
    <w:rsid w:val="00F064F5"/>
    <w:rPr>
      <w:rFonts w:ascii="Symbol" w:hAnsi="Symbol" w:cs="Symbol" w:hint="default"/>
    </w:rPr>
  </w:style>
  <w:style w:type="character" w:customStyle="1" w:styleId="WW8Num139z0">
    <w:name w:val="WW8Num139z0"/>
    <w:rsid w:val="00F064F5"/>
    <w:rPr>
      <w:rFonts w:ascii="Symbol" w:hAnsi="Symbol" w:cs="Symbol" w:hint="default"/>
    </w:rPr>
  </w:style>
  <w:style w:type="character" w:customStyle="1" w:styleId="WW8Num139z1">
    <w:name w:val="WW8Num139z1"/>
    <w:rsid w:val="00F064F5"/>
    <w:rPr>
      <w:rFonts w:ascii="Courier New" w:hAnsi="Courier New" w:cs="Courier New" w:hint="default"/>
    </w:rPr>
  </w:style>
  <w:style w:type="character" w:customStyle="1" w:styleId="WW8Num139z2">
    <w:name w:val="WW8Num139z2"/>
    <w:rsid w:val="00F064F5"/>
    <w:rPr>
      <w:rFonts w:ascii="Wingdings" w:hAnsi="Wingdings" w:cs="Wingdings" w:hint="default"/>
    </w:rPr>
  </w:style>
  <w:style w:type="character" w:customStyle="1" w:styleId="WW8Num139z3">
    <w:name w:val="WW8Num139z3"/>
    <w:rsid w:val="00F064F5"/>
    <w:rPr>
      <w:rFonts w:ascii="Symbol" w:hAnsi="Symbol" w:cs="Symbol" w:hint="default"/>
    </w:rPr>
  </w:style>
  <w:style w:type="character" w:customStyle="1" w:styleId="WW8Num140z0">
    <w:name w:val="WW8Num140z0"/>
    <w:rsid w:val="00F064F5"/>
    <w:rPr>
      <w:rFonts w:ascii="Symbol" w:hAnsi="Symbol" w:cs="Symbol" w:hint="default"/>
    </w:rPr>
  </w:style>
  <w:style w:type="character" w:customStyle="1" w:styleId="WW8Num141z0">
    <w:name w:val="WW8Num141z0"/>
    <w:rsid w:val="00F064F5"/>
    <w:rPr>
      <w:rFonts w:ascii="Symbol" w:hAnsi="Symbol" w:cs="Symbol" w:hint="default"/>
    </w:rPr>
  </w:style>
  <w:style w:type="character" w:customStyle="1" w:styleId="WW8Num142z0">
    <w:name w:val="WW8Num142z0"/>
    <w:rsid w:val="00F064F5"/>
    <w:rPr>
      <w:rFonts w:ascii="Symbol" w:hAnsi="Symbol" w:cs="Symbol" w:hint="default"/>
    </w:rPr>
  </w:style>
  <w:style w:type="character" w:customStyle="1" w:styleId="WW8Num143z0">
    <w:name w:val="WW8Num143z0"/>
    <w:rsid w:val="00F064F5"/>
    <w:rPr>
      <w:rFonts w:ascii="Symbol" w:hAnsi="Symbol" w:cs="Symbol" w:hint="default"/>
    </w:rPr>
  </w:style>
  <w:style w:type="character" w:customStyle="1" w:styleId="WW8Num144z0">
    <w:name w:val="WW8Num144z0"/>
    <w:rsid w:val="00F064F5"/>
    <w:rPr>
      <w:rFonts w:ascii="Symbol" w:hAnsi="Symbol" w:cs="Symbol" w:hint="default"/>
    </w:rPr>
  </w:style>
  <w:style w:type="character" w:customStyle="1" w:styleId="WW8Num145z0">
    <w:name w:val="WW8Num145z0"/>
    <w:rsid w:val="00F064F5"/>
    <w:rPr>
      <w:rFonts w:ascii="Symbol" w:hAnsi="Symbol" w:cs="Symbol" w:hint="default"/>
    </w:rPr>
  </w:style>
  <w:style w:type="character" w:customStyle="1" w:styleId="WW8Num145z1">
    <w:name w:val="WW8Num145z1"/>
    <w:rsid w:val="00F064F5"/>
    <w:rPr>
      <w:rFonts w:ascii="Courier New" w:hAnsi="Courier New" w:cs="Courier New" w:hint="default"/>
    </w:rPr>
  </w:style>
  <w:style w:type="character" w:customStyle="1" w:styleId="WW8Num145z2">
    <w:name w:val="WW8Num145z2"/>
    <w:rsid w:val="00F064F5"/>
    <w:rPr>
      <w:rFonts w:ascii="Wingdings" w:hAnsi="Wingdings" w:cs="Wingdings" w:hint="default"/>
    </w:rPr>
  </w:style>
  <w:style w:type="character" w:customStyle="1" w:styleId="WW8Num146z0">
    <w:name w:val="WW8Num146z0"/>
    <w:rsid w:val="00F064F5"/>
    <w:rPr>
      <w:rFonts w:ascii="Symbol" w:hAnsi="Symbol" w:cs="Symbol" w:hint="default"/>
    </w:rPr>
  </w:style>
  <w:style w:type="character" w:customStyle="1" w:styleId="WW8Num147z0">
    <w:name w:val="WW8Num147z0"/>
    <w:rsid w:val="00F064F5"/>
    <w:rPr>
      <w:rFonts w:ascii="Symbol" w:hAnsi="Symbol" w:cs="Symbol" w:hint="default"/>
    </w:rPr>
  </w:style>
  <w:style w:type="character" w:customStyle="1" w:styleId="WW8Num148z0">
    <w:name w:val="WW8Num148z0"/>
    <w:rsid w:val="00F064F5"/>
    <w:rPr>
      <w:rFonts w:ascii="Symbol" w:hAnsi="Symbol" w:cs="Symbol" w:hint="default"/>
    </w:rPr>
  </w:style>
  <w:style w:type="character" w:customStyle="1" w:styleId="WW8Num149z0">
    <w:name w:val="WW8Num149z0"/>
    <w:rsid w:val="00F064F5"/>
    <w:rPr>
      <w:rFonts w:ascii="Symbol" w:hAnsi="Symbol" w:cs="Symbol" w:hint="default"/>
    </w:rPr>
  </w:style>
  <w:style w:type="character" w:customStyle="1" w:styleId="WW8Num149z1">
    <w:name w:val="WW8Num149z1"/>
    <w:rsid w:val="00F064F5"/>
    <w:rPr>
      <w:rFonts w:ascii="Courier New" w:hAnsi="Courier New" w:cs="Courier New" w:hint="default"/>
    </w:rPr>
  </w:style>
  <w:style w:type="character" w:customStyle="1" w:styleId="WW8Num149z2">
    <w:name w:val="WW8Num149z2"/>
    <w:rsid w:val="00F064F5"/>
    <w:rPr>
      <w:rFonts w:ascii="Wingdings" w:hAnsi="Wingdings" w:cs="Wingdings" w:hint="default"/>
    </w:rPr>
  </w:style>
  <w:style w:type="character" w:customStyle="1" w:styleId="WW8Num149z3">
    <w:name w:val="WW8Num149z3"/>
    <w:rsid w:val="00F064F5"/>
    <w:rPr>
      <w:rFonts w:ascii="Symbol" w:hAnsi="Symbol" w:cs="Symbol" w:hint="default"/>
    </w:rPr>
  </w:style>
  <w:style w:type="character" w:customStyle="1" w:styleId="WW8Num150z0">
    <w:name w:val="WW8Num150z0"/>
    <w:rsid w:val="00F064F5"/>
    <w:rPr>
      <w:rFonts w:ascii="Symbol" w:hAnsi="Symbol" w:cs="Symbol" w:hint="default"/>
    </w:rPr>
  </w:style>
  <w:style w:type="character" w:customStyle="1" w:styleId="WW8Num150z1">
    <w:name w:val="WW8Num150z1"/>
    <w:rsid w:val="00F064F5"/>
    <w:rPr>
      <w:rFonts w:ascii="Courier New" w:hAnsi="Courier New" w:cs="Courier New" w:hint="default"/>
    </w:rPr>
  </w:style>
  <w:style w:type="character" w:customStyle="1" w:styleId="WW8Num150z2">
    <w:name w:val="WW8Num150z2"/>
    <w:rsid w:val="00F064F5"/>
    <w:rPr>
      <w:rFonts w:ascii="Wingdings" w:hAnsi="Wingdings" w:cs="Wingdings" w:hint="default"/>
    </w:rPr>
  </w:style>
  <w:style w:type="character" w:customStyle="1" w:styleId="WW8Num150z3">
    <w:name w:val="WW8Num150z3"/>
    <w:rsid w:val="00F064F5"/>
    <w:rPr>
      <w:rFonts w:ascii="Symbol" w:hAnsi="Symbol" w:cs="Symbol" w:hint="default"/>
    </w:rPr>
  </w:style>
  <w:style w:type="character" w:customStyle="1" w:styleId="WW8Num151z0">
    <w:name w:val="WW8Num151z0"/>
    <w:rsid w:val="00F064F5"/>
    <w:rPr>
      <w:rFonts w:ascii="Symbol" w:hAnsi="Symbol" w:cs="Symbol" w:hint="default"/>
    </w:rPr>
  </w:style>
  <w:style w:type="character" w:customStyle="1" w:styleId="WW8Num152z0">
    <w:name w:val="WW8Num152z0"/>
    <w:rsid w:val="00F064F5"/>
    <w:rPr>
      <w:rFonts w:ascii="Symbol" w:hAnsi="Symbol" w:cs="Symbol" w:hint="default"/>
    </w:rPr>
  </w:style>
  <w:style w:type="character" w:customStyle="1" w:styleId="WW8Num153z0">
    <w:name w:val="WW8Num153z0"/>
    <w:rsid w:val="00F064F5"/>
    <w:rPr>
      <w:rFonts w:ascii="Symbol" w:hAnsi="Symbol" w:cs="Symbol" w:hint="default"/>
    </w:rPr>
  </w:style>
  <w:style w:type="character" w:customStyle="1" w:styleId="WW8Num154z0">
    <w:name w:val="WW8Num154z0"/>
    <w:rsid w:val="00F064F5"/>
    <w:rPr>
      <w:rFonts w:ascii="Symbol" w:hAnsi="Symbol" w:cs="Symbol" w:hint="default"/>
    </w:rPr>
  </w:style>
  <w:style w:type="character" w:customStyle="1" w:styleId="WW8Num155z0">
    <w:name w:val="WW8Num155z0"/>
    <w:rsid w:val="00F064F5"/>
    <w:rPr>
      <w:rFonts w:ascii="Symbol" w:hAnsi="Symbol" w:cs="Symbol" w:hint="default"/>
    </w:rPr>
  </w:style>
  <w:style w:type="character" w:customStyle="1" w:styleId="WW8Num156z0">
    <w:name w:val="WW8Num156z0"/>
    <w:rsid w:val="00F064F5"/>
    <w:rPr>
      <w:rFonts w:ascii="Symbol" w:hAnsi="Symbol" w:cs="Symbol" w:hint="default"/>
    </w:rPr>
  </w:style>
  <w:style w:type="character" w:customStyle="1" w:styleId="WW8Num157z0">
    <w:name w:val="WW8Num157z0"/>
    <w:rsid w:val="00F064F5"/>
    <w:rPr>
      <w:rFonts w:ascii="Symbol" w:hAnsi="Symbol" w:cs="Symbol" w:hint="default"/>
    </w:rPr>
  </w:style>
  <w:style w:type="character" w:customStyle="1" w:styleId="WW8Num157z1">
    <w:name w:val="WW8Num157z1"/>
    <w:rsid w:val="00F064F5"/>
    <w:rPr>
      <w:rFonts w:ascii="Courier New" w:hAnsi="Courier New" w:cs="Courier New" w:hint="default"/>
    </w:rPr>
  </w:style>
  <w:style w:type="character" w:customStyle="1" w:styleId="WW8Num157z2">
    <w:name w:val="WW8Num157z2"/>
    <w:rsid w:val="00F064F5"/>
    <w:rPr>
      <w:rFonts w:ascii="Wingdings" w:hAnsi="Wingdings" w:cs="Wingdings" w:hint="default"/>
    </w:rPr>
  </w:style>
  <w:style w:type="character" w:customStyle="1" w:styleId="WW8Num157z3">
    <w:name w:val="WW8Num157z3"/>
    <w:rsid w:val="00F064F5"/>
    <w:rPr>
      <w:rFonts w:ascii="Symbol" w:hAnsi="Symbol" w:cs="Symbol" w:hint="default"/>
    </w:rPr>
  </w:style>
  <w:style w:type="character" w:customStyle="1" w:styleId="WW8Num158z0">
    <w:name w:val="WW8Num158z0"/>
    <w:rsid w:val="00F064F5"/>
    <w:rPr>
      <w:i/>
      <w:iCs w:val="0"/>
    </w:rPr>
  </w:style>
  <w:style w:type="character" w:customStyle="1" w:styleId="WW8Num159z0">
    <w:name w:val="WW8Num159z0"/>
    <w:rsid w:val="00F064F5"/>
    <w:rPr>
      <w:rFonts w:ascii="Symbol" w:hAnsi="Symbol" w:cs="Symbol" w:hint="default"/>
    </w:rPr>
  </w:style>
  <w:style w:type="character" w:customStyle="1" w:styleId="WW8Num160z0">
    <w:name w:val="WW8Num160z0"/>
    <w:rsid w:val="00F064F5"/>
    <w:rPr>
      <w:rFonts w:ascii="Symbol" w:hAnsi="Symbol" w:cs="Symbol" w:hint="default"/>
    </w:rPr>
  </w:style>
  <w:style w:type="character" w:customStyle="1" w:styleId="WW8Num161z0">
    <w:name w:val="WW8Num161z0"/>
    <w:rsid w:val="00F064F5"/>
    <w:rPr>
      <w:rFonts w:ascii="Symbol" w:hAnsi="Symbol" w:cs="Symbol" w:hint="default"/>
    </w:rPr>
  </w:style>
  <w:style w:type="character" w:customStyle="1" w:styleId="WW8Num162z0">
    <w:name w:val="WW8Num162z0"/>
    <w:rsid w:val="00F064F5"/>
    <w:rPr>
      <w:rFonts w:ascii="Symbol" w:hAnsi="Symbol" w:cs="Symbol" w:hint="default"/>
    </w:rPr>
  </w:style>
  <w:style w:type="character" w:customStyle="1" w:styleId="WW8Num163z0">
    <w:name w:val="WW8Num163z0"/>
    <w:rsid w:val="00F064F5"/>
    <w:rPr>
      <w:rFonts w:ascii="Symbol" w:hAnsi="Symbol" w:cs="Symbol" w:hint="default"/>
    </w:rPr>
  </w:style>
  <w:style w:type="character" w:customStyle="1" w:styleId="WW8Num164z0">
    <w:name w:val="WW8Num164z0"/>
    <w:rsid w:val="00F064F5"/>
    <w:rPr>
      <w:rFonts w:ascii="Symbol" w:hAnsi="Symbol" w:cs="Symbol" w:hint="default"/>
    </w:rPr>
  </w:style>
  <w:style w:type="character" w:customStyle="1" w:styleId="WW8Num164z1">
    <w:name w:val="WW8Num164z1"/>
    <w:rsid w:val="00F064F5"/>
    <w:rPr>
      <w:rFonts w:ascii="Courier New" w:hAnsi="Courier New" w:cs="Courier New" w:hint="default"/>
    </w:rPr>
  </w:style>
  <w:style w:type="character" w:customStyle="1" w:styleId="WW8Num164z2">
    <w:name w:val="WW8Num164z2"/>
    <w:rsid w:val="00F064F5"/>
    <w:rPr>
      <w:rFonts w:ascii="Wingdings" w:hAnsi="Wingdings" w:cs="Wingdings" w:hint="default"/>
    </w:rPr>
  </w:style>
  <w:style w:type="character" w:customStyle="1" w:styleId="WW8Num164z3">
    <w:name w:val="WW8Num164z3"/>
    <w:rsid w:val="00F064F5"/>
    <w:rPr>
      <w:rFonts w:ascii="Symbol" w:hAnsi="Symbol" w:cs="Symbol" w:hint="default"/>
    </w:rPr>
  </w:style>
  <w:style w:type="character" w:customStyle="1" w:styleId="WW8Num165z0">
    <w:name w:val="WW8Num165z0"/>
    <w:rsid w:val="00F064F5"/>
    <w:rPr>
      <w:rFonts w:ascii="Symbol" w:hAnsi="Symbol" w:cs="Symbol" w:hint="default"/>
    </w:rPr>
  </w:style>
  <w:style w:type="character" w:customStyle="1" w:styleId="WW8Num166z0">
    <w:name w:val="WW8Num166z0"/>
    <w:rsid w:val="00F064F5"/>
    <w:rPr>
      <w:rFonts w:ascii="Symbol" w:hAnsi="Symbol" w:cs="Symbol" w:hint="default"/>
    </w:rPr>
  </w:style>
  <w:style w:type="character" w:customStyle="1" w:styleId="WW8Num167z0">
    <w:name w:val="WW8Num167z0"/>
    <w:rsid w:val="00F064F5"/>
    <w:rPr>
      <w:rFonts w:ascii="Symbol" w:hAnsi="Symbol" w:cs="Symbol" w:hint="default"/>
    </w:rPr>
  </w:style>
  <w:style w:type="character" w:customStyle="1" w:styleId="WW8Num168z0">
    <w:name w:val="WW8Num168z0"/>
    <w:rsid w:val="00F064F5"/>
    <w:rPr>
      <w:rFonts w:ascii="Symbol" w:hAnsi="Symbol" w:cs="Symbol" w:hint="default"/>
    </w:rPr>
  </w:style>
  <w:style w:type="character" w:customStyle="1" w:styleId="WW8Num168z1">
    <w:name w:val="WW8Num168z1"/>
    <w:rsid w:val="00F064F5"/>
    <w:rPr>
      <w:rFonts w:ascii="Courier New" w:hAnsi="Courier New" w:cs="Courier New" w:hint="default"/>
    </w:rPr>
  </w:style>
  <w:style w:type="character" w:customStyle="1" w:styleId="WW8Num168z2">
    <w:name w:val="WW8Num168z2"/>
    <w:rsid w:val="00F064F5"/>
    <w:rPr>
      <w:rFonts w:ascii="Wingdings" w:hAnsi="Wingdings" w:cs="Wingdings" w:hint="default"/>
    </w:rPr>
  </w:style>
  <w:style w:type="character" w:customStyle="1" w:styleId="WW8Num168z3">
    <w:name w:val="WW8Num168z3"/>
    <w:rsid w:val="00F064F5"/>
    <w:rPr>
      <w:rFonts w:ascii="Symbol" w:hAnsi="Symbol" w:cs="Symbol" w:hint="default"/>
    </w:rPr>
  </w:style>
  <w:style w:type="character" w:customStyle="1" w:styleId="WW8Num169z0">
    <w:name w:val="WW8Num169z0"/>
    <w:rsid w:val="00F064F5"/>
    <w:rPr>
      <w:rFonts w:ascii="Symbol" w:hAnsi="Symbol" w:cs="Symbol" w:hint="default"/>
    </w:rPr>
  </w:style>
  <w:style w:type="character" w:customStyle="1" w:styleId="WW8Num170z0">
    <w:name w:val="WW8Num170z0"/>
    <w:rsid w:val="00F064F5"/>
    <w:rPr>
      <w:rFonts w:ascii="Symbol" w:hAnsi="Symbol" w:cs="Symbol" w:hint="default"/>
    </w:rPr>
  </w:style>
  <w:style w:type="character" w:customStyle="1" w:styleId="WW8Num171z0">
    <w:name w:val="WW8Num171z0"/>
    <w:rsid w:val="00F064F5"/>
    <w:rPr>
      <w:rFonts w:ascii="Symbol" w:hAnsi="Symbol" w:cs="Symbol" w:hint="default"/>
    </w:rPr>
  </w:style>
  <w:style w:type="character" w:customStyle="1" w:styleId="WW8Num172z0">
    <w:name w:val="WW8Num172z0"/>
    <w:rsid w:val="00F064F5"/>
    <w:rPr>
      <w:rFonts w:ascii="Symbol" w:hAnsi="Symbol" w:cs="Symbol" w:hint="default"/>
    </w:rPr>
  </w:style>
  <w:style w:type="character" w:customStyle="1" w:styleId="WW8Num172z1">
    <w:name w:val="WW8Num172z1"/>
    <w:rsid w:val="00F064F5"/>
    <w:rPr>
      <w:rFonts w:ascii="Courier New" w:hAnsi="Courier New" w:cs="Courier New" w:hint="default"/>
    </w:rPr>
  </w:style>
  <w:style w:type="character" w:customStyle="1" w:styleId="WW8Num172z2">
    <w:name w:val="WW8Num172z2"/>
    <w:rsid w:val="00F064F5"/>
    <w:rPr>
      <w:rFonts w:ascii="Wingdings" w:hAnsi="Wingdings" w:cs="Wingdings" w:hint="default"/>
    </w:rPr>
  </w:style>
  <w:style w:type="character" w:customStyle="1" w:styleId="WW8Num172z3">
    <w:name w:val="WW8Num172z3"/>
    <w:rsid w:val="00F064F5"/>
    <w:rPr>
      <w:rFonts w:ascii="Symbol" w:hAnsi="Symbol" w:cs="Symbol" w:hint="default"/>
    </w:rPr>
  </w:style>
  <w:style w:type="character" w:customStyle="1" w:styleId="WW8Num173z0">
    <w:name w:val="WW8Num173z0"/>
    <w:rsid w:val="00F064F5"/>
    <w:rPr>
      <w:rFonts w:ascii="Symbol" w:hAnsi="Symbol" w:cs="Symbol" w:hint="default"/>
    </w:rPr>
  </w:style>
  <w:style w:type="character" w:customStyle="1" w:styleId="WW8Num174z0">
    <w:name w:val="WW8Num174z0"/>
    <w:rsid w:val="00F064F5"/>
    <w:rPr>
      <w:rFonts w:ascii="Symbol" w:hAnsi="Symbol" w:cs="Symbol" w:hint="default"/>
    </w:rPr>
  </w:style>
  <w:style w:type="character" w:customStyle="1" w:styleId="WW8Num174z1">
    <w:name w:val="WW8Num174z1"/>
    <w:rsid w:val="00F064F5"/>
    <w:rPr>
      <w:rFonts w:ascii="Courier New" w:hAnsi="Courier New" w:cs="Courier New" w:hint="default"/>
    </w:rPr>
  </w:style>
  <w:style w:type="character" w:customStyle="1" w:styleId="WW8Num174z2">
    <w:name w:val="WW8Num174z2"/>
    <w:rsid w:val="00F064F5"/>
    <w:rPr>
      <w:rFonts w:ascii="Wingdings" w:hAnsi="Wingdings" w:cs="Wingdings" w:hint="default"/>
    </w:rPr>
  </w:style>
  <w:style w:type="character" w:customStyle="1" w:styleId="WW8Num174z3">
    <w:name w:val="WW8Num174z3"/>
    <w:rsid w:val="00F064F5"/>
    <w:rPr>
      <w:rFonts w:ascii="Symbol" w:hAnsi="Symbol" w:cs="Symbol" w:hint="default"/>
    </w:rPr>
  </w:style>
  <w:style w:type="character" w:customStyle="1" w:styleId="WW8Num175z0">
    <w:name w:val="WW8Num175z0"/>
    <w:rsid w:val="00F064F5"/>
    <w:rPr>
      <w:rFonts w:ascii="Symbol" w:hAnsi="Symbol" w:cs="Symbol" w:hint="default"/>
    </w:rPr>
  </w:style>
  <w:style w:type="character" w:customStyle="1" w:styleId="WW8Num176z0">
    <w:name w:val="WW8Num176z0"/>
    <w:rsid w:val="00F064F5"/>
    <w:rPr>
      <w:rFonts w:ascii="Symbol" w:hAnsi="Symbol" w:cs="Symbol" w:hint="default"/>
    </w:rPr>
  </w:style>
  <w:style w:type="character" w:customStyle="1" w:styleId="WW8Num176z1">
    <w:name w:val="WW8Num176z1"/>
    <w:rsid w:val="00F064F5"/>
    <w:rPr>
      <w:rFonts w:ascii="Courier New" w:hAnsi="Courier New" w:cs="Courier New" w:hint="default"/>
    </w:rPr>
  </w:style>
  <w:style w:type="character" w:customStyle="1" w:styleId="WW8Num176z2">
    <w:name w:val="WW8Num176z2"/>
    <w:rsid w:val="00F064F5"/>
    <w:rPr>
      <w:rFonts w:ascii="Wingdings" w:hAnsi="Wingdings" w:cs="Wingdings" w:hint="default"/>
    </w:rPr>
  </w:style>
  <w:style w:type="character" w:customStyle="1" w:styleId="WW8Num177z0">
    <w:name w:val="WW8Num177z0"/>
    <w:rsid w:val="00F064F5"/>
    <w:rPr>
      <w:rFonts w:ascii="Symbol" w:hAnsi="Symbol" w:cs="Symbol" w:hint="default"/>
    </w:rPr>
  </w:style>
  <w:style w:type="character" w:customStyle="1" w:styleId="WW8Num178z0">
    <w:name w:val="WW8Num178z0"/>
    <w:rsid w:val="00F064F5"/>
    <w:rPr>
      <w:rFonts w:ascii="Symbol" w:hAnsi="Symbol" w:cs="Symbol" w:hint="default"/>
    </w:rPr>
  </w:style>
  <w:style w:type="character" w:customStyle="1" w:styleId="WW8Num178z1">
    <w:name w:val="WW8Num178z1"/>
    <w:rsid w:val="00F064F5"/>
    <w:rPr>
      <w:rFonts w:ascii="Courier New" w:hAnsi="Courier New" w:cs="Courier New" w:hint="default"/>
    </w:rPr>
  </w:style>
  <w:style w:type="character" w:customStyle="1" w:styleId="WW8Num178z2">
    <w:name w:val="WW8Num178z2"/>
    <w:rsid w:val="00F064F5"/>
    <w:rPr>
      <w:rFonts w:ascii="Wingdings" w:hAnsi="Wingdings" w:cs="Wingdings" w:hint="default"/>
    </w:rPr>
  </w:style>
  <w:style w:type="character" w:customStyle="1" w:styleId="WW8Num178z3">
    <w:name w:val="WW8Num178z3"/>
    <w:rsid w:val="00F064F5"/>
    <w:rPr>
      <w:rFonts w:ascii="Symbol" w:hAnsi="Symbol" w:cs="Symbol" w:hint="default"/>
    </w:rPr>
  </w:style>
  <w:style w:type="character" w:customStyle="1" w:styleId="WW8Num179z0">
    <w:name w:val="WW8Num179z0"/>
    <w:rsid w:val="00F064F5"/>
    <w:rPr>
      <w:rFonts w:ascii="Symbol" w:hAnsi="Symbol" w:cs="Symbol" w:hint="default"/>
    </w:rPr>
  </w:style>
  <w:style w:type="character" w:customStyle="1" w:styleId="WW8Num180z0">
    <w:name w:val="WW8Num180z0"/>
    <w:rsid w:val="00F064F5"/>
    <w:rPr>
      <w:rFonts w:ascii="Symbol" w:hAnsi="Symbol" w:cs="Symbol" w:hint="default"/>
    </w:rPr>
  </w:style>
  <w:style w:type="character" w:customStyle="1" w:styleId="WW8Num181z0">
    <w:name w:val="WW8Num181z0"/>
    <w:rsid w:val="00F064F5"/>
    <w:rPr>
      <w:rFonts w:ascii="Symbol" w:hAnsi="Symbol" w:cs="Symbol" w:hint="default"/>
    </w:rPr>
  </w:style>
  <w:style w:type="character" w:customStyle="1" w:styleId="WW8Num182z0">
    <w:name w:val="WW8Num182z0"/>
    <w:rsid w:val="00F064F5"/>
    <w:rPr>
      <w:rFonts w:ascii="Symbol" w:hAnsi="Symbol" w:cs="Symbol" w:hint="default"/>
    </w:rPr>
  </w:style>
  <w:style w:type="character" w:customStyle="1" w:styleId="WW8Num183z0">
    <w:name w:val="WW8Num183z0"/>
    <w:rsid w:val="00F064F5"/>
    <w:rPr>
      <w:rFonts w:ascii="Symbol" w:hAnsi="Symbol" w:cs="Symbol" w:hint="default"/>
    </w:rPr>
  </w:style>
  <w:style w:type="character" w:customStyle="1" w:styleId="WW8Num184z0">
    <w:name w:val="WW8Num184z0"/>
    <w:rsid w:val="00F064F5"/>
    <w:rPr>
      <w:rFonts w:ascii="Symbol" w:hAnsi="Symbol" w:cs="Symbol" w:hint="default"/>
    </w:rPr>
  </w:style>
  <w:style w:type="character" w:customStyle="1" w:styleId="WW8Num185z0">
    <w:name w:val="WW8Num185z0"/>
    <w:rsid w:val="00F064F5"/>
    <w:rPr>
      <w:rFonts w:ascii="Symbol" w:hAnsi="Symbol" w:cs="Symbol" w:hint="default"/>
    </w:rPr>
  </w:style>
  <w:style w:type="character" w:customStyle="1" w:styleId="WW8Num186z0">
    <w:name w:val="WW8Num186z0"/>
    <w:rsid w:val="00F064F5"/>
    <w:rPr>
      <w:rFonts w:ascii="Symbol" w:hAnsi="Symbol" w:cs="Symbol" w:hint="default"/>
    </w:rPr>
  </w:style>
  <w:style w:type="character" w:customStyle="1" w:styleId="WW8Num187z0">
    <w:name w:val="WW8Num187z0"/>
    <w:rsid w:val="00F064F5"/>
    <w:rPr>
      <w:rFonts w:ascii="Symbol" w:hAnsi="Symbol" w:cs="Symbol" w:hint="default"/>
    </w:rPr>
  </w:style>
  <w:style w:type="character" w:customStyle="1" w:styleId="WW8Num188z0">
    <w:name w:val="WW8Num188z0"/>
    <w:rsid w:val="00F064F5"/>
    <w:rPr>
      <w:rFonts w:ascii="Symbol" w:hAnsi="Symbol" w:cs="Symbol" w:hint="default"/>
    </w:rPr>
  </w:style>
  <w:style w:type="character" w:customStyle="1" w:styleId="WW8Num188z1">
    <w:name w:val="WW8Num188z1"/>
    <w:rsid w:val="00F064F5"/>
    <w:rPr>
      <w:rFonts w:ascii="Courier New" w:hAnsi="Courier New" w:cs="Courier New" w:hint="default"/>
    </w:rPr>
  </w:style>
  <w:style w:type="character" w:customStyle="1" w:styleId="WW8Num188z2">
    <w:name w:val="WW8Num188z2"/>
    <w:rsid w:val="00F064F5"/>
    <w:rPr>
      <w:rFonts w:ascii="Wingdings" w:hAnsi="Wingdings" w:cs="Wingdings" w:hint="default"/>
    </w:rPr>
  </w:style>
  <w:style w:type="character" w:customStyle="1" w:styleId="WW8Num188z3">
    <w:name w:val="WW8Num188z3"/>
    <w:rsid w:val="00F064F5"/>
    <w:rPr>
      <w:rFonts w:ascii="Symbol" w:hAnsi="Symbol" w:cs="Symbol" w:hint="default"/>
    </w:rPr>
  </w:style>
  <w:style w:type="character" w:customStyle="1" w:styleId="WW8Num189z0">
    <w:name w:val="WW8Num189z0"/>
    <w:rsid w:val="00F064F5"/>
    <w:rPr>
      <w:rFonts w:ascii="Symbol" w:hAnsi="Symbol" w:cs="Symbol" w:hint="default"/>
    </w:rPr>
  </w:style>
  <w:style w:type="character" w:customStyle="1" w:styleId="WW8Num190z0">
    <w:name w:val="WW8Num190z0"/>
    <w:rsid w:val="00F064F5"/>
    <w:rPr>
      <w:rFonts w:ascii="Symbol" w:hAnsi="Symbol" w:cs="Symbol" w:hint="default"/>
    </w:rPr>
  </w:style>
  <w:style w:type="character" w:customStyle="1" w:styleId="WW8Num191z0">
    <w:name w:val="WW8Num191z0"/>
    <w:rsid w:val="00F064F5"/>
    <w:rPr>
      <w:rFonts w:ascii="Symbol" w:hAnsi="Symbol" w:cs="Symbol" w:hint="default"/>
    </w:rPr>
  </w:style>
  <w:style w:type="character" w:customStyle="1" w:styleId="WW8Num192z0">
    <w:name w:val="WW8Num192z0"/>
    <w:rsid w:val="00F064F5"/>
    <w:rPr>
      <w:rFonts w:ascii="Symbol" w:hAnsi="Symbol" w:cs="Symbol" w:hint="default"/>
    </w:rPr>
  </w:style>
  <w:style w:type="character" w:customStyle="1" w:styleId="WW8Num193z0">
    <w:name w:val="WW8Num193z0"/>
    <w:rsid w:val="00F064F5"/>
    <w:rPr>
      <w:rFonts w:ascii="Symbol" w:hAnsi="Symbol" w:cs="Symbol" w:hint="default"/>
    </w:rPr>
  </w:style>
  <w:style w:type="character" w:customStyle="1" w:styleId="WW8Num194z0">
    <w:name w:val="WW8Num194z0"/>
    <w:rsid w:val="00F064F5"/>
    <w:rPr>
      <w:rFonts w:ascii="Symbol" w:hAnsi="Symbol" w:cs="Symbol" w:hint="default"/>
    </w:rPr>
  </w:style>
  <w:style w:type="character" w:customStyle="1" w:styleId="WW8Num195z0">
    <w:name w:val="WW8Num195z0"/>
    <w:rsid w:val="00F064F5"/>
    <w:rPr>
      <w:rFonts w:ascii="Symbol" w:hAnsi="Symbol" w:cs="Symbol" w:hint="default"/>
    </w:rPr>
  </w:style>
  <w:style w:type="character" w:customStyle="1" w:styleId="WW8Num196z0">
    <w:name w:val="WW8Num196z0"/>
    <w:rsid w:val="00F064F5"/>
    <w:rPr>
      <w:rFonts w:ascii="Symbol" w:hAnsi="Symbol" w:cs="Symbol" w:hint="default"/>
    </w:rPr>
  </w:style>
  <w:style w:type="character" w:customStyle="1" w:styleId="WW8Num197z0">
    <w:name w:val="WW8Num197z0"/>
    <w:rsid w:val="00F064F5"/>
    <w:rPr>
      <w:rFonts w:ascii="Symbol" w:hAnsi="Symbol" w:cs="Symbol" w:hint="default"/>
    </w:rPr>
  </w:style>
  <w:style w:type="character" w:customStyle="1" w:styleId="WW8Num198z0">
    <w:name w:val="WW8Num198z0"/>
    <w:rsid w:val="00F064F5"/>
    <w:rPr>
      <w:rFonts w:ascii="Symbol" w:hAnsi="Symbol" w:cs="Symbol" w:hint="default"/>
    </w:rPr>
  </w:style>
  <w:style w:type="character" w:customStyle="1" w:styleId="WW8Num199z0">
    <w:name w:val="WW8Num199z0"/>
    <w:rsid w:val="00F064F5"/>
    <w:rPr>
      <w:rFonts w:ascii="Symbol" w:hAnsi="Symbol" w:cs="Symbol" w:hint="default"/>
    </w:rPr>
  </w:style>
  <w:style w:type="character" w:customStyle="1" w:styleId="WW8Num200z0">
    <w:name w:val="WW8Num200z0"/>
    <w:rsid w:val="00F064F5"/>
    <w:rPr>
      <w:rFonts w:ascii="Symbol" w:hAnsi="Symbol" w:cs="Symbol" w:hint="default"/>
    </w:rPr>
  </w:style>
  <w:style w:type="character" w:customStyle="1" w:styleId="WW8Num200z1">
    <w:name w:val="WW8Num200z1"/>
    <w:rsid w:val="00F064F5"/>
    <w:rPr>
      <w:rFonts w:ascii="Courier New" w:hAnsi="Courier New" w:cs="Courier New" w:hint="default"/>
    </w:rPr>
  </w:style>
  <w:style w:type="character" w:customStyle="1" w:styleId="WW8Num200z2">
    <w:name w:val="WW8Num200z2"/>
    <w:rsid w:val="00F064F5"/>
    <w:rPr>
      <w:rFonts w:ascii="Wingdings" w:hAnsi="Wingdings" w:cs="Wingdings" w:hint="default"/>
    </w:rPr>
  </w:style>
  <w:style w:type="character" w:customStyle="1" w:styleId="WW8Num200z3">
    <w:name w:val="WW8Num200z3"/>
    <w:rsid w:val="00F064F5"/>
    <w:rPr>
      <w:rFonts w:ascii="Symbol" w:hAnsi="Symbol" w:cs="Symbol" w:hint="default"/>
    </w:rPr>
  </w:style>
  <w:style w:type="character" w:customStyle="1" w:styleId="WW8Num201z0">
    <w:name w:val="WW8Num201z0"/>
    <w:rsid w:val="00F064F5"/>
    <w:rPr>
      <w:rFonts w:ascii="Symbol" w:hAnsi="Symbol" w:cs="Symbol" w:hint="default"/>
    </w:rPr>
  </w:style>
  <w:style w:type="character" w:customStyle="1" w:styleId="WW8Num202z0">
    <w:name w:val="WW8Num202z0"/>
    <w:rsid w:val="00F064F5"/>
    <w:rPr>
      <w:rFonts w:ascii="Symbol" w:hAnsi="Symbol" w:cs="Symbol" w:hint="default"/>
    </w:rPr>
  </w:style>
  <w:style w:type="character" w:customStyle="1" w:styleId="WW8Num203z0">
    <w:name w:val="WW8Num203z0"/>
    <w:rsid w:val="00F064F5"/>
    <w:rPr>
      <w:i/>
      <w:iCs w:val="0"/>
    </w:rPr>
  </w:style>
  <w:style w:type="character" w:customStyle="1" w:styleId="WW8Num204z0">
    <w:name w:val="WW8Num204z0"/>
    <w:rsid w:val="00F064F5"/>
    <w:rPr>
      <w:rFonts w:ascii="Symbol" w:hAnsi="Symbol" w:cs="Symbol" w:hint="default"/>
    </w:rPr>
  </w:style>
  <w:style w:type="character" w:customStyle="1" w:styleId="WW8Num205z0">
    <w:name w:val="WW8Num205z0"/>
    <w:rsid w:val="00F064F5"/>
    <w:rPr>
      <w:rFonts w:ascii="Symbol" w:hAnsi="Symbol" w:cs="Symbol" w:hint="default"/>
    </w:rPr>
  </w:style>
  <w:style w:type="character" w:customStyle="1" w:styleId="WW8Num205z1">
    <w:name w:val="WW8Num205z1"/>
    <w:rsid w:val="00F064F5"/>
    <w:rPr>
      <w:rFonts w:ascii="Courier New" w:hAnsi="Courier New" w:cs="Courier New" w:hint="default"/>
    </w:rPr>
  </w:style>
  <w:style w:type="character" w:customStyle="1" w:styleId="WW8Num205z2">
    <w:name w:val="WW8Num205z2"/>
    <w:rsid w:val="00F064F5"/>
    <w:rPr>
      <w:rFonts w:ascii="Wingdings" w:hAnsi="Wingdings" w:cs="Wingdings" w:hint="default"/>
    </w:rPr>
  </w:style>
  <w:style w:type="character" w:customStyle="1" w:styleId="WW8Num205z3">
    <w:name w:val="WW8Num205z3"/>
    <w:rsid w:val="00F064F5"/>
    <w:rPr>
      <w:rFonts w:ascii="Symbol" w:hAnsi="Symbol" w:cs="Symbol" w:hint="default"/>
    </w:rPr>
  </w:style>
  <w:style w:type="character" w:customStyle="1" w:styleId="WW8Num206z0">
    <w:name w:val="WW8Num206z0"/>
    <w:rsid w:val="00F064F5"/>
    <w:rPr>
      <w:rFonts w:ascii="Symbol" w:hAnsi="Symbol" w:cs="Symbol" w:hint="default"/>
    </w:rPr>
  </w:style>
  <w:style w:type="character" w:customStyle="1" w:styleId="WW8Num207z0">
    <w:name w:val="WW8Num207z0"/>
    <w:rsid w:val="00F064F5"/>
    <w:rPr>
      <w:rFonts w:ascii="Symbol" w:hAnsi="Symbol" w:cs="Symbol" w:hint="default"/>
    </w:rPr>
  </w:style>
  <w:style w:type="character" w:customStyle="1" w:styleId="WW8Num208z0">
    <w:name w:val="WW8Num208z0"/>
    <w:rsid w:val="00F064F5"/>
    <w:rPr>
      <w:rFonts w:ascii="Symbol" w:hAnsi="Symbol" w:cs="Symbol" w:hint="default"/>
    </w:rPr>
  </w:style>
  <w:style w:type="character" w:customStyle="1" w:styleId="WW8Num209z0">
    <w:name w:val="WW8Num209z0"/>
    <w:rsid w:val="00F064F5"/>
    <w:rPr>
      <w:rFonts w:ascii="Symbol" w:hAnsi="Symbol" w:cs="Symbol" w:hint="default"/>
    </w:rPr>
  </w:style>
  <w:style w:type="character" w:customStyle="1" w:styleId="WW8Num210z0">
    <w:name w:val="WW8Num210z0"/>
    <w:rsid w:val="00F064F5"/>
    <w:rPr>
      <w:rFonts w:ascii="Symbol" w:hAnsi="Symbol" w:cs="Symbol" w:hint="default"/>
    </w:rPr>
  </w:style>
  <w:style w:type="character" w:customStyle="1" w:styleId="WW8Num211z0">
    <w:name w:val="WW8Num211z0"/>
    <w:rsid w:val="00F064F5"/>
    <w:rPr>
      <w:rFonts w:ascii="Symbol" w:hAnsi="Symbol" w:cs="Symbol" w:hint="default"/>
    </w:rPr>
  </w:style>
  <w:style w:type="character" w:customStyle="1" w:styleId="WW8Num212z0">
    <w:name w:val="WW8Num212z0"/>
    <w:rsid w:val="00F064F5"/>
    <w:rPr>
      <w:rFonts w:ascii="Symbol" w:hAnsi="Symbol" w:cs="Symbol" w:hint="default"/>
    </w:rPr>
  </w:style>
  <w:style w:type="character" w:customStyle="1" w:styleId="WW8Num212z1">
    <w:name w:val="WW8Num212z1"/>
    <w:rsid w:val="00F064F5"/>
    <w:rPr>
      <w:rFonts w:ascii="Courier New" w:hAnsi="Courier New" w:cs="Courier New" w:hint="default"/>
    </w:rPr>
  </w:style>
  <w:style w:type="character" w:customStyle="1" w:styleId="WW8Num212z2">
    <w:name w:val="WW8Num212z2"/>
    <w:rsid w:val="00F064F5"/>
    <w:rPr>
      <w:rFonts w:ascii="Wingdings" w:hAnsi="Wingdings" w:cs="Wingdings" w:hint="default"/>
    </w:rPr>
  </w:style>
  <w:style w:type="character" w:customStyle="1" w:styleId="WW8Num212z3">
    <w:name w:val="WW8Num212z3"/>
    <w:rsid w:val="00F064F5"/>
    <w:rPr>
      <w:rFonts w:ascii="Symbol" w:hAnsi="Symbol" w:cs="Symbol" w:hint="default"/>
    </w:rPr>
  </w:style>
  <w:style w:type="character" w:customStyle="1" w:styleId="WW8Num213z0">
    <w:name w:val="WW8Num213z0"/>
    <w:rsid w:val="00F064F5"/>
    <w:rPr>
      <w:rFonts w:ascii="Symbol" w:hAnsi="Symbol" w:cs="Symbol" w:hint="default"/>
    </w:rPr>
  </w:style>
  <w:style w:type="character" w:customStyle="1" w:styleId="WW8Num214z0">
    <w:name w:val="WW8Num214z0"/>
    <w:rsid w:val="00F064F5"/>
    <w:rPr>
      <w:rFonts w:ascii="Symbol" w:hAnsi="Symbol" w:cs="Symbol" w:hint="default"/>
    </w:rPr>
  </w:style>
  <w:style w:type="character" w:customStyle="1" w:styleId="WW8Num215z0">
    <w:name w:val="WW8Num215z0"/>
    <w:rsid w:val="00F064F5"/>
    <w:rPr>
      <w:rFonts w:ascii="Symbol" w:hAnsi="Symbol" w:cs="Symbol" w:hint="default"/>
    </w:rPr>
  </w:style>
  <w:style w:type="character" w:customStyle="1" w:styleId="WW8Num216z0">
    <w:name w:val="WW8Num216z0"/>
    <w:rsid w:val="00F064F5"/>
    <w:rPr>
      <w:rFonts w:ascii="Symbol" w:hAnsi="Symbol" w:cs="Symbol" w:hint="default"/>
    </w:rPr>
  </w:style>
  <w:style w:type="character" w:customStyle="1" w:styleId="WW8Num216z1">
    <w:name w:val="WW8Num216z1"/>
    <w:rsid w:val="00F064F5"/>
    <w:rPr>
      <w:rFonts w:ascii="Courier New" w:hAnsi="Courier New" w:cs="Courier New" w:hint="default"/>
    </w:rPr>
  </w:style>
  <w:style w:type="character" w:customStyle="1" w:styleId="WW8Num216z2">
    <w:name w:val="WW8Num216z2"/>
    <w:rsid w:val="00F064F5"/>
    <w:rPr>
      <w:rFonts w:ascii="Wingdings" w:hAnsi="Wingdings" w:cs="Wingdings" w:hint="default"/>
    </w:rPr>
  </w:style>
  <w:style w:type="character" w:customStyle="1" w:styleId="WW8Num216z3">
    <w:name w:val="WW8Num216z3"/>
    <w:rsid w:val="00F064F5"/>
    <w:rPr>
      <w:rFonts w:ascii="Symbol" w:hAnsi="Symbol" w:cs="Symbol" w:hint="default"/>
    </w:rPr>
  </w:style>
  <w:style w:type="character" w:customStyle="1" w:styleId="Domylnaczcionkaakapitu1">
    <w:name w:val="Domy?lna czcionka akapitu1"/>
    <w:rsid w:val="00F064F5"/>
  </w:style>
  <w:style w:type="character" w:customStyle="1" w:styleId="czeinternetowe">
    <w:name w:val="｣ｹcze internetowe"/>
    <w:rsid w:val="00F064F5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">
    <w:name w:val="FollowedHyperlink"/>
    <w:rsid w:val="00F064F5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F064F5"/>
    <w:rPr>
      <w:rFonts w:ascii="OpenSymbol" w:hAnsi="OpenSymbol" w:cs="OpenSymbol" w:hint="default"/>
    </w:rPr>
  </w:style>
  <w:style w:type="character" w:customStyle="1" w:styleId="Normalny1">
    <w:name w:val="Normalny1"/>
    <w:rsid w:val="00F064F5"/>
    <w:rPr>
      <w:sz w:val="18"/>
      <w:lang w:bidi="ar-SA"/>
    </w:rPr>
  </w:style>
  <w:style w:type="character" w:customStyle="1" w:styleId="Symbolewypunktowania">
    <w:name w:val="Symbole wypunktowania"/>
    <w:rsid w:val="00F064F5"/>
    <w:rPr>
      <w:rFonts w:ascii="OpenSymbol" w:hAnsi="OpenSymbol" w:cs="OpenSymbol" w:hint="default"/>
    </w:rPr>
  </w:style>
  <w:style w:type="character" w:customStyle="1" w:styleId="Znakinumeracji">
    <w:name w:val="Znaki numeracji"/>
    <w:rsid w:val="00F064F5"/>
  </w:style>
  <w:style w:type="character" w:customStyle="1" w:styleId="TekstpodstawowywciyZnak">
    <w:name w:val="Tekst podstawowy wci黎y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StopkaZnak">
    <w:name w:val="Stopka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Znak">
    <w:name w:val="Nagｳek Znak"/>
    <w:rsid w:val="00F064F5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il">
    <w:name w:val="il"/>
    <w:rsid w:val="00F064F5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footnotereference">
    <w:name w:val="footnote reference"/>
    <w:rsid w:val="00F064F5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F064F5"/>
    <w:rPr>
      <w:rFonts w:ascii="Tahoma" w:hAnsi="Tahoma" w:cs="Tahoma" w:hint="default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endnotereference">
    <w:name w:val="endnote reference"/>
    <w:rsid w:val="00F064F5"/>
    <w:rPr>
      <w:rFonts w:ascii="Times New Roman" w:hAnsi="Times New Roman" w:cs="Times New Roman" w:hint="default"/>
    </w:rPr>
  </w:style>
  <w:style w:type="character" w:customStyle="1" w:styleId="annotationreference">
    <w:name w:val="annotation reference"/>
    <w:rsid w:val="00F064F5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TytuZnak">
    <w:name w:val="Tytuｳ Znak"/>
    <w:rsid w:val="00F064F5"/>
    <w:rPr>
      <w:rFonts w:ascii="Times New Roman" w:hAnsi="Times New Roman" w:cs="Times New Roman" w:hint="default"/>
      <w:b/>
      <w:bCs/>
      <w:lang w:bidi="ar-SA"/>
    </w:rPr>
  </w:style>
  <w:style w:type="character" w:customStyle="1" w:styleId="PodtytuZnak">
    <w:name w:val="Podtytuｳ Znak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NagwekZnak">
    <w:name w:val="Nagłówek Znak"/>
    <w:rsid w:val="00F064F5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F064F5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F064F5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F064F5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F064F5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F064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F064F5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1">
    <w:name w:val="ListLabel 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0">
    <w:name w:val="ListLabel 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38">
    <w:name w:val="ListLabel 3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47">
    <w:name w:val="ListLabel 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56">
    <w:name w:val="ListLabel 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65">
    <w:name w:val="ListLabel 6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83">
    <w:name w:val="ListLabel 8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92">
    <w:name w:val="ListLabel 9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F064F5"/>
    <w:rPr>
      <w:rFonts w:ascii="Verdana" w:eastAsia="Times New Roman" w:hAnsi="Verdana" w:cs="Verdana" w:hint="default"/>
      <w:color w:val="00000A"/>
      <w:sz w:val="16"/>
    </w:rPr>
  </w:style>
  <w:style w:type="character" w:customStyle="1" w:styleId="ListLabel101">
    <w:name w:val="ListLabel 1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10">
    <w:name w:val="ListLabel 11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19">
    <w:name w:val="ListLabel 1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F064F5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F064F5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F064F5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F064F5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F064F5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F064F5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F064F5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F064F5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F064F5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F064F5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F064F5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55">
    <w:name w:val="ListLabel 1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73">
    <w:name w:val="ListLabel 1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91">
    <w:name w:val="ListLabel 191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192">
    <w:name w:val="ListLabel 19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01">
    <w:name w:val="ListLabel 2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10">
    <w:name w:val="ListLabel 21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F064F5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F064F5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F064F5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F064F5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F064F5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F064F5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F064F5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F064F5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F064F5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F064F5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237">
    <w:name w:val="ListLabel 23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46">
    <w:name w:val="ListLabel 2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55">
    <w:name w:val="ListLabel 2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64">
    <w:name w:val="ListLabel 26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F064F5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F064F5"/>
    <w:rPr>
      <w:rFonts w:ascii="Verdana" w:eastAsia="Times New Roman" w:hAnsi="Verdana" w:cs="Verdana" w:hint="default"/>
      <w:sz w:val="16"/>
    </w:rPr>
  </w:style>
  <w:style w:type="character" w:customStyle="1" w:styleId="ListLabel282">
    <w:name w:val="ListLabel 28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F064F5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F064F5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F064F5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F064F5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F064F5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F064F5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F064F5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F064F5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F064F5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F064F5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F064F5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F064F5"/>
    <w:rPr>
      <w:rFonts w:ascii="Courier New" w:hAnsi="Courier New" w:cs="Courier New" w:hint="default"/>
    </w:rPr>
  </w:style>
  <w:style w:type="character" w:customStyle="1" w:styleId="ListLabel310">
    <w:name w:val="ListLabel 310"/>
    <w:rsid w:val="00F064F5"/>
    <w:rPr>
      <w:rFonts w:ascii="Wingdings" w:hAnsi="Wingdings" w:cs="Wingdings" w:hint="default"/>
    </w:rPr>
  </w:style>
  <w:style w:type="character" w:customStyle="1" w:styleId="ListLabel311">
    <w:name w:val="ListLabel 311"/>
    <w:rsid w:val="00F064F5"/>
    <w:rPr>
      <w:rFonts w:ascii="Symbol" w:hAnsi="Symbol" w:cs="Symbol" w:hint="default"/>
    </w:rPr>
  </w:style>
  <w:style w:type="character" w:customStyle="1" w:styleId="ListLabel312">
    <w:name w:val="ListLabel 312"/>
    <w:rsid w:val="00F064F5"/>
    <w:rPr>
      <w:rFonts w:ascii="Courier New" w:hAnsi="Courier New" w:cs="Courier New" w:hint="default"/>
    </w:rPr>
  </w:style>
  <w:style w:type="character" w:customStyle="1" w:styleId="ListLabel313">
    <w:name w:val="ListLabel 313"/>
    <w:rsid w:val="00F064F5"/>
    <w:rPr>
      <w:rFonts w:ascii="Wingdings" w:hAnsi="Wingdings" w:cs="Wingdings" w:hint="default"/>
    </w:rPr>
  </w:style>
  <w:style w:type="character" w:customStyle="1" w:styleId="ListLabel314">
    <w:name w:val="ListLabel 314"/>
    <w:rsid w:val="00F064F5"/>
    <w:rPr>
      <w:rFonts w:ascii="Symbol" w:hAnsi="Symbol" w:cs="Symbol" w:hint="default"/>
    </w:rPr>
  </w:style>
  <w:style w:type="character" w:customStyle="1" w:styleId="ListLabel315">
    <w:name w:val="ListLabel 315"/>
    <w:rsid w:val="00F064F5"/>
    <w:rPr>
      <w:rFonts w:ascii="Courier New" w:hAnsi="Courier New" w:cs="Courier New" w:hint="default"/>
    </w:rPr>
  </w:style>
  <w:style w:type="character" w:customStyle="1" w:styleId="ListLabel316">
    <w:name w:val="ListLabel 316"/>
    <w:rsid w:val="00F064F5"/>
    <w:rPr>
      <w:rFonts w:ascii="Wingdings" w:hAnsi="Wingdings" w:cs="Wingdings" w:hint="default"/>
    </w:rPr>
  </w:style>
  <w:style w:type="character" w:customStyle="1" w:styleId="ListLabel317">
    <w:name w:val="ListLabel 317"/>
    <w:rsid w:val="00F064F5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F064F5"/>
    <w:rPr>
      <w:rFonts w:ascii="Courier New" w:hAnsi="Courier New" w:cs="Courier New" w:hint="default"/>
    </w:rPr>
  </w:style>
  <w:style w:type="character" w:customStyle="1" w:styleId="ListLabel319">
    <w:name w:val="ListLabel 319"/>
    <w:rsid w:val="00F064F5"/>
    <w:rPr>
      <w:rFonts w:ascii="Wingdings" w:hAnsi="Wingdings" w:cs="Wingdings" w:hint="default"/>
    </w:rPr>
  </w:style>
  <w:style w:type="character" w:customStyle="1" w:styleId="ListLabel320">
    <w:name w:val="ListLabel 320"/>
    <w:rsid w:val="00F064F5"/>
    <w:rPr>
      <w:rFonts w:ascii="Symbol" w:hAnsi="Symbol" w:cs="Symbol" w:hint="default"/>
    </w:rPr>
  </w:style>
  <w:style w:type="character" w:customStyle="1" w:styleId="ListLabel321">
    <w:name w:val="ListLabel 321"/>
    <w:rsid w:val="00F064F5"/>
    <w:rPr>
      <w:rFonts w:ascii="Courier New" w:hAnsi="Courier New" w:cs="Courier New" w:hint="default"/>
    </w:rPr>
  </w:style>
  <w:style w:type="character" w:customStyle="1" w:styleId="ListLabel322">
    <w:name w:val="ListLabel 322"/>
    <w:rsid w:val="00F064F5"/>
    <w:rPr>
      <w:rFonts w:ascii="Wingdings" w:hAnsi="Wingdings" w:cs="Wingdings" w:hint="default"/>
    </w:rPr>
  </w:style>
  <w:style w:type="character" w:customStyle="1" w:styleId="ListLabel323">
    <w:name w:val="ListLabel 323"/>
    <w:rsid w:val="00F064F5"/>
    <w:rPr>
      <w:rFonts w:ascii="Symbol" w:hAnsi="Symbol" w:cs="Symbol" w:hint="default"/>
    </w:rPr>
  </w:style>
  <w:style w:type="character" w:customStyle="1" w:styleId="ListLabel324">
    <w:name w:val="ListLabel 324"/>
    <w:rsid w:val="00F064F5"/>
    <w:rPr>
      <w:rFonts w:ascii="Courier New" w:hAnsi="Courier New" w:cs="Courier New" w:hint="default"/>
    </w:rPr>
  </w:style>
  <w:style w:type="character" w:customStyle="1" w:styleId="ListLabel325">
    <w:name w:val="ListLabel 325"/>
    <w:rsid w:val="00F064F5"/>
    <w:rPr>
      <w:rFonts w:ascii="Wingdings" w:hAnsi="Wingdings" w:cs="Wingdings" w:hint="default"/>
    </w:rPr>
  </w:style>
  <w:style w:type="character" w:customStyle="1" w:styleId="ListLabel326">
    <w:name w:val="ListLabel 326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F064F5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F064F5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F064F5"/>
    <w:rPr>
      <w:rFonts w:ascii="Courier New" w:hAnsi="Courier New" w:cs="Courier New" w:hint="default"/>
    </w:rPr>
  </w:style>
  <w:style w:type="character" w:customStyle="1" w:styleId="ListLabel346">
    <w:name w:val="ListLabel 346"/>
    <w:rsid w:val="00F064F5"/>
    <w:rPr>
      <w:rFonts w:ascii="Wingdings" w:hAnsi="Wingdings" w:cs="Wingdings" w:hint="default"/>
    </w:rPr>
  </w:style>
  <w:style w:type="character" w:customStyle="1" w:styleId="ListLabel347">
    <w:name w:val="ListLabel 347"/>
    <w:rsid w:val="00F064F5"/>
    <w:rPr>
      <w:rFonts w:ascii="Symbol" w:hAnsi="Symbol" w:cs="Symbol" w:hint="default"/>
    </w:rPr>
  </w:style>
  <w:style w:type="character" w:customStyle="1" w:styleId="ListLabel348">
    <w:name w:val="ListLabel 348"/>
    <w:rsid w:val="00F064F5"/>
    <w:rPr>
      <w:rFonts w:ascii="Courier New" w:hAnsi="Courier New" w:cs="Courier New" w:hint="default"/>
    </w:rPr>
  </w:style>
  <w:style w:type="character" w:customStyle="1" w:styleId="ListLabel349">
    <w:name w:val="ListLabel 349"/>
    <w:rsid w:val="00F064F5"/>
    <w:rPr>
      <w:rFonts w:ascii="Wingdings" w:hAnsi="Wingdings" w:cs="Wingdings" w:hint="default"/>
    </w:rPr>
  </w:style>
  <w:style w:type="character" w:customStyle="1" w:styleId="ListLabel350">
    <w:name w:val="ListLabel 350"/>
    <w:rsid w:val="00F064F5"/>
    <w:rPr>
      <w:rFonts w:ascii="Symbol" w:hAnsi="Symbol" w:cs="Symbol" w:hint="default"/>
    </w:rPr>
  </w:style>
  <w:style w:type="character" w:customStyle="1" w:styleId="ListLabel351">
    <w:name w:val="ListLabel 351"/>
    <w:rsid w:val="00F064F5"/>
    <w:rPr>
      <w:rFonts w:ascii="Courier New" w:hAnsi="Courier New" w:cs="Courier New" w:hint="default"/>
    </w:rPr>
  </w:style>
  <w:style w:type="character" w:customStyle="1" w:styleId="ListLabel352">
    <w:name w:val="ListLabel 352"/>
    <w:rsid w:val="00F064F5"/>
    <w:rPr>
      <w:rFonts w:ascii="Wingdings" w:hAnsi="Wingdings" w:cs="Wingdings" w:hint="default"/>
    </w:rPr>
  </w:style>
  <w:style w:type="character" w:customStyle="1" w:styleId="ListLabel353">
    <w:name w:val="ListLabel 353"/>
    <w:rsid w:val="00F064F5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F064F5"/>
    <w:rPr>
      <w:rFonts w:ascii="Courier New" w:hAnsi="Courier New" w:cs="Courier New" w:hint="default"/>
    </w:rPr>
  </w:style>
  <w:style w:type="character" w:customStyle="1" w:styleId="ListLabel355">
    <w:name w:val="ListLabel 355"/>
    <w:rsid w:val="00F064F5"/>
    <w:rPr>
      <w:rFonts w:ascii="Wingdings" w:hAnsi="Wingdings" w:cs="Wingdings" w:hint="default"/>
    </w:rPr>
  </w:style>
  <w:style w:type="character" w:customStyle="1" w:styleId="ListLabel356">
    <w:name w:val="ListLabel 356"/>
    <w:rsid w:val="00F064F5"/>
    <w:rPr>
      <w:rFonts w:ascii="Symbol" w:hAnsi="Symbol" w:cs="Symbol" w:hint="default"/>
    </w:rPr>
  </w:style>
  <w:style w:type="character" w:customStyle="1" w:styleId="ListLabel357">
    <w:name w:val="ListLabel 357"/>
    <w:rsid w:val="00F064F5"/>
    <w:rPr>
      <w:rFonts w:ascii="Courier New" w:hAnsi="Courier New" w:cs="Courier New" w:hint="default"/>
    </w:rPr>
  </w:style>
  <w:style w:type="character" w:customStyle="1" w:styleId="ListLabel358">
    <w:name w:val="ListLabel 358"/>
    <w:rsid w:val="00F064F5"/>
    <w:rPr>
      <w:rFonts w:ascii="Wingdings" w:hAnsi="Wingdings" w:cs="Wingdings" w:hint="default"/>
    </w:rPr>
  </w:style>
  <w:style w:type="character" w:customStyle="1" w:styleId="ListLabel359">
    <w:name w:val="ListLabel 359"/>
    <w:rsid w:val="00F064F5"/>
    <w:rPr>
      <w:rFonts w:ascii="Symbol" w:hAnsi="Symbol" w:cs="Symbol" w:hint="default"/>
    </w:rPr>
  </w:style>
  <w:style w:type="character" w:customStyle="1" w:styleId="ListLabel360">
    <w:name w:val="ListLabel 360"/>
    <w:rsid w:val="00F064F5"/>
    <w:rPr>
      <w:rFonts w:ascii="Courier New" w:hAnsi="Courier New" w:cs="Courier New" w:hint="default"/>
    </w:rPr>
  </w:style>
  <w:style w:type="character" w:customStyle="1" w:styleId="ListLabel361">
    <w:name w:val="ListLabel 361"/>
    <w:rsid w:val="00F064F5"/>
    <w:rPr>
      <w:rFonts w:ascii="Wingdings" w:hAnsi="Wingdings" w:cs="Wingdings" w:hint="default"/>
    </w:rPr>
  </w:style>
  <w:style w:type="character" w:customStyle="1" w:styleId="ListLabel362">
    <w:name w:val="ListLabel 362"/>
    <w:rsid w:val="00F064F5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F064F5"/>
    <w:rPr>
      <w:rFonts w:ascii="Courier New" w:hAnsi="Courier New" w:cs="Courier New" w:hint="default"/>
    </w:rPr>
  </w:style>
  <w:style w:type="character" w:customStyle="1" w:styleId="ListLabel364">
    <w:name w:val="ListLabel 364"/>
    <w:rsid w:val="00F064F5"/>
    <w:rPr>
      <w:rFonts w:ascii="Wingdings" w:hAnsi="Wingdings" w:cs="Wingdings" w:hint="default"/>
    </w:rPr>
  </w:style>
  <w:style w:type="character" w:customStyle="1" w:styleId="ListLabel365">
    <w:name w:val="ListLabel 365"/>
    <w:rsid w:val="00F064F5"/>
    <w:rPr>
      <w:rFonts w:ascii="Symbol" w:hAnsi="Symbol" w:cs="Symbol" w:hint="default"/>
    </w:rPr>
  </w:style>
  <w:style w:type="character" w:customStyle="1" w:styleId="ListLabel366">
    <w:name w:val="ListLabel 366"/>
    <w:rsid w:val="00F064F5"/>
    <w:rPr>
      <w:rFonts w:ascii="Courier New" w:hAnsi="Courier New" w:cs="Courier New" w:hint="default"/>
    </w:rPr>
  </w:style>
  <w:style w:type="character" w:customStyle="1" w:styleId="ListLabel367">
    <w:name w:val="ListLabel 367"/>
    <w:rsid w:val="00F064F5"/>
    <w:rPr>
      <w:rFonts w:ascii="Wingdings" w:hAnsi="Wingdings" w:cs="Wingdings" w:hint="default"/>
    </w:rPr>
  </w:style>
  <w:style w:type="character" w:customStyle="1" w:styleId="ListLabel368">
    <w:name w:val="ListLabel 368"/>
    <w:rsid w:val="00F064F5"/>
    <w:rPr>
      <w:rFonts w:ascii="Symbol" w:hAnsi="Symbol" w:cs="Symbol" w:hint="default"/>
    </w:rPr>
  </w:style>
  <w:style w:type="character" w:customStyle="1" w:styleId="ListLabel369">
    <w:name w:val="ListLabel 369"/>
    <w:rsid w:val="00F064F5"/>
    <w:rPr>
      <w:rFonts w:ascii="Courier New" w:hAnsi="Courier New" w:cs="Courier New" w:hint="default"/>
    </w:rPr>
  </w:style>
  <w:style w:type="character" w:customStyle="1" w:styleId="ListLabel370">
    <w:name w:val="ListLabel 370"/>
    <w:rsid w:val="00F064F5"/>
    <w:rPr>
      <w:rFonts w:ascii="Wingdings" w:hAnsi="Wingdings" w:cs="Wingdings" w:hint="default"/>
    </w:rPr>
  </w:style>
  <w:style w:type="character" w:customStyle="1" w:styleId="ListLabel371">
    <w:name w:val="ListLabel 37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F064F5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F064F5"/>
    <w:rPr>
      <w:rFonts w:ascii="Courier New" w:hAnsi="Courier New" w:cs="Courier New" w:hint="default"/>
    </w:rPr>
  </w:style>
  <w:style w:type="character" w:customStyle="1" w:styleId="ListLabel382">
    <w:name w:val="ListLabel 382"/>
    <w:rsid w:val="00F064F5"/>
    <w:rPr>
      <w:rFonts w:ascii="Wingdings" w:hAnsi="Wingdings" w:cs="Wingdings" w:hint="default"/>
    </w:rPr>
  </w:style>
  <w:style w:type="character" w:customStyle="1" w:styleId="ListLabel383">
    <w:name w:val="ListLabel 383"/>
    <w:rsid w:val="00F064F5"/>
    <w:rPr>
      <w:rFonts w:ascii="Symbol" w:hAnsi="Symbol" w:cs="Symbol" w:hint="default"/>
    </w:rPr>
  </w:style>
  <w:style w:type="character" w:customStyle="1" w:styleId="ListLabel384">
    <w:name w:val="ListLabel 384"/>
    <w:rsid w:val="00F064F5"/>
    <w:rPr>
      <w:rFonts w:ascii="Courier New" w:hAnsi="Courier New" w:cs="Courier New" w:hint="default"/>
    </w:rPr>
  </w:style>
  <w:style w:type="character" w:customStyle="1" w:styleId="ListLabel385">
    <w:name w:val="ListLabel 385"/>
    <w:rsid w:val="00F064F5"/>
    <w:rPr>
      <w:rFonts w:ascii="Wingdings" w:hAnsi="Wingdings" w:cs="Wingdings" w:hint="default"/>
    </w:rPr>
  </w:style>
  <w:style w:type="character" w:customStyle="1" w:styleId="ListLabel386">
    <w:name w:val="ListLabel 386"/>
    <w:rsid w:val="00F064F5"/>
    <w:rPr>
      <w:rFonts w:ascii="Symbol" w:hAnsi="Symbol" w:cs="Symbol" w:hint="default"/>
    </w:rPr>
  </w:style>
  <w:style w:type="character" w:customStyle="1" w:styleId="ListLabel387">
    <w:name w:val="ListLabel 387"/>
    <w:rsid w:val="00F064F5"/>
    <w:rPr>
      <w:rFonts w:ascii="Courier New" w:hAnsi="Courier New" w:cs="Courier New" w:hint="default"/>
    </w:rPr>
  </w:style>
  <w:style w:type="character" w:customStyle="1" w:styleId="ListLabel388">
    <w:name w:val="ListLabel 388"/>
    <w:rsid w:val="00F064F5"/>
    <w:rPr>
      <w:rFonts w:ascii="Wingdings" w:hAnsi="Wingdings" w:cs="Wingdings" w:hint="default"/>
    </w:rPr>
  </w:style>
  <w:style w:type="character" w:customStyle="1" w:styleId="ListLabel389">
    <w:name w:val="ListLabel 389"/>
    <w:rsid w:val="00F064F5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F064F5"/>
    <w:rPr>
      <w:rFonts w:ascii="Courier New" w:hAnsi="Courier New" w:cs="Courier New" w:hint="default"/>
    </w:rPr>
  </w:style>
  <w:style w:type="character" w:customStyle="1" w:styleId="ListLabel391">
    <w:name w:val="ListLabel 391"/>
    <w:rsid w:val="00F064F5"/>
    <w:rPr>
      <w:rFonts w:ascii="Wingdings" w:hAnsi="Wingdings" w:cs="Wingdings" w:hint="default"/>
    </w:rPr>
  </w:style>
  <w:style w:type="character" w:customStyle="1" w:styleId="ListLabel392">
    <w:name w:val="ListLabel 392"/>
    <w:rsid w:val="00F064F5"/>
    <w:rPr>
      <w:rFonts w:ascii="Symbol" w:hAnsi="Symbol" w:cs="Symbol" w:hint="default"/>
    </w:rPr>
  </w:style>
  <w:style w:type="character" w:customStyle="1" w:styleId="ListLabel393">
    <w:name w:val="ListLabel 393"/>
    <w:rsid w:val="00F064F5"/>
    <w:rPr>
      <w:rFonts w:ascii="Courier New" w:hAnsi="Courier New" w:cs="Courier New" w:hint="default"/>
    </w:rPr>
  </w:style>
  <w:style w:type="character" w:customStyle="1" w:styleId="ListLabel394">
    <w:name w:val="ListLabel 394"/>
    <w:rsid w:val="00F064F5"/>
    <w:rPr>
      <w:rFonts w:ascii="Wingdings" w:hAnsi="Wingdings" w:cs="Wingdings" w:hint="default"/>
    </w:rPr>
  </w:style>
  <w:style w:type="character" w:customStyle="1" w:styleId="ListLabel395">
    <w:name w:val="ListLabel 395"/>
    <w:rsid w:val="00F064F5"/>
    <w:rPr>
      <w:rFonts w:ascii="Symbol" w:hAnsi="Symbol" w:cs="Symbol" w:hint="default"/>
    </w:rPr>
  </w:style>
  <w:style w:type="character" w:customStyle="1" w:styleId="ListLabel396">
    <w:name w:val="ListLabel 396"/>
    <w:rsid w:val="00F064F5"/>
    <w:rPr>
      <w:rFonts w:ascii="Courier New" w:hAnsi="Courier New" w:cs="Courier New" w:hint="default"/>
    </w:rPr>
  </w:style>
  <w:style w:type="character" w:customStyle="1" w:styleId="ListLabel397">
    <w:name w:val="ListLabel 397"/>
    <w:rsid w:val="00F064F5"/>
    <w:rPr>
      <w:rFonts w:ascii="Wingdings" w:hAnsi="Wingdings" w:cs="Wingdings" w:hint="default"/>
    </w:rPr>
  </w:style>
  <w:style w:type="character" w:customStyle="1" w:styleId="ListLabel398">
    <w:name w:val="ListLabel 398"/>
    <w:rsid w:val="00F064F5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F064F5"/>
    <w:rPr>
      <w:rFonts w:ascii="Courier New" w:hAnsi="Courier New" w:cs="Courier New" w:hint="default"/>
    </w:rPr>
  </w:style>
  <w:style w:type="character" w:customStyle="1" w:styleId="ListLabel400">
    <w:name w:val="ListLabel 400"/>
    <w:rsid w:val="00F064F5"/>
    <w:rPr>
      <w:rFonts w:ascii="Wingdings" w:hAnsi="Wingdings" w:cs="Wingdings" w:hint="default"/>
    </w:rPr>
  </w:style>
  <w:style w:type="character" w:customStyle="1" w:styleId="ListLabel401">
    <w:name w:val="ListLabel 401"/>
    <w:rsid w:val="00F064F5"/>
    <w:rPr>
      <w:rFonts w:ascii="Symbol" w:hAnsi="Symbol" w:cs="Symbol" w:hint="default"/>
    </w:rPr>
  </w:style>
  <w:style w:type="character" w:customStyle="1" w:styleId="ListLabel402">
    <w:name w:val="ListLabel 402"/>
    <w:rsid w:val="00F064F5"/>
    <w:rPr>
      <w:rFonts w:ascii="Courier New" w:hAnsi="Courier New" w:cs="Courier New" w:hint="default"/>
    </w:rPr>
  </w:style>
  <w:style w:type="character" w:customStyle="1" w:styleId="ListLabel403">
    <w:name w:val="ListLabel 403"/>
    <w:rsid w:val="00F064F5"/>
    <w:rPr>
      <w:rFonts w:ascii="Wingdings" w:hAnsi="Wingdings" w:cs="Wingdings" w:hint="default"/>
    </w:rPr>
  </w:style>
  <w:style w:type="character" w:customStyle="1" w:styleId="ListLabel404">
    <w:name w:val="ListLabel 404"/>
    <w:rsid w:val="00F064F5"/>
    <w:rPr>
      <w:rFonts w:ascii="Symbol" w:hAnsi="Symbol" w:cs="Symbol" w:hint="default"/>
    </w:rPr>
  </w:style>
  <w:style w:type="character" w:customStyle="1" w:styleId="ListLabel405">
    <w:name w:val="ListLabel 405"/>
    <w:rsid w:val="00F064F5"/>
    <w:rPr>
      <w:rFonts w:ascii="Courier New" w:hAnsi="Courier New" w:cs="Courier New" w:hint="default"/>
    </w:rPr>
  </w:style>
  <w:style w:type="character" w:customStyle="1" w:styleId="ListLabel406">
    <w:name w:val="ListLabel 406"/>
    <w:rsid w:val="00F064F5"/>
    <w:rPr>
      <w:rFonts w:ascii="Wingdings" w:hAnsi="Wingdings" w:cs="Wingdings" w:hint="default"/>
    </w:rPr>
  </w:style>
  <w:style w:type="character" w:customStyle="1" w:styleId="ListLabel407">
    <w:name w:val="ListLabel 407"/>
    <w:rsid w:val="00F064F5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F064F5"/>
    <w:rPr>
      <w:rFonts w:ascii="Courier New" w:hAnsi="Courier New" w:cs="Courier New" w:hint="default"/>
    </w:rPr>
  </w:style>
  <w:style w:type="character" w:customStyle="1" w:styleId="ListLabel409">
    <w:name w:val="ListLabel 409"/>
    <w:rsid w:val="00F064F5"/>
    <w:rPr>
      <w:rFonts w:ascii="Wingdings" w:hAnsi="Wingdings" w:cs="Wingdings" w:hint="default"/>
    </w:rPr>
  </w:style>
  <w:style w:type="character" w:customStyle="1" w:styleId="ListLabel410">
    <w:name w:val="ListLabel 410"/>
    <w:rsid w:val="00F064F5"/>
    <w:rPr>
      <w:rFonts w:ascii="Symbol" w:hAnsi="Symbol" w:cs="Symbol" w:hint="default"/>
    </w:rPr>
  </w:style>
  <w:style w:type="character" w:customStyle="1" w:styleId="ListLabel411">
    <w:name w:val="ListLabel 411"/>
    <w:rsid w:val="00F064F5"/>
    <w:rPr>
      <w:rFonts w:ascii="Courier New" w:hAnsi="Courier New" w:cs="Courier New" w:hint="default"/>
    </w:rPr>
  </w:style>
  <w:style w:type="character" w:customStyle="1" w:styleId="ListLabel412">
    <w:name w:val="ListLabel 412"/>
    <w:rsid w:val="00F064F5"/>
    <w:rPr>
      <w:rFonts w:ascii="Wingdings" w:hAnsi="Wingdings" w:cs="Wingdings" w:hint="default"/>
    </w:rPr>
  </w:style>
  <w:style w:type="character" w:customStyle="1" w:styleId="ListLabel413">
    <w:name w:val="ListLabel 413"/>
    <w:rsid w:val="00F064F5"/>
    <w:rPr>
      <w:rFonts w:ascii="Symbol" w:hAnsi="Symbol" w:cs="Symbol" w:hint="default"/>
    </w:rPr>
  </w:style>
  <w:style w:type="character" w:customStyle="1" w:styleId="ListLabel414">
    <w:name w:val="ListLabel 414"/>
    <w:rsid w:val="00F064F5"/>
    <w:rPr>
      <w:rFonts w:ascii="Courier New" w:hAnsi="Courier New" w:cs="Courier New" w:hint="default"/>
    </w:rPr>
  </w:style>
  <w:style w:type="character" w:customStyle="1" w:styleId="ListLabel415">
    <w:name w:val="ListLabel 415"/>
    <w:rsid w:val="00F064F5"/>
    <w:rPr>
      <w:rFonts w:ascii="Wingdings" w:hAnsi="Wingdings" w:cs="Wingdings" w:hint="default"/>
    </w:rPr>
  </w:style>
  <w:style w:type="character" w:customStyle="1" w:styleId="ListLabel416">
    <w:name w:val="ListLabel 416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F064F5"/>
    <w:rPr>
      <w:rFonts w:ascii="Courier New" w:hAnsi="Courier New" w:cs="Courier New" w:hint="default"/>
    </w:rPr>
  </w:style>
  <w:style w:type="character" w:customStyle="1" w:styleId="ListLabel418">
    <w:name w:val="ListLabel 418"/>
    <w:rsid w:val="00F064F5"/>
    <w:rPr>
      <w:rFonts w:ascii="Wingdings" w:hAnsi="Wingdings" w:cs="Wingdings" w:hint="default"/>
    </w:rPr>
  </w:style>
  <w:style w:type="character" w:customStyle="1" w:styleId="ListLabel419">
    <w:name w:val="ListLabel 419"/>
    <w:rsid w:val="00F064F5"/>
    <w:rPr>
      <w:rFonts w:ascii="Symbol" w:hAnsi="Symbol" w:cs="Symbol" w:hint="default"/>
    </w:rPr>
  </w:style>
  <w:style w:type="character" w:customStyle="1" w:styleId="ListLabel420">
    <w:name w:val="ListLabel 420"/>
    <w:rsid w:val="00F064F5"/>
    <w:rPr>
      <w:rFonts w:ascii="Courier New" w:hAnsi="Courier New" w:cs="Courier New" w:hint="default"/>
    </w:rPr>
  </w:style>
  <w:style w:type="character" w:customStyle="1" w:styleId="ListLabel421">
    <w:name w:val="ListLabel 421"/>
    <w:rsid w:val="00F064F5"/>
    <w:rPr>
      <w:rFonts w:ascii="Wingdings" w:hAnsi="Wingdings" w:cs="Wingdings" w:hint="default"/>
    </w:rPr>
  </w:style>
  <w:style w:type="character" w:customStyle="1" w:styleId="ListLabel422">
    <w:name w:val="ListLabel 422"/>
    <w:rsid w:val="00F064F5"/>
    <w:rPr>
      <w:rFonts w:ascii="Symbol" w:hAnsi="Symbol" w:cs="Symbol" w:hint="default"/>
    </w:rPr>
  </w:style>
  <w:style w:type="character" w:customStyle="1" w:styleId="ListLabel423">
    <w:name w:val="ListLabel 423"/>
    <w:rsid w:val="00F064F5"/>
    <w:rPr>
      <w:rFonts w:ascii="Courier New" w:hAnsi="Courier New" w:cs="Courier New" w:hint="default"/>
    </w:rPr>
  </w:style>
  <w:style w:type="character" w:customStyle="1" w:styleId="ListLabel424">
    <w:name w:val="ListLabel 424"/>
    <w:rsid w:val="00F064F5"/>
    <w:rPr>
      <w:rFonts w:ascii="Wingdings" w:hAnsi="Wingdings" w:cs="Wingdings" w:hint="default"/>
    </w:rPr>
  </w:style>
  <w:style w:type="character" w:customStyle="1" w:styleId="ListLabel425">
    <w:name w:val="ListLabel 425"/>
    <w:rsid w:val="00F064F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F064F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F064F5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F064F5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F064F5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F064F5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F064F5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F064F5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F064F5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F064F5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F064F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F064F5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F064F5"/>
    <w:rPr>
      <w:rFonts w:ascii="Courier New" w:hAnsi="Courier New" w:cs="Courier New" w:hint="default"/>
    </w:rPr>
  </w:style>
  <w:style w:type="character" w:customStyle="1" w:styleId="ListLabel463">
    <w:name w:val="ListLabel 463"/>
    <w:rsid w:val="00F064F5"/>
    <w:rPr>
      <w:rFonts w:ascii="Wingdings" w:hAnsi="Wingdings" w:cs="Wingdings" w:hint="default"/>
    </w:rPr>
  </w:style>
  <w:style w:type="character" w:customStyle="1" w:styleId="ListLabel464">
    <w:name w:val="ListLabel 464"/>
    <w:rsid w:val="00F064F5"/>
    <w:rPr>
      <w:rFonts w:ascii="Symbol" w:hAnsi="Symbol" w:cs="Symbol" w:hint="default"/>
    </w:rPr>
  </w:style>
  <w:style w:type="character" w:customStyle="1" w:styleId="ListLabel465">
    <w:name w:val="ListLabel 465"/>
    <w:rsid w:val="00F064F5"/>
    <w:rPr>
      <w:rFonts w:ascii="Courier New" w:hAnsi="Courier New" w:cs="Courier New" w:hint="default"/>
    </w:rPr>
  </w:style>
  <w:style w:type="character" w:customStyle="1" w:styleId="ListLabel466">
    <w:name w:val="ListLabel 466"/>
    <w:rsid w:val="00F064F5"/>
    <w:rPr>
      <w:rFonts w:ascii="Wingdings" w:hAnsi="Wingdings" w:cs="Wingdings" w:hint="default"/>
    </w:rPr>
  </w:style>
  <w:style w:type="character" w:customStyle="1" w:styleId="ListLabel467">
    <w:name w:val="ListLabel 467"/>
    <w:rsid w:val="00F064F5"/>
    <w:rPr>
      <w:rFonts w:ascii="Symbol" w:hAnsi="Symbol" w:cs="Symbol" w:hint="default"/>
    </w:rPr>
  </w:style>
  <w:style w:type="character" w:customStyle="1" w:styleId="ListLabel468">
    <w:name w:val="ListLabel 468"/>
    <w:rsid w:val="00F064F5"/>
    <w:rPr>
      <w:rFonts w:ascii="Courier New" w:hAnsi="Courier New" w:cs="Courier New" w:hint="default"/>
    </w:rPr>
  </w:style>
  <w:style w:type="character" w:customStyle="1" w:styleId="ListLabel469">
    <w:name w:val="ListLabel 469"/>
    <w:rsid w:val="00F064F5"/>
    <w:rPr>
      <w:rFonts w:ascii="Wingdings" w:hAnsi="Wingdings" w:cs="Wingdings" w:hint="default"/>
    </w:rPr>
  </w:style>
  <w:style w:type="character" w:customStyle="1" w:styleId="ListLabel470">
    <w:name w:val="ListLabel 470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F064F5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F064F5"/>
    <w:rPr>
      <w:rFonts w:ascii="Courier New" w:hAnsi="Courier New" w:cs="Courier New" w:hint="default"/>
    </w:rPr>
  </w:style>
  <w:style w:type="character" w:customStyle="1" w:styleId="ListLabel481">
    <w:name w:val="ListLabel 481"/>
    <w:rsid w:val="00F064F5"/>
    <w:rPr>
      <w:rFonts w:ascii="Wingdings" w:hAnsi="Wingdings" w:cs="Wingdings" w:hint="default"/>
    </w:rPr>
  </w:style>
  <w:style w:type="character" w:customStyle="1" w:styleId="ListLabel482">
    <w:name w:val="ListLabel 482"/>
    <w:rsid w:val="00F064F5"/>
    <w:rPr>
      <w:rFonts w:ascii="Symbol" w:hAnsi="Symbol" w:cs="Symbol" w:hint="default"/>
    </w:rPr>
  </w:style>
  <w:style w:type="character" w:customStyle="1" w:styleId="ListLabel483">
    <w:name w:val="ListLabel 483"/>
    <w:rsid w:val="00F064F5"/>
    <w:rPr>
      <w:rFonts w:ascii="Courier New" w:hAnsi="Courier New" w:cs="Courier New" w:hint="default"/>
    </w:rPr>
  </w:style>
  <w:style w:type="character" w:customStyle="1" w:styleId="ListLabel484">
    <w:name w:val="ListLabel 484"/>
    <w:rsid w:val="00F064F5"/>
    <w:rPr>
      <w:rFonts w:ascii="Wingdings" w:hAnsi="Wingdings" w:cs="Wingdings" w:hint="default"/>
    </w:rPr>
  </w:style>
  <w:style w:type="character" w:customStyle="1" w:styleId="ListLabel485">
    <w:name w:val="ListLabel 485"/>
    <w:rsid w:val="00F064F5"/>
    <w:rPr>
      <w:rFonts w:ascii="Symbol" w:hAnsi="Symbol" w:cs="Symbol" w:hint="default"/>
    </w:rPr>
  </w:style>
  <w:style w:type="character" w:customStyle="1" w:styleId="ListLabel486">
    <w:name w:val="ListLabel 486"/>
    <w:rsid w:val="00F064F5"/>
    <w:rPr>
      <w:rFonts w:ascii="Courier New" w:hAnsi="Courier New" w:cs="Courier New" w:hint="default"/>
    </w:rPr>
  </w:style>
  <w:style w:type="character" w:customStyle="1" w:styleId="ListLabel487">
    <w:name w:val="ListLabel 487"/>
    <w:rsid w:val="00F064F5"/>
    <w:rPr>
      <w:rFonts w:ascii="Wingdings" w:hAnsi="Wingdings" w:cs="Wingdings" w:hint="default"/>
    </w:rPr>
  </w:style>
  <w:style w:type="character" w:customStyle="1" w:styleId="ListLabel488">
    <w:name w:val="ListLabel 488"/>
    <w:rsid w:val="00F064F5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F064F5"/>
    <w:rPr>
      <w:rFonts w:ascii="Courier New" w:hAnsi="Courier New" w:cs="Courier New" w:hint="default"/>
    </w:rPr>
  </w:style>
  <w:style w:type="character" w:customStyle="1" w:styleId="ListLabel490">
    <w:name w:val="ListLabel 490"/>
    <w:rsid w:val="00F064F5"/>
    <w:rPr>
      <w:rFonts w:ascii="Wingdings" w:hAnsi="Wingdings" w:cs="Wingdings" w:hint="default"/>
    </w:rPr>
  </w:style>
  <w:style w:type="character" w:customStyle="1" w:styleId="ListLabel491">
    <w:name w:val="ListLabel 491"/>
    <w:rsid w:val="00F064F5"/>
    <w:rPr>
      <w:rFonts w:ascii="Symbol" w:hAnsi="Symbol" w:cs="Symbol" w:hint="default"/>
    </w:rPr>
  </w:style>
  <w:style w:type="character" w:customStyle="1" w:styleId="ListLabel492">
    <w:name w:val="ListLabel 492"/>
    <w:rsid w:val="00F064F5"/>
    <w:rPr>
      <w:rFonts w:ascii="Courier New" w:hAnsi="Courier New" w:cs="Courier New" w:hint="default"/>
    </w:rPr>
  </w:style>
  <w:style w:type="character" w:customStyle="1" w:styleId="ListLabel493">
    <w:name w:val="ListLabel 493"/>
    <w:rsid w:val="00F064F5"/>
    <w:rPr>
      <w:rFonts w:ascii="Wingdings" w:hAnsi="Wingdings" w:cs="Wingdings" w:hint="default"/>
    </w:rPr>
  </w:style>
  <w:style w:type="character" w:customStyle="1" w:styleId="ListLabel494">
    <w:name w:val="ListLabel 494"/>
    <w:rsid w:val="00F064F5"/>
    <w:rPr>
      <w:rFonts w:ascii="Symbol" w:hAnsi="Symbol" w:cs="Symbol" w:hint="default"/>
    </w:rPr>
  </w:style>
  <w:style w:type="character" w:customStyle="1" w:styleId="ListLabel495">
    <w:name w:val="ListLabel 495"/>
    <w:rsid w:val="00F064F5"/>
    <w:rPr>
      <w:rFonts w:ascii="Courier New" w:hAnsi="Courier New" w:cs="Courier New" w:hint="default"/>
    </w:rPr>
  </w:style>
  <w:style w:type="character" w:customStyle="1" w:styleId="ListLabel496">
    <w:name w:val="ListLabel 496"/>
    <w:rsid w:val="00F064F5"/>
    <w:rPr>
      <w:rFonts w:ascii="Wingdings" w:hAnsi="Wingdings" w:cs="Wingdings" w:hint="default"/>
    </w:rPr>
  </w:style>
  <w:style w:type="character" w:customStyle="1" w:styleId="ListLabel497">
    <w:name w:val="ListLabel 497"/>
    <w:rsid w:val="00F064F5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F064F5"/>
    <w:rPr>
      <w:rFonts w:ascii="Courier New" w:hAnsi="Courier New" w:cs="Courier New" w:hint="default"/>
    </w:rPr>
  </w:style>
  <w:style w:type="character" w:customStyle="1" w:styleId="ListLabel499">
    <w:name w:val="ListLabel 499"/>
    <w:rsid w:val="00F064F5"/>
    <w:rPr>
      <w:rFonts w:ascii="Wingdings" w:hAnsi="Wingdings" w:cs="Wingdings" w:hint="default"/>
    </w:rPr>
  </w:style>
  <w:style w:type="character" w:customStyle="1" w:styleId="ListLabel500">
    <w:name w:val="ListLabel 500"/>
    <w:rsid w:val="00F064F5"/>
    <w:rPr>
      <w:rFonts w:ascii="Symbol" w:hAnsi="Symbol" w:cs="Symbol" w:hint="default"/>
    </w:rPr>
  </w:style>
  <w:style w:type="character" w:customStyle="1" w:styleId="ListLabel501">
    <w:name w:val="ListLabel 501"/>
    <w:rsid w:val="00F064F5"/>
    <w:rPr>
      <w:rFonts w:ascii="Courier New" w:hAnsi="Courier New" w:cs="Courier New" w:hint="default"/>
    </w:rPr>
  </w:style>
  <w:style w:type="character" w:customStyle="1" w:styleId="ListLabel502">
    <w:name w:val="ListLabel 502"/>
    <w:rsid w:val="00F064F5"/>
    <w:rPr>
      <w:rFonts w:ascii="Wingdings" w:hAnsi="Wingdings" w:cs="Wingdings" w:hint="default"/>
    </w:rPr>
  </w:style>
  <w:style w:type="character" w:customStyle="1" w:styleId="ListLabel503">
    <w:name w:val="ListLabel 503"/>
    <w:rsid w:val="00F064F5"/>
    <w:rPr>
      <w:rFonts w:ascii="Symbol" w:hAnsi="Symbol" w:cs="Symbol" w:hint="default"/>
    </w:rPr>
  </w:style>
  <w:style w:type="character" w:customStyle="1" w:styleId="ListLabel504">
    <w:name w:val="ListLabel 504"/>
    <w:rsid w:val="00F064F5"/>
    <w:rPr>
      <w:rFonts w:ascii="Courier New" w:hAnsi="Courier New" w:cs="Courier New" w:hint="default"/>
    </w:rPr>
  </w:style>
  <w:style w:type="character" w:customStyle="1" w:styleId="ListLabel505">
    <w:name w:val="ListLabel 505"/>
    <w:rsid w:val="00F064F5"/>
    <w:rPr>
      <w:rFonts w:ascii="Wingdings" w:hAnsi="Wingdings" w:cs="Wingdings" w:hint="default"/>
    </w:rPr>
  </w:style>
  <w:style w:type="character" w:customStyle="1" w:styleId="ListLabel506">
    <w:name w:val="ListLabel 506"/>
    <w:rsid w:val="00F064F5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F064F5"/>
    <w:rPr>
      <w:rFonts w:ascii="Courier New" w:hAnsi="Courier New" w:cs="Courier New" w:hint="default"/>
    </w:rPr>
  </w:style>
  <w:style w:type="character" w:customStyle="1" w:styleId="ListLabel508">
    <w:name w:val="ListLabel 508"/>
    <w:rsid w:val="00F064F5"/>
    <w:rPr>
      <w:rFonts w:ascii="Wingdings" w:hAnsi="Wingdings" w:cs="Wingdings" w:hint="default"/>
    </w:rPr>
  </w:style>
  <w:style w:type="character" w:customStyle="1" w:styleId="ListLabel509">
    <w:name w:val="ListLabel 509"/>
    <w:rsid w:val="00F064F5"/>
    <w:rPr>
      <w:rFonts w:ascii="Symbol" w:hAnsi="Symbol" w:cs="Symbol" w:hint="default"/>
    </w:rPr>
  </w:style>
  <w:style w:type="character" w:customStyle="1" w:styleId="ListLabel510">
    <w:name w:val="ListLabel 510"/>
    <w:rsid w:val="00F064F5"/>
    <w:rPr>
      <w:rFonts w:ascii="Courier New" w:hAnsi="Courier New" w:cs="Courier New" w:hint="default"/>
    </w:rPr>
  </w:style>
  <w:style w:type="character" w:customStyle="1" w:styleId="ListLabel511">
    <w:name w:val="ListLabel 511"/>
    <w:rsid w:val="00F064F5"/>
    <w:rPr>
      <w:rFonts w:ascii="Wingdings" w:hAnsi="Wingdings" w:cs="Wingdings" w:hint="default"/>
    </w:rPr>
  </w:style>
  <w:style w:type="character" w:customStyle="1" w:styleId="ListLabel512">
    <w:name w:val="ListLabel 512"/>
    <w:rsid w:val="00F064F5"/>
    <w:rPr>
      <w:rFonts w:ascii="Symbol" w:hAnsi="Symbol" w:cs="Symbol" w:hint="default"/>
    </w:rPr>
  </w:style>
  <w:style w:type="character" w:customStyle="1" w:styleId="ListLabel513">
    <w:name w:val="ListLabel 513"/>
    <w:rsid w:val="00F064F5"/>
    <w:rPr>
      <w:rFonts w:ascii="Courier New" w:hAnsi="Courier New" w:cs="Courier New" w:hint="default"/>
    </w:rPr>
  </w:style>
  <w:style w:type="character" w:customStyle="1" w:styleId="ListLabel514">
    <w:name w:val="ListLabel 514"/>
    <w:rsid w:val="00F064F5"/>
    <w:rPr>
      <w:rFonts w:ascii="Wingdings" w:hAnsi="Wingdings" w:cs="Wingdings" w:hint="default"/>
    </w:rPr>
  </w:style>
  <w:style w:type="character" w:customStyle="1" w:styleId="ListLabel515">
    <w:name w:val="ListLabel 515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F064F5"/>
    <w:rPr>
      <w:rFonts w:ascii="Courier New" w:hAnsi="Courier New" w:cs="Courier New" w:hint="default"/>
    </w:rPr>
  </w:style>
  <w:style w:type="character" w:customStyle="1" w:styleId="ListLabel526">
    <w:name w:val="ListLabel 526"/>
    <w:rsid w:val="00F064F5"/>
    <w:rPr>
      <w:rFonts w:ascii="Wingdings" w:hAnsi="Wingdings" w:cs="Wingdings" w:hint="default"/>
    </w:rPr>
  </w:style>
  <w:style w:type="character" w:customStyle="1" w:styleId="ListLabel527">
    <w:name w:val="ListLabel 527"/>
    <w:rsid w:val="00F064F5"/>
    <w:rPr>
      <w:rFonts w:ascii="Symbol" w:hAnsi="Symbol" w:cs="Symbol" w:hint="default"/>
    </w:rPr>
  </w:style>
  <w:style w:type="character" w:customStyle="1" w:styleId="ListLabel528">
    <w:name w:val="ListLabel 528"/>
    <w:rsid w:val="00F064F5"/>
    <w:rPr>
      <w:rFonts w:ascii="Courier New" w:hAnsi="Courier New" w:cs="Courier New" w:hint="default"/>
    </w:rPr>
  </w:style>
  <w:style w:type="character" w:customStyle="1" w:styleId="ListLabel529">
    <w:name w:val="ListLabel 529"/>
    <w:rsid w:val="00F064F5"/>
    <w:rPr>
      <w:rFonts w:ascii="Wingdings" w:hAnsi="Wingdings" w:cs="Wingdings" w:hint="default"/>
    </w:rPr>
  </w:style>
  <w:style w:type="character" w:customStyle="1" w:styleId="ListLabel530">
    <w:name w:val="ListLabel 530"/>
    <w:rsid w:val="00F064F5"/>
    <w:rPr>
      <w:rFonts w:ascii="Symbol" w:hAnsi="Symbol" w:cs="Symbol" w:hint="default"/>
    </w:rPr>
  </w:style>
  <w:style w:type="character" w:customStyle="1" w:styleId="ListLabel531">
    <w:name w:val="ListLabel 531"/>
    <w:rsid w:val="00F064F5"/>
    <w:rPr>
      <w:rFonts w:ascii="Courier New" w:hAnsi="Courier New" w:cs="Courier New" w:hint="default"/>
    </w:rPr>
  </w:style>
  <w:style w:type="character" w:customStyle="1" w:styleId="ListLabel532">
    <w:name w:val="ListLabel 532"/>
    <w:rsid w:val="00F064F5"/>
    <w:rPr>
      <w:rFonts w:ascii="Wingdings" w:hAnsi="Wingdings" w:cs="Wingdings" w:hint="default"/>
    </w:rPr>
  </w:style>
  <w:style w:type="character" w:customStyle="1" w:styleId="ListLabel533">
    <w:name w:val="ListLabel 533"/>
    <w:rsid w:val="00F064F5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F064F5"/>
    <w:rPr>
      <w:rFonts w:ascii="Courier New" w:hAnsi="Courier New" w:cs="Courier New" w:hint="default"/>
    </w:rPr>
  </w:style>
  <w:style w:type="character" w:customStyle="1" w:styleId="ListLabel535">
    <w:name w:val="ListLabel 535"/>
    <w:rsid w:val="00F064F5"/>
    <w:rPr>
      <w:rFonts w:ascii="Wingdings" w:hAnsi="Wingdings" w:cs="Wingdings" w:hint="default"/>
    </w:rPr>
  </w:style>
  <w:style w:type="character" w:customStyle="1" w:styleId="ListLabel536">
    <w:name w:val="ListLabel 536"/>
    <w:rsid w:val="00F064F5"/>
    <w:rPr>
      <w:rFonts w:ascii="Symbol" w:hAnsi="Symbol" w:cs="Symbol" w:hint="default"/>
    </w:rPr>
  </w:style>
  <w:style w:type="character" w:customStyle="1" w:styleId="ListLabel537">
    <w:name w:val="ListLabel 537"/>
    <w:rsid w:val="00F064F5"/>
    <w:rPr>
      <w:rFonts w:ascii="Courier New" w:hAnsi="Courier New" w:cs="Courier New" w:hint="default"/>
    </w:rPr>
  </w:style>
  <w:style w:type="character" w:customStyle="1" w:styleId="ListLabel538">
    <w:name w:val="ListLabel 538"/>
    <w:rsid w:val="00F064F5"/>
    <w:rPr>
      <w:rFonts w:ascii="Wingdings" w:hAnsi="Wingdings" w:cs="Wingdings" w:hint="default"/>
    </w:rPr>
  </w:style>
  <w:style w:type="character" w:customStyle="1" w:styleId="ListLabel539">
    <w:name w:val="ListLabel 539"/>
    <w:rsid w:val="00F064F5"/>
    <w:rPr>
      <w:rFonts w:ascii="Symbol" w:hAnsi="Symbol" w:cs="Symbol" w:hint="default"/>
    </w:rPr>
  </w:style>
  <w:style w:type="character" w:customStyle="1" w:styleId="ListLabel540">
    <w:name w:val="ListLabel 540"/>
    <w:rsid w:val="00F064F5"/>
    <w:rPr>
      <w:rFonts w:ascii="Courier New" w:hAnsi="Courier New" w:cs="Courier New" w:hint="default"/>
    </w:rPr>
  </w:style>
  <w:style w:type="character" w:customStyle="1" w:styleId="ListLabel541">
    <w:name w:val="ListLabel 541"/>
    <w:rsid w:val="00F064F5"/>
    <w:rPr>
      <w:rFonts w:ascii="Wingdings" w:hAnsi="Wingdings" w:cs="Wingdings" w:hint="default"/>
    </w:rPr>
  </w:style>
  <w:style w:type="character" w:customStyle="1" w:styleId="ListLabel542">
    <w:name w:val="ListLabel 542"/>
    <w:rsid w:val="00F064F5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F064F5"/>
    <w:rPr>
      <w:rFonts w:ascii="Courier New" w:hAnsi="Courier New" w:cs="Courier New" w:hint="default"/>
    </w:rPr>
  </w:style>
  <w:style w:type="character" w:customStyle="1" w:styleId="ListLabel544">
    <w:name w:val="ListLabel 544"/>
    <w:rsid w:val="00F064F5"/>
    <w:rPr>
      <w:rFonts w:ascii="Wingdings" w:hAnsi="Wingdings" w:cs="Wingdings" w:hint="default"/>
    </w:rPr>
  </w:style>
  <w:style w:type="character" w:customStyle="1" w:styleId="ListLabel545">
    <w:name w:val="ListLabel 545"/>
    <w:rsid w:val="00F064F5"/>
    <w:rPr>
      <w:rFonts w:ascii="Symbol" w:hAnsi="Symbol" w:cs="Symbol" w:hint="default"/>
    </w:rPr>
  </w:style>
  <w:style w:type="character" w:customStyle="1" w:styleId="ListLabel546">
    <w:name w:val="ListLabel 546"/>
    <w:rsid w:val="00F064F5"/>
    <w:rPr>
      <w:rFonts w:ascii="Courier New" w:hAnsi="Courier New" w:cs="Courier New" w:hint="default"/>
    </w:rPr>
  </w:style>
  <w:style w:type="character" w:customStyle="1" w:styleId="ListLabel547">
    <w:name w:val="ListLabel 547"/>
    <w:rsid w:val="00F064F5"/>
    <w:rPr>
      <w:rFonts w:ascii="Wingdings" w:hAnsi="Wingdings" w:cs="Wingdings" w:hint="default"/>
    </w:rPr>
  </w:style>
  <w:style w:type="character" w:customStyle="1" w:styleId="ListLabel548">
    <w:name w:val="ListLabel 548"/>
    <w:rsid w:val="00F064F5"/>
    <w:rPr>
      <w:rFonts w:ascii="Symbol" w:hAnsi="Symbol" w:cs="Symbol" w:hint="default"/>
    </w:rPr>
  </w:style>
  <w:style w:type="character" w:customStyle="1" w:styleId="ListLabel549">
    <w:name w:val="ListLabel 549"/>
    <w:rsid w:val="00F064F5"/>
    <w:rPr>
      <w:rFonts w:ascii="Courier New" w:hAnsi="Courier New" w:cs="Courier New" w:hint="default"/>
    </w:rPr>
  </w:style>
  <w:style w:type="character" w:customStyle="1" w:styleId="ListLabel550">
    <w:name w:val="ListLabel 550"/>
    <w:rsid w:val="00F064F5"/>
    <w:rPr>
      <w:rFonts w:ascii="Wingdings" w:hAnsi="Wingdings" w:cs="Wingdings" w:hint="default"/>
    </w:rPr>
  </w:style>
  <w:style w:type="character" w:customStyle="1" w:styleId="ListLabel551">
    <w:name w:val="ListLabel 55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F064F5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F064F5"/>
    <w:rPr>
      <w:rFonts w:ascii="Courier New" w:hAnsi="Courier New" w:cs="Courier New" w:hint="default"/>
    </w:rPr>
  </w:style>
  <w:style w:type="character" w:customStyle="1" w:styleId="ListLabel562">
    <w:name w:val="ListLabel 562"/>
    <w:rsid w:val="00F064F5"/>
    <w:rPr>
      <w:rFonts w:ascii="Wingdings" w:hAnsi="Wingdings" w:cs="Wingdings" w:hint="default"/>
    </w:rPr>
  </w:style>
  <w:style w:type="character" w:customStyle="1" w:styleId="ListLabel563">
    <w:name w:val="ListLabel 563"/>
    <w:rsid w:val="00F064F5"/>
    <w:rPr>
      <w:rFonts w:ascii="Symbol" w:hAnsi="Symbol" w:cs="Symbol" w:hint="default"/>
    </w:rPr>
  </w:style>
  <w:style w:type="character" w:customStyle="1" w:styleId="ListLabel564">
    <w:name w:val="ListLabel 564"/>
    <w:rsid w:val="00F064F5"/>
    <w:rPr>
      <w:rFonts w:ascii="Courier New" w:hAnsi="Courier New" w:cs="Courier New" w:hint="default"/>
    </w:rPr>
  </w:style>
  <w:style w:type="character" w:customStyle="1" w:styleId="ListLabel565">
    <w:name w:val="ListLabel 565"/>
    <w:rsid w:val="00F064F5"/>
    <w:rPr>
      <w:rFonts w:ascii="Wingdings" w:hAnsi="Wingdings" w:cs="Wingdings" w:hint="default"/>
    </w:rPr>
  </w:style>
  <w:style w:type="character" w:customStyle="1" w:styleId="ListLabel566">
    <w:name w:val="ListLabel 566"/>
    <w:rsid w:val="00F064F5"/>
    <w:rPr>
      <w:rFonts w:ascii="Symbol" w:hAnsi="Symbol" w:cs="Symbol" w:hint="default"/>
    </w:rPr>
  </w:style>
  <w:style w:type="character" w:customStyle="1" w:styleId="ListLabel567">
    <w:name w:val="ListLabel 567"/>
    <w:rsid w:val="00F064F5"/>
    <w:rPr>
      <w:rFonts w:ascii="Courier New" w:hAnsi="Courier New" w:cs="Courier New" w:hint="default"/>
    </w:rPr>
  </w:style>
  <w:style w:type="character" w:customStyle="1" w:styleId="ListLabel568">
    <w:name w:val="ListLabel 568"/>
    <w:rsid w:val="00F064F5"/>
    <w:rPr>
      <w:rFonts w:ascii="Wingdings" w:hAnsi="Wingdings" w:cs="Wingdings" w:hint="default"/>
    </w:rPr>
  </w:style>
  <w:style w:type="character" w:customStyle="1" w:styleId="ListLabel569">
    <w:name w:val="ListLabel 56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F064F5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F064F5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F064F5"/>
    <w:rPr>
      <w:rFonts w:ascii="Courier New" w:hAnsi="Courier New" w:cs="Courier New" w:hint="default"/>
    </w:rPr>
  </w:style>
  <w:style w:type="character" w:customStyle="1" w:styleId="ListLabel580">
    <w:name w:val="ListLabel 580"/>
    <w:rsid w:val="00F064F5"/>
    <w:rPr>
      <w:rFonts w:ascii="Wingdings" w:hAnsi="Wingdings" w:cs="Wingdings" w:hint="default"/>
    </w:rPr>
  </w:style>
  <w:style w:type="character" w:customStyle="1" w:styleId="ListLabel581">
    <w:name w:val="ListLabel 581"/>
    <w:rsid w:val="00F064F5"/>
    <w:rPr>
      <w:rFonts w:ascii="Symbol" w:hAnsi="Symbol" w:cs="Symbol" w:hint="default"/>
    </w:rPr>
  </w:style>
  <w:style w:type="character" w:customStyle="1" w:styleId="ListLabel582">
    <w:name w:val="ListLabel 582"/>
    <w:rsid w:val="00F064F5"/>
    <w:rPr>
      <w:rFonts w:ascii="Courier New" w:hAnsi="Courier New" w:cs="Courier New" w:hint="default"/>
    </w:rPr>
  </w:style>
  <w:style w:type="character" w:customStyle="1" w:styleId="ListLabel583">
    <w:name w:val="ListLabel 583"/>
    <w:rsid w:val="00F064F5"/>
    <w:rPr>
      <w:rFonts w:ascii="Wingdings" w:hAnsi="Wingdings" w:cs="Wingdings" w:hint="default"/>
    </w:rPr>
  </w:style>
  <w:style w:type="character" w:customStyle="1" w:styleId="ListLabel584">
    <w:name w:val="ListLabel 584"/>
    <w:rsid w:val="00F064F5"/>
    <w:rPr>
      <w:rFonts w:ascii="Symbol" w:hAnsi="Symbol" w:cs="Symbol" w:hint="default"/>
    </w:rPr>
  </w:style>
  <w:style w:type="character" w:customStyle="1" w:styleId="ListLabel585">
    <w:name w:val="ListLabel 585"/>
    <w:rsid w:val="00F064F5"/>
    <w:rPr>
      <w:rFonts w:ascii="Courier New" w:hAnsi="Courier New" w:cs="Courier New" w:hint="default"/>
    </w:rPr>
  </w:style>
  <w:style w:type="character" w:customStyle="1" w:styleId="ListLabel586">
    <w:name w:val="ListLabel 586"/>
    <w:rsid w:val="00F064F5"/>
    <w:rPr>
      <w:rFonts w:ascii="Wingdings" w:hAnsi="Wingdings" w:cs="Wingdings" w:hint="default"/>
    </w:rPr>
  </w:style>
  <w:style w:type="character" w:customStyle="1" w:styleId="ListLabel587">
    <w:name w:val="ListLabel 587"/>
    <w:rsid w:val="00F064F5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F064F5"/>
    <w:rPr>
      <w:rFonts w:ascii="Courier New" w:hAnsi="Courier New" w:cs="Courier New" w:hint="default"/>
    </w:rPr>
  </w:style>
  <w:style w:type="character" w:customStyle="1" w:styleId="ListLabel589">
    <w:name w:val="ListLabel 589"/>
    <w:rsid w:val="00F064F5"/>
    <w:rPr>
      <w:rFonts w:ascii="Wingdings" w:hAnsi="Wingdings" w:cs="Wingdings" w:hint="default"/>
    </w:rPr>
  </w:style>
  <w:style w:type="character" w:customStyle="1" w:styleId="ListLabel590">
    <w:name w:val="ListLabel 590"/>
    <w:rsid w:val="00F064F5"/>
    <w:rPr>
      <w:rFonts w:ascii="Symbol" w:hAnsi="Symbol" w:cs="Symbol" w:hint="default"/>
    </w:rPr>
  </w:style>
  <w:style w:type="character" w:customStyle="1" w:styleId="ListLabel591">
    <w:name w:val="ListLabel 591"/>
    <w:rsid w:val="00F064F5"/>
    <w:rPr>
      <w:rFonts w:ascii="Courier New" w:hAnsi="Courier New" w:cs="Courier New" w:hint="default"/>
    </w:rPr>
  </w:style>
  <w:style w:type="character" w:customStyle="1" w:styleId="ListLabel592">
    <w:name w:val="ListLabel 592"/>
    <w:rsid w:val="00F064F5"/>
    <w:rPr>
      <w:rFonts w:ascii="Wingdings" w:hAnsi="Wingdings" w:cs="Wingdings" w:hint="default"/>
    </w:rPr>
  </w:style>
  <w:style w:type="character" w:customStyle="1" w:styleId="ListLabel593">
    <w:name w:val="ListLabel 593"/>
    <w:rsid w:val="00F064F5"/>
    <w:rPr>
      <w:rFonts w:ascii="Symbol" w:hAnsi="Symbol" w:cs="Symbol" w:hint="default"/>
    </w:rPr>
  </w:style>
  <w:style w:type="character" w:customStyle="1" w:styleId="ListLabel594">
    <w:name w:val="ListLabel 594"/>
    <w:rsid w:val="00F064F5"/>
    <w:rPr>
      <w:rFonts w:ascii="Courier New" w:hAnsi="Courier New" w:cs="Courier New" w:hint="default"/>
    </w:rPr>
  </w:style>
  <w:style w:type="character" w:customStyle="1" w:styleId="ListLabel595">
    <w:name w:val="ListLabel 595"/>
    <w:rsid w:val="00F064F5"/>
    <w:rPr>
      <w:rFonts w:ascii="Wingdings" w:hAnsi="Wingdings" w:cs="Wingdings" w:hint="default"/>
    </w:rPr>
  </w:style>
  <w:style w:type="character" w:customStyle="1" w:styleId="ListLabel596">
    <w:name w:val="ListLabel 596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F064F5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F064F5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F064F5"/>
    <w:rPr>
      <w:rFonts w:ascii="Courier New" w:hAnsi="Courier New" w:cs="Courier New" w:hint="default"/>
    </w:rPr>
  </w:style>
  <w:style w:type="character" w:customStyle="1" w:styleId="ListLabel616">
    <w:name w:val="ListLabel 616"/>
    <w:rsid w:val="00F064F5"/>
    <w:rPr>
      <w:rFonts w:ascii="Wingdings" w:hAnsi="Wingdings" w:cs="Wingdings" w:hint="default"/>
    </w:rPr>
  </w:style>
  <w:style w:type="character" w:customStyle="1" w:styleId="ListLabel617">
    <w:name w:val="ListLabel 617"/>
    <w:rsid w:val="00F064F5"/>
    <w:rPr>
      <w:rFonts w:ascii="Symbol" w:hAnsi="Symbol" w:cs="Symbol" w:hint="default"/>
    </w:rPr>
  </w:style>
  <w:style w:type="character" w:customStyle="1" w:styleId="ListLabel618">
    <w:name w:val="ListLabel 618"/>
    <w:rsid w:val="00F064F5"/>
    <w:rPr>
      <w:rFonts w:ascii="Courier New" w:hAnsi="Courier New" w:cs="Courier New" w:hint="default"/>
    </w:rPr>
  </w:style>
  <w:style w:type="character" w:customStyle="1" w:styleId="ListLabel619">
    <w:name w:val="ListLabel 619"/>
    <w:rsid w:val="00F064F5"/>
    <w:rPr>
      <w:rFonts w:ascii="Wingdings" w:hAnsi="Wingdings" w:cs="Wingdings" w:hint="default"/>
    </w:rPr>
  </w:style>
  <w:style w:type="character" w:customStyle="1" w:styleId="ListLabel620">
    <w:name w:val="ListLabel 620"/>
    <w:rsid w:val="00F064F5"/>
    <w:rPr>
      <w:rFonts w:ascii="Symbol" w:hAnsi="Symbol" w:cs="Symbol" w:hint="default"/>
    </w:rPr>
  </w:style>
  <w:style w:type="character" w:customStyle="1" w:styleId="ListLabel621">
    <w:name w:val="ListLabel 621"/>
    <w:rsid w:val="00F064F5"/>
    <w:rPr>
      <w:rFonts w:ascii="Courier New" w:hAnsi="Courier New" w:cs="Courier New" w:hint="default"/>
    </w:rPr>
  </w:style>
  <w:style w:type="character" w:customStyle="1" w:styleId="ListLabel622">
    <w:name w:val="ListLabel 622"/>
    <w:rsid w:val="00F064F5"/>
    <w:rPr>
      <w:rFonts w:ascii="Wingdings" w:hAnsi="Wingdings" w:cs="Wingdings" w:hint="default"/>
    </w:rPr>
  </w:style>
  <w:style w:type="character" w:customStyle="1" w:styleId="ListLabel623">
    <w:name w:val="ListLabel 623"/>
    <w:rsid w:val="00F064F5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F064F5"/>
    <w:rPr>
      <w:rFonts w:ascii="Courier New" w:hAnsi="Courier New" w:cs="Courier New" w:hint="default"/>
    </w:rPr>
  </w:style>
  <w:style w:type="character" w:customStyle="1" w:styleId="ListLabel625">
    <w:name w:val="ListLabel 625"/>
    <w:rsid w:val="00F064F5"/>
    <w:rPr>
      <w:rFonts w:ascii="Wingdings" w:hAnsi="Wingdings" w:cs="Wingdings" w:hint="default"/>
    </w:rPr>
  </w:style>
  <w:style w:type="character" w:customStyle="1" w:styleId="ListLabel626">
    <w:name w:val="ListLabel 626"/>
    <w:rsid w:val="00F064F5"/>
    <w:rPr>
      <w:rFonts w:ascii="Symbol" w:hAnsi="Symbol" w:cs="Symbol" w:hint="default"/>
    </w:rPr>
  </w:style>
  <w:style w:type="character" w:customStyle="1" w:styleId="ListLabel627">
    <w:name w:val="ListLabel 627"/>
    <w:rsid w:val="00F064F5"/>
    <w:rPr>
      <w:rFonts w:ascii="Courier New" w:hAnsi="Courier New" w:cs="Courier New" w:hint="default"/>
    </w:rPr>
  </w:style>
  <w:style w:type="character" w:customStyle="1" w:styleId="ListLabel628">
    <w:name w:val="ListLabel 628"/>
    <w:rsid w:val="00F064F5"/>
    <w:rPr>
      <w:rFonts w:ascii="Wingdings" w:hAnsi="Wingdings" w:cs="Wingdings" w:hint="default"/>
    </w:rPr>
  </w:style>
  <w:style w:type="character" w:customStyle="1" w:styleId="ListLabel629">
    <w:name w:val="ListLabel 629"/>
    <w:rsid w:val="00F064F5"/>
    <w:rPr>
      <w:rFonts w:ascii="Symbol" w:hAnsi="Symbol" w:cs="Symbol" w:hint="default"/>
    </w:rPr>
  </w:style>
  <w:style w:type="character" w:customStyle="1" w:styleId="ListLabel630">
    <w:name w:val="ListLabel 630"/>
    <w:rsid w:val="00F064F5"/>
    <w:rPr>
      <w:rFonts w:ascii="Courier New" w:hAnsi="Courier New" w:cs="Courier New" w:hint="default"/>
    </w:rPr>
  </w:style>
  <w:style w:type="character" w:customStyle="1" w:styleId="ListLabel631">
    <w:name w:val="ListLabel 631"/>
    <w:rsid w:val="00F064F5"/>
    <w:rPr>
      <w:rFonts w:ascii="Wingdings" w:hAnsi="Wingdings" w:cs="Wingdings" w:hint="default"/>
    </w:rPr>
  </w:style>
  <w:style w:type="character" w:customStyle="1" w:styleId="ListLabel632">
    <w:name w:val="ListLabel 632"/>
    <w:rsid w:val="00F064F5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F064F5"/>
    <w:rPr>
      <w:rFonts w:ascii="Courier New" w:hAnsi="Courier New" w:cs="Courier New" w:hint="default"/>
    </w:rPr>
  </w:style>
  <w:style w:type="character" w:customStyle="1" w:styleId="ListLabel634">
    <w:name w:val="ListLabel 634"/>
    <w:rsid w:val="00F064F5"/>
    <w:rPr>
      <w:rFonts w:ascii="Wingdings" w:hAnsi="Wingdings" w:cs="Wingdings" w:hint="default"/>
    </w:rPr>
  </w:style>
  <w:style w:type="character" w:customStyle="1" w:styleId="ListLabel635">
    <w:name w:val="ListLabel 635"/>
    <w:rsid w:val="00F064F5"/>
    <w:rPr>
      <w:rFonts w:ascii="Symbol" w:hAnsi="Symbol" w:cs="Symbol" w:hint="default"/>
    </w:rPr>
  </w:style>
  <w:style w:type="character" w:customStyle="1" w:styleId="ListLabel636">
    <w:name w:val="ListLabel 636"/>
    <w:rsid w:val="00F064F5"/>
    <w:rPr>
      <w:rFonts w:ascii="Courier New" w:hAnsi="Courier New" w:cs="Courier New" w:hint="default"/>
    </w:rPr>
  </w:style>
  <w:style w:type="character" w:customStyle="1" w:styleId="ListLabel637">
    <w:name w:val="ListLabel 637"/>
    <w:rsid w:val="00F064F5"/>
    <w:rPr>
      <w:rFonts w:ascii="Wingdings" w:hAnsi="Wingdings" w:cs="Wingdings" w:hint="default"/>
    </w:rPr>
  </w:style>
  <w:style w:type="character" w:customStyle="1" w:styleId="ListLabel638">
    <w:name w:val="ListLabel 638"/>
    <w:rsid w:val="00F064F5"/>
    <w:rPr>
      <w:rFonts w:ascii="Symbol" w:hAnsi="Symbol" w:cs="Symbol" w:hint="default"/>
    </w:rPr>
  </w:style>
  <w:style w:type="character" w:customStyle="1" w:styleId="ListLabel639">
    <w:name w:val="ListLabel 639"/>
    <w:rsid w:val="00F064F5"/>
    <w:rPr>
      <w:rFonts w:ascii="Courier New" w:hAnsi="Courier New" w:cs="Courier New" w:hint="default"/>
    </w:rPr>
  </w:style>
  <w:style w:type="character" w:customStyle="1" w:styleId="ListLabel640">
    <w:name w:val="ListLabel 640"/>
    <w:rsid w:val="00F064F5"/>
    <w:rPr>
      <w:rFonts w:ascii="Wingdings" w:hAnsi="Wingdings" w:cs="Wingdings" w:hint="default"/>
    </w:rPr>
  </w:style>
  <w:style w:type="character" w:customStyle="1" w:styleId="ListLabel641">
    <w:name w:val="ListLabel 64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F064F5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F064F5"/>
    <w:rPr>
      <w:rFonts w:ascii="Courier New" w:hAnsi="Courier New" w:cs="Courier New" w:hint="default"/>
    </w:rPr>
  </w:style>
  <w:style w:type="character" w:customStyle="1" w:styleId="ListLabel652">
    <w:name w:val="ListLabel 652"/>
    <w:rsid w:val="00F064F5"/>
    <w:rPr>
      <w:rFonts w:ascii="Wingdings" w:hAnsi="Wingdings" w:cs="Wingdings" w:hint="default"/>
    </w:rPr>
  </w:style>
  <w:style w:type="character" w:customStyle="1" w:styleId="ListLabel653">
    <w:name w:val="ListLabel 653"/>
    <w:rsid w:val="00F064F5"/>
    <w:rPr>
      <w:rFonts w:ascii="Symbol" w:hAnsi="Symbol" w:cs="Symbol" w:hint="default"/>
    </w:rPr>
  </w:style>
  <w:style w:type="character" w:customStyle="1" w:styleId="ListLabel654">
    <w:name w:val="ListLabel 654"/>
    <w:rsid w:val="00F064F5"/>
    <w:rPr>
      <w:rFonts w:ascii="Courier New" w:hAnsi="Courier New" w:cs="Courier New" w:hint="default"/>
    </w:rPr>
  </w:style>
  <w:style w:type="character" w:customStyle="1" w:styleId="ListLabel655">
    <w:name w:val="ListLabel 655"/>
    <w:rsid w:val="00F064F5"/>
    <w:rPr>
      <w:rFonts w:ascii="Wingdings" w:hAnsi="Wingdings" w:cs="Wingdings" w:hint="default"/>
    </w:rPr>
  </w:style>
  <w:style w:type="character" w:customStyle="1" w:styleId="ListLabel656">
    <w:name w:val="ListLabel 656"/>
    <w:rsid w:val="00F064F5"/>
    <w:rPr>
      <w:rFonts w:ascii="Symbol" w:hAnsi="Symbol" w:cs="Symbol" w:hint="default"/>
    </w:rPr>
  </w:style>
  <w:style w:type="character" w:customStyle="1" w:styleId="ListLabel657">
    <w:name w:val="ListLabel 657"/>
    <w:rsid w:val="00F064F5"/>
    <w:rPr>
      <w:rFonts w:ascii="Courier New" w:hAnsi="Courier New" w:cs="Courier New" w:hint="default"/>
    </w:rPr>
  </w:style>
  <w:style w:type="character" w:customStyle="1" w:styleId="ListLabel658">
    <w:name w:val="ListLabel 658"/>
    <w:rsid w:val="00F064F5"/>
    <w:rPr>
      <w:rFonts w:ascii="Wingdings" w:hAnsi="Wingdings" w:cs="Wingdings" w:hint="default"/>
    </w:rPr>
  </w:style>
  <w:style w:type="character" w:customStyle="1" w:styleId="ListLabel659">
    <w:name w:val="ListLabel 659"/>
    <w:rsid w:val="00F064F5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F064F5"/>
    <w:rPr>
      <w:rFonts w:ascii="Courier New" w:hAnsi="Courier New" w:cs="Courier New" w:hint="default"/>
    </w:rPr>
  </w:style>
  <w:style w:type="character" w:customStyle="1" w:styleId="ListLabel661">
    <w:name w:val="ListLabel 661"/>
    <w:rsid w:val="00F064F5"/>
    <w:rPr>
      <w:rFonts w:ascii="Wingdings" w:hAnsi="Wingdings" w:cs="Wingdings" w:hint="default"/>
    </w:rPr>
  </w:style>
  <w:style w:type="character" w:customStyle="1" w:styleId="ListLabel662">
    <w:name w:val="ListLabel 662"/>
    <w:rsid w:val="00F064F5"/>
    <w:rPr>
      <w:rFonts w:ascii="Symbol" w:hAnsi="Symbol" w:cs="Symbol" w:hint="default"/>
    </w:rPr>
  </w:style>
  <w:style w:type="character" w:customStyle="1" w:styleId="ListLabel663">
    <w:name w:val="ListLabel 663"/>
    <w:rsid w:val="00F064F5"/>
    <w:rPr>
      <w:rFonts w:ascii="Courier New" w:hAnsi="Courier New" w:cs="Courier New" w:hint="default"/>
    </w:rPr>
  </w:style>
  <w:style w:type="character" w:customStyle="1" w:styleId="ListLabel664">
    <w:name w:val="ListLabel 664"/>
    <w:rsid w:val="00F064F5"/>
    <w:rPr>
      <w:rFonts w:ascii="Wingdings" w:hAnsi="Wingdings" w:cs="Wingdings" w:hint="default"/>
    </w:rPr>
  </w:style>
  <w:style w:type="character" w:customStyle="1" w:styleId="ListLabel665">
    <w:name w:val="ListLabel 665"/>
    <w:rsid w:val="00F064F5"/>
    <w:rPr>
      <w:rFonts w:ascii="Symbol" w:hAnsi="Symbol" w:cs="Symbol" w:hint="default"/>
    </w:rPr>
  </w:style>
  <w:style w:type="character" w:customStyle="1" w:styleId="ListLabel666">
    <w:name w:val="ListLabel 666"/>
    <w:rsid w:val="00F064F5"/>
    <w:rPr>
      <w:rFonts w:ascii="Courier New" w:hAnsi="Courier New" w:cs="Courier New" w:hint="default"/>
    </w:rPr>
  </w:style>
  <w:style w:type="character" w:customStyle="1" w:styleId="ListLabel667">
    <w:name w:val="ListLabel 667"/>
    <w:rsid w:val="00F064F5"/>
    <w:rPr>
      <w:rFonts w:ascii="Wingdings" w:hAnsi="Wingdings" w:cs="Wingdings" w:hint="default"/>
    </w:rPr>
  </w:style>
  <w:style w:type="character" w:customStyle="1" w:styleId="ListLabel668">
    <w:name w:val="ListLabel 668"/>
    <w:rsid w:val="00F064F5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F064F5"/>
    <w:rPr>
      <w:rFonts w:ascii="Courier New" w:hAnsi="Courier New" w:cs="Courier New" w:hint="default"/>
    </w:rPr>
  </w:style>
  <w:style w:type="character" w:customStyle="1" w:styleId="ListLabel670">
    <w:name w:val="ListLabel 670"/>
    <w:rsid w:val="00F064F5"/>
    <w:rPr>
      <w:rFonts w:ascii="Wingdings" w:hAnsi="Wingdings" w:cs="Wingdings" w:hint="default"/>
    </w:rPr>
  </w:style>
  <w:style w:type="character" w:customStyle="1" w:styleId="ListLabel671">
    <w:name w:val="ListLabel 671"/>
    <w:rsid w:val="00F064F5"/>
    <w:rPr>
      <w:rFonts w:ascii="Symbol" w:hAnsi="Symbol" w:cs="Symbol" w:hint="default"/>
    </w:rPr>
  </w:style>
  <w:style w:type="character" w:customStyle="1" w:styleId="ListLabel672">
    <w:name w:val="ListLabel 672"/>
    <w:rsid w:val="00F064F5"/>
    <w:rPr>
      <w:rFonts w:ascii="Courier New" w:hAnsi="Courier New" w:cs="Courier New" w:hint="default"/>
    </w:rPr>
  </w:style>
  <w:style w:type="character" w:customStyle="1" w:styleId="ListLabel673">
    <w:name w:val="ListLabel 673"/>
    <w:rsid w:val="00F064F5"/>
    <w:rPr>
      <w:rFonts w:ascii="Wingdings" w:hAnsi="Wingdings" w:cs="Wingdings" w:hint="default"/>
    </w:rPr>
  </w:style>
  <w:style w:type="character" w:customStyle="1" w:styleId="ListLabel674">
    <w:name w:val="ListLabel 674"/>
    <w:rsid w:val="00F064F5"/>
    <w:rPr>
      <w:rFonts w:ascii="Symbol" w:hAnsi="Symbol" w:cs="Symbol" w:hint="default"/>
    </w:rPr>
  </w:style>
  <w:style w:type="character" w:customStyle="1" w:styleId="ListLabel675">
    <w:name w:val="ListLabel 675"/>
    <w:rsid w:val="00F064F5"/>
    <w:rPr>
      <w:rFonts w:ascii="Courier New" w:hAnsi="Courier New" w:cs="Courier New" w:hint="default"/>
    </w:rPr>
  </w:style>
  <w:style w:type="character" w:customStyle="1" w:styleId="ListLabel676">
    <w:name w:val="ListLabel 676"/>
    <w:rsid w:val="00F064F5"/>
    <w:rPr>
      <w:rFonts w:ascii="Wingdings" w:hAnsi="Wingdings" w:cs="Wingdings" w:hint="default"/>
    </w:rPr>
  </w:style>
  <w:style w:type="character" w:customStyle="1" w:styleId="ListLabel677">
    <w:name w:val="ListLabel 677"/>
    <w:rsid w:val="00F064F5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F064F5"/>
    <w:rPr>
      <w:rFonts w:ascii="Courier New" w:hAnsi="Courier New" w:cs="Courier New" w:hint="default"/>
    </w:rPr>
  </w:style>
  <w:style w:type="character" w:customStyle="1" w:styleId="ListLabel679">
    <w:name w:val="ListLabel 679"/>
    <w:rsid w:val="00F064F5"/>
    <w:rPr>
      <w:rFonts w:ascii="Wingdings" w:hAnsi="Wingdings" w:cs="Wingdings" w:hint="default"/>
    </w:rPr>
  </w:style>
  <w:style w:type="character" w:customStyle="1" w:styleId="ListLabel680">
    <w:name w:val="ListLabel 680"/>
    <w:rsid w:val="00F064F5"/>
    <w:rPr>
      <w:rFonts w:ascii="Symbol" w:hAnsi="Symbol" w:cs="Symbol" w:hint="default"/>
    </w:rPr>
  </w:style>
  <w:style w:type="character" w:customStyle="1" w:styleId="ListLabel681">
    <w:name w:val="ListLabel 681"/>
    <w:rsid w:val="00F064F5"/>
    <w:rPr>
      <w:rFonts w:ascii="Courier New" w:hAnsi="Courier New" w:cs="Courier New" w:hint="default"/>
    </w:rPr>
  </w:style>
  <w:style w:type="character" w:customStyle="1" w:styleId="ListLabel682">
    <w:name w:val="ListLabel 682"/>
    <w:rsid w:val="00F064F5"/>
    <w:rPr>
      <w:rFonts w:ascii="Wingdings" w:hAnsi="Wingdings" w:cs="Wingdings" w:hint="default"/>
    </w:rPr>
  </w:style>
  <w:style w:type="character" w:customStyle="1" w:styleId="ListLabel683">
    <w:name w:val="ListLabel 683"/>
    <w:rsid w:val="00F064F5"/>
    <w:rPr>
      <w:rFonts w:ascii="Symbol" w:hAnsi="Symbol" w:cs="Symbol" w:hint="default"/>
    </w:rPr>
  </w:style>
  <w:style w:type="character" w:customStyle="1" w:styleId="ListLabel684">
    <w:name w:val="ListLabel 684"/>
    <w:rsid w:val="00F064F5"/>
    <w:rPr>
      <w:rFonts w:ascii="Courier New" w:hAnsi="Courier New" w:cs="Courier New" w:hint="default"/>
    </w:rPr>
  </w:style>
  <w:style w:type="character" w:customStyle="1" w:styleId="ListLabel685">
    <w:name w:val="ListLabel 685"/>
    <w:rsid w:val="00F064F5"/>
    <w:rPr>
      <w:rFonts w:ascii="Wingdings" w:hAnsi="Wingdings" w:cs="Wingdings" w:hint="default"/>
    </w:rPr>
  </w:style>
  <w:style w:type="character" w:customStyle="1" w:styleId="ListLabel686">
    <w:name w:val="ListLabel 686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F064F5"/>
    <w:rPr>
      <w:rFonts w:ascii="Courier New" w:hAnsi="Courier New" w:cs="Courier New" w:hint="default"/>
    </w:rPr>
  </w:style>
  <w:style w:type="character" w:customStyle="1" w:styleId="ListLabel688">
    <w:name w:val="ListLabel 688"/>
    <w:rsid w:val="00F064F5"/>
    <w:rPr>
      <w:rFonts w:ascii="Wingdings" w:hAnsi="Wingdings" w:cs="Wingdings" w:hint="default"/>
    </w:rPr>
  </w:style>
  <w:style w:type="character" w:customStyle="1" w:styleId="ListLabel689">
    <w:name w:val="ListLabel 689"/>
    <w:rsid w:val="00F064F5"/>
    <w:rPr>
      <w:rFonts w:ascii="Symbol" w:hAnsi="Symbol" w:cs="Symbol" w:hint="default"/>
    </w:rPr>
  </w:style>
  <w:style w:type="character" w:customStyle="1" w:styleId="ListLabel690">
    <w:name w:val="ListLabel 690"/>
    <w:rsid w:val="00F064F5"/>
    <w:rPr>
      <w:rFonts w:ascii="Courier New" w:hAnsi="Courier New" w:cs="Courier New" w:hint="default"/>
    </w:rPr>
  </w:style>
  <w:style w:type="character" w:customStyle="1" w:styleId="ListLabel691">
    <w:name w:val="ListLabel 691"/>
    <w:rsid w:val="00F064F5"/>
    <w:rPr>
      <w:rFonts w:ascii="Wingdings" w:hAnsi="Wingdings" w:cs="Wingdings" w:hint="default"/>
    </w:rPr>
  </w:style>
  <w:style w:type="character" w:customStyle="1" w:styleId="ListLabel692">
    <w:name w:val="ListLabel 692"/>
    <w:rsid w:val="00F064F5"/>
    <w:rPr>
      <w:rFonts w:ascii="Symbol" w:hAnsi="Symbol" w:cs="Symbol" w:hint="default"/>
    </w:rPr>
  </w:style>
  <w:style w:type="character" w:customStyle="1" w:styleId="ListLabel693">
    <w:name w:val="ListLabel 693"/>
    <w:rsid w:val="00F064F5"/>
    <w:rPr>
      <w:rFonts w:ascii="Courier New" w:hAnsi="Courier New" w:cs="Courier New" w:hint="default"/>
    </w:rPr>
  </w:style>
  <w:style w:type="character" w:customStyle="1" w:styleId="ListLabel694">
    <w:name w:val="ListLabel 694"/>
    <w:rsid w:val="00F064F5"/>
    <w:rPr>
      <w:rFonts w:ascii="Wingdings" w:hAnsi="Wingdings" w:cs="Wingdings" w:hint="default"/>
    </w:rPr>
  </w:style>
  <w:style w:type="character" w:customStyle="1" w:styleId="ListLabel695">
    <w:name w:val="ListLabel 695"/>
    <w:rsid w:val="00F064F5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F064F5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F064F5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F064F5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F064F5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F064F5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F064F5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F064F5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F064F5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F064F5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F064F5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F064F5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F064F5"/>
    <w:rPr>
      <w:rFonts w:ascii="Courier New" w:hAnsi="Courier New" w:cs="Courier New" w:hint="default"/>
    </w:rPr>
  </w:style>
  <w:style w:type="character" w:customStyle="1" w:styleId="ListLabel733">
    <w:name w:val="ListLabel 733"/>
    <w:rsid w:val="00F064F5"/>
    <w:rPr>
      <w:rFonts w:ascii="Wingdings" w:hAnsi="Wingdings" w:cs="Wingdings" w:hint="default"/>
    </w:rPr>
  </w:style>
  <w:style w:type="character" w:customStyle="1" w:styleId="ListLabel734">
    <w:name w:val="ListLabel 734"/>
    <w:rsid w:val="00F064F5"/>
    <w:rPr>
      <w:rFonts w:ascii="Symbol" w:hAnsi="Symbol" w:cs="Symbol" w:hint="default"/>
    </w:rPr>
  </w:style>
  <w:style w:type="character" w:customStyle="1" w:styleId="ListLabel735">
    <w:name w:val="ListLabel 735"/>
    <w:rsid w:val="00F064F5"/>
    <w:rPr>
      <w:rFonts w:ascii="Courier New" w:hAnsi="Courier New" w:cs="Courier New" w:hint="default"/>
    </w:rPr>
  </w:style>
  <w:style w:type="character" w:customStyle="1" w:styleId="ListLabel736">
    <w:name w:val="ListLabel 736"/>
    <w:rsid w:val="00F064F5"/>
    <w:rPr>
      <w:rFonts w:ascii="Wingdings" w:hAnsi="Wingdings" w:cs="Wingdings" w:hint="default"/>
    </w:rPr>
  </w:style>
  <w:style w:type="character" w:customStyle="1" w:styleId="ListLabel737">
    <w:name w:val="ListLabel 737"/>
    <w:rsid w:val="00F064F5"/>
    <w:rPr>
      <w:rFonts w:ascii="Symbol" w:hAnsi="Symbol" w:cs="Symbol" w:hint="default"/>
    </w:rPr>
  </w:style>
  <w:style w:type="character" w:customStyle="1" w:styleId="ListLabel738">
    <w:name w:val="ListLabel 738"/>
    <w:rsid w:val="00F064F5"/>
    <w:rPr>
      <w:rFonts w:ascii="Courier New" w:hAnsi="Courier New" w:cs="Courier New" w:hint="default"/>
    </w:rPr>
  </w:style>
  <w:style w:type="character" w:customStyle="1" w:styleId="ListLabel739">
    <w:name w:val="ListLabel 739"/>
    <w:rsid w:val="00F064F5"/>
    <w:rPr>
      <w:rFonts w:ascii="Wingdings" w:hAnsi="Wingdings" w:cs="Wingdings" w:hint="default"/>
    </w:rPr>
  </w:style>
  <w:style w:type="character" w:customStyle="1" w:styleId="ListLabel740">
    <w:name w:val="ListLabel 740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F064F5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F064F5"/>
    <w:rPr>
      <w:rFonts w:ascii="Courier New" w:hAnsi="Courier New" w:cs="Courier New" w:hint="default"/>
    </w:rPr>
  </w:style>
  <w:style w:type="character" w:customStyle="1" w:styleId="ListLabel751">
    <w:name w:val="ListLabel 751"/>
    <w:rsid w:val="00F064F5"/>
    <w:rPr>
      <w:rFonts w:ascii="Wingdings" w:hAnsi="Wingdings" w:cs="Wingdings" w:hint="default"/>
    </w:rPr>
  </w:style>
  <w:style w:type="character" w:customStyle="1" w:styleId="ListLabel752">
    <w:name w:val="ListLabel 752"/>
    <w:rsid w:val="00F064F5"/>
    <w:rPr>
      <w:rFonts w:ascii="Symbol" w:hAnsi="Symbol" w:cs="Symbol" w:hint="default"/>
    </w:rPr>
  </w:style>
  <w:style w:type="character" w:customStyle="1" w:styleId="ListLabel753">
    <w:name w:val="ListLabel 753"/>
    <w:rsid w:val="00F064F5"/>
    <w:rPr>
      <w:rFonts w:ascii="Courier New" w:hAnsi="Courier New" w:cs="Courier New" w:hint="default"/>
    </w:rPr>
  </w:style>
  <w:style w:type="character" w:customStyle="1" w:styleId="ListLabel754">
    <w:name w:val="ListLabel 754"/>
    <w:rsid w:val="00F064F5"/>
    <w:rPr>
      <w:rFonts w:ascii="Wingdings" w:hAnsi="Wingdings" w:cs="Wingdings" w:hint="default"/>
    </w:rPr>
  </w:style>
  <w:style w:type="character" w:customStyle="1" w:styleId="ListLabel755">
    <w:name w:val="ListLabel 755"/>
    <w:rsid w:val="00F064F5"/>
    <w:rPr>
      <w:rFonts w:ascii="Symbol" w:hAnsi="Symbol" w:cs="Symbol" w:hint="default"/>
    </w:rPr>
  </w:style>
  <w:style w:type="character" w:customStyle="1" w:styleId="ListLabel756">
    <w:name w:val="ListLabel 756"/>
    <w:rsid w:val="00F064F5"/>
    <w:rPr>
      <w:rFonts w:ascii="Courier New" w:hAnsi="Courier New" w:cs="Courier New" w:hint="default"/>
    </w:rPr>
  </w:style>
  <w:style w:type="character" w:customStyle="1" w:styleId="ListLabel757">
    <w:name w:val="ListLabel 757"/>
    <w:rsid w:val="00F064F5"/>
    <w:rPr>
      <w:rFonts w:ascii="Wingdings" w:hAnsi="Wingdings" w:cs="Wingdings" w:hint="default"/>
    </w:rPr>
  </w:style>
  <w:style w:type="character" w:customStyle="1" w:styleId="ListLabel758">
    <w:name w:val="ListLabel 758"/>
    <w:rsid w:val="00F064F5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F064F5"/>
    <w:rPr>
      <w:rFonts w:ascii="Courier New" w:hAnsi="Courier New" w:cs="Courier New" w:hint="default"/>
    </w:rPr>
  </w:style>
  <w:style w:type="character" w:customStyle="1" w:styleId="ListLabel760">
    <w:name w:val="ListLabel 760"/>
    <w:rsid w:val="00F064F5"/>
    <w:rPr>
      <w:rFonts w:ascii="Wingdings" w:hAnsi="Wingdings" w:cs="Wingdings" w:hint="default"/>
    </w:rPr>
  </w:style>
  <w:style w:type="character" w:customStyle="1" w:styleId="ListLabel761">
    <w:name w:val="ListLabel 761"/>
    <w:rsid w:val="00F064F5"/>
    <w:rPr>
      <w:rFonts w:ascii="Symbol" w:hAnsi="Symbol" w:cs="Symbol" w:hint="default"/>
    </w:rPr>
  </w:style>
  <w:style w:type="character" w:customStyle="1" w:styleId="ListLabel762">
    <w:name w:val="ListLabel 762"/>
    <w:rsid w:val="00F064F5"/>
    <w:rPr>
      <w:rFonts w:ascii="Courier New" w:hAnsi="Courier New" w:cs="Courier New" w:hint="default"/>
    </w:rPr>
  </w:style>
  <w:style w:type="character" w:customStyle="1" w:styleId="ListLabel763">
    <w:name w:val="ListLabel 763"/>
    <w:rsid w:val="00F064F5"/>
    <w:rPr>
      <w:rFonts w:ascii="Wingdings" w:hAnsi="Wingdings" w:cs="Wingdings" w:hint="default"/>
    </w:rPr>
  </w:style>
  <w:style w:type="character" w:customStyle="1" w:styleId="ListLabel764">
    <w:name w:val="ListLabel 764"/>
    <w:rsid w:val="00F064F5"/>
    <w:rPr>
      <w:rFonts w:ascii="Symbol" w:hAnsi="Symbol" w:cs="Symbol" w:hint="default"/>
    </w:rPr>
  </w:style>
  <w:style w:type="character" w:customStyle="1" w:styleId="ListLabel765">
    <w:name w:val="ListLabel 765"/>
    <w:rsid w:val="00F064F5"/>
    <w:rPr>
      <w:rFonts w:ascii="Courier New" w:hAnsi="Courier New" w:cs="Courier New" w:hint="default"/>
    </w:rPr>
  </w:style>
  <w:style w:type="character" w:customStyle="1" w:styleId="ListLabel766">
    <w:name w:val="ListLabel 766"/>
    <w:rsid w:val="00F064F5"/>
    <w:rPr>
      <w:rFonts w:ascii="Wingdings" w:hAnsi="Wingdings" w:cs="Wingdings" w:hint="default"/>
    </w:rPr>
  </w:style>
  <w:style w:type="character" w:customStyle="1" w:styleId="ListLabel767">
    <w:name w:val="ListLabel 767"/>
    <w:rsid w:val="00F064F5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F064F5"/>
    <w:rPr>
      <w:rFonts w:ascii="Courier New" w:hAnsi="Courier New" w:cs="Courier New" w:hint="default"/>
    </w:rPr>
  </w:style>
  <w:style w:type="character" w:customStyle="1" w:styleId="ListLabel769">
    <w:name w:val="ListLabel 769"/>
    <w:rsid w:val="00F064F5"/>
    <w:rPr>
      <w:rFonts w:ascii="Wingdings" w:hAnsi="Wingdings" w:cs="Wingdings" w:hint="default"/>
    </w:rPr>
  </w:style>
  <w:style w:type="character" w:customStyle="1" w:styleId="ListLabel770">
    <w:name w:val="ListLabel 770"/>
    <w:rsid w:val="00F064F5"/>
    <w:rPr>
      <w:rFonts w:ascii="Symbol" w:hAnsi="Symbol" w:cs="Symbol" w:hint="default"/>
    </w:rPr>
  </w:style>
  <w:style w:type="character" w:customStyle="1" w:styleId="ListLabel771">
    <w:name w:val="ListLabel 771"/>
    <w:rsid w:val="00F064F5"/>
    <w:rPr>
      <w:rFonts w:ascii="Courier New" w:hAnsi="Courier New" w:cs="Courier New" w:hint="default"/>
    </w:rPr>
  </w:style>
  <w:style w:type="character" w:customStyle="1" w:styleId="ListLabel772">
    <w:name w:val="ListLabel 772"/>
    <w:rsid w:val="00F064F5"/>
    <w:rPr>
      <w:rFonts w:ascii="Wingdings" w:hAnsi="Wingdings" w:cs="Wingdings" w:hint="default"/>
    </w:rPr>
  </w:style>
  <w:style w:type="character" w:customStyle="1" w:styleId="ListLabel773">
    <w:name w:val="ListLabel 773"/>
    <w:rsid w:val="00F064F5"/>
    <w:rPr>
      <w:rFonts w:ascii="Symbol" w:hAnsi="Symbol" w:cs="Symbol" w:hint="default"/>
    </w:rPr>
  </w:style>
  <w:style w:type="character" w:customStyle="1" w:styleId="ListLabel774">
    <w:name w:val="ListLabel 774"/>
    <w:rsid w:val="00F064F5"/>
    <w:rPr>
      <w:rFonts w:ascii="Courier New" w:hAnsi="Courier New" w:cs="Courier New" w:hint="default"/>
    </w:rPr>
  </w:style>
  <w:style w:type="character" w:customStyle="1" w:styleId="ListLabel775">
    <w:name w:val="ListLabel 775"/>
    <w:rsid w:val="00F064F5"/>
    <w:rPr>
      <w:rFonts w:ascii="Wingdings" w:hAnsi="Wingdings" w:cs="Wingdings" w:hint="default"/>
    </w:rPr>
  </w:style>
  <w:style w:type="character" w:customStyle="1" w:styleId="ListLabel776">
    <w:name w:val="ListLabel 776"/>
    <w:rsid w:val="00F064F5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F064F5"/>
    <w:rPr>
      <w:rFonts w:ascii="Courier New" w:hAnsi="Courier New" w:cs="Courier New" w:hint="default"/>
    </w:rPr>
  </w:style>
  <w:style w:type="character" w:customStyle="1" w:styleId="ListLabel778">
    <w:name w:val="ListLabel 778"/>
    <w:rsid w:val="00F064F5"/>
    <w:rPr>
      <w:rFonts w:ascii="Wingdings" w:hAnsi="Wingdings" w:cs="Wingdings" w:hint="default"/>
    </w:rPr>
  </w:style>
  <w:style w:type="character" w:customStyle="1" w:styleId="ListLabel779">
    <w:name w:val="ListLabel 779"/>
    <w:rsid w:val="00F064F5"/>
    <w:rPr>
      <w:rFonts w:ascii="Symbol" w:hAnsi="Symbol" w:cs="Symbol" w:hint="default"/>
    </w:rPr>
  </w:style>
  <w:style w:type="character" w:customStyle="1" w:styleId="ListLabel780">
    <w:name w:val="ListLabel 780"/>
    <w:rsid w:val="00F064F5"/>
    <w:rPr>
      <w:rFonts w:ascii="Courier New" w:hAnsi="Courier New" w:cs="Courier New" w:hint="default"/>
    </w:rPr>
  </w:style>
  <w:style w:type="character" w:customStyle="1" w:styleId="ListLabel781">
    <w:name w:val="ListLabel 781"/>
    <w:rsid w:val="00F064F5"/>
    <w:rPr>
      <w:rFonts w:ascii="Wingdings" w:hAnsi="Wingdings" w:cs="Wingdings" w:hint="default"/>
    </w:rPr>
  </w:style>
  <w:style w:type="character" w:customStyle="1" w:styleId="ListLabel782">
    <w:name w:val="ListLabel 782"/>
    <w:rsid w:val="00F064F5"/>
    <w:rPr>
      <w:rFonts w:ascii="Symbol" w:hAnsi="Symbol" w:cs="Symbol" w:hint="default"/>
    </w:rPr>
  </w:style>
  <w:style w:type="character" w:customStyle="1" w:styleId="ListLabel783">
    <w:name w:val="ListLabel 783"/>
    <w:rsid w:val="00F064F5"/>
    <w:rPr>
      <w:rFonts w:ascii="Courier New" w:hAnsi="Courier New" w:cs="Courier New" w:hint="default"/>
    </w:rPr>
  </w:style>
  <w:style w:type="character" w:customStyle="1" w:styleId="ListLabel784">
    <w:name w:val="ListLabel 784"/>
    <w:rsid w:val="00F064F5"/>
    <w:rPr>
      <w:rFonts w:ascii="Wingdings" w:hAnsi="Wingdings" w:cs="Wingdings" w:hint="default"/>
    </w:rPr>
  </w:style>
  <w:style w:type="character" w:customStyle="1" w:styleId="ListLabel785">
    <w:name w:val="ListLabel 785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F064F5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F064F5"/>
    <w:rPr>
      <w:rFonts w:ascii="Courier New" w:hAnsi="Courier New" w:cs="Courier New" w:hint="default"/>
    </w:rPr>
  </w:style>
  <w:style w:type="character" w:customStyle="1" w:styleId="ListLabel796">
    <w:name w:val="ListLabel 796"/>
    <w:rsid w:val="00F064F5"/>
    <w:rPr>
      <w:rFonts w:ascii="Wingdings" w:hAnsi="Wingdings" w:cs="Wingdings" w:hint="default"/>
    </w:rPr>
  </w:style>
  <w:style w:type="character" w:customStyle="1" w:styleId="ListLabel797">
    <w:name w:val="ListLabel 797"/>
    <w:rsid w:val="00F064F5"/>
    <w:rPr>
      <w:rFonts w:ascii="Symbol" w:hAnsi="Symbol" w:cs="Symbol" w:hint="default"/>
    </w:rPr>
  </w:style>
  <w:style w:type="character" w:customStyle="1" w:styleId="ListLabel798">
    <w:name w:val="ListLabel 798"/>
    <w:rsid w:val="00F064F5"/>
    <w:rPr>
      <w:rFonts w:ascii="Courier New" w:hAnsi="Courier New" w:cs="Courier New" w:hint="default"/>
    </w:rPr>
  </w:style>
  <w:style w:type="character" w:customStyle="1" w:styleId="ListLabel799">
    <w:name w:val="ListLabel 799"/>
    <w:rsid w:val="00F064F5"/>
    <w:rPr>
      <w:rFonts w:ascii="Wingdings" w:hAnsi="Wingdings" w:cs="Wingdings" w:hint="default"/>
    </w:rPr>
  </w:style>
  <w:style w:type="character" w:customStyle="1" w:styleId="ListLabel800">
    <w:name w:val="ListLabel 800"/>
    <w:rsid w:val="00F064F5"/>
    <w:rPr>
      <w:rFonts w:ascii="Symbol" w:hAnsi="Symbol" w:cs="Symbol" w:hint="default"/>
    </w:rPr>
  </w:style>
  <w:style w:type="character" w:customStyle="1" w:styleId="ListLabel801">
    <w:name w:val="ListLabel 801"/>
    <w:rsid w:val="00F064F5"/>
    <w:rPr>
      <w:rFonts w:ascii="Courier New" w:hAnsi="Courier New" w:cs="Courier New" w:hint="default"/>
    </w:rPr>
  </w:style>
  <w:style w:type="character" w:customStyle="1" w:styleId="ListLabel802">
    <w:name w:val="ListLabel 802"/>
    <w:rsid w:val="00F064F5"/>
    <w:rPr>
      <w:rFonts w:ascii="Wingdings" w:hAnsi="Wingdings" w:cs="Wingdings" w:hint="default"/>
    </w:rPr>
  </w:style>
  <w:style w:type="character" w:customStyle="1" w:styleId="ListLabel803">
    <w:name w:val="ListLabel 803"/>
    <w:rsid w:val="00F064F5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F064F5"/>
    <w:rPr>
      <w:rFonts w:ascii="Courier New" w:hAnsi="Courier New" w:cs="Courier New" w:hint="default"/>
    </w:rPr>
  </w:style>
  <w:style w:type="character" w:customStyle="1" w:styleId="ListLabel805">
    <w:name w:val="ListLabel 805"/>
    <w:rsid w:val="00F064F5"/>
    <w:rPr>
      <w:rFonts w:ascii="Wingdings" w:hAnsi="Wingdings" w:cs="Wingdings" w:hint="default"/>
    </w:rPr>
  </w:style>
  <w:style w:type="character" w:customStyle="1" w:styleId="ListLabel806">
    <w:name w:val="ListLabel 806"/>
    <w:rsid w:val="00F064F5"/>
    <w:rPr>
      <w:rFonts w:ascii="Symbol" w:hAnsi="Symbol" w:cs="Symbol" w:hint="default"/>
    </w:rPr>
  </w:style>
  <w:style w:type="character" w:customStyle="1" w:styleId="ListLabel807">
    <w:name w:val="ListLabel 807"/>
    <w:rsid w:val="00F064F5"/>
    <w:rPr>
      <w:rFonts w:ascii="Courier New" w:hAnsi="Courier New" w:cs="Courier New" w:hint="default"/>
    </w:rPr>
  </w:style>
  <w:style w:type="character" w:customStyle="1" w:styleId="ListLabel808">
    <w:name w:val="ListLabel 808"/>
    <w:rsid w:val="00F064F5"/>
    <w:rPr>
      <w:rFonts w:ascii="Wingdings" w:hAnsi="Wingdings" w:cs="Wingdings" w:hint="default"/>
    </w:rPr>
  </w:style>
  <w:style w:type="character" w:customStyle="1" w:styleId="ListLabel809">
    <w:name w:val="ListLabel 809"/>
    <w:rsid w:val="00F064F5"/>
    <w:rPr>
      <w:rFonts w:ascii="Symbol" w:hAnsi="Symbol" w:cs="Symbol" w:hint="default"/>
    </w:rPr>
  </w:style>
  <w:style w:type="character" w:customStyle="1" w:styleId="ListLabel810">
    <w:name w:val="ListLabel 810"/>
    <w:rsid w:val="00F064F5"/>
    <w:rPr>
      <w:rFonts w:ascii="Courier New" w:hAnsi="Courier New" w:cs="Courier New" w:hint="default"/>
    </w:rPr>
  </w:style>
  <w:style w:type="character" w:customStyle="1" w:styleId="ListLabel811">
    <w:name w:val="ListLabel 811"/>
    <w:rsid w:val="00F064F5"/>
    <w:rPr>
      <w:rFonts w:ascii="Wingdings" w:hAnsi="Wingdings" w:cs="Wingdings" w:hint="default"/>
    </w:rPr>
  </w:style>
  <w:style w:type="character" w:customStyle="1" w:styleId="ListLabel812">
    <w:name w:val="ListLabel 812"/>
    <w:rsid w:val="00F064F5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F064F5"/>
    <w:rPr>
      <w:rFonts w:ascii="Courier New" w:hAnsi="Courier New" w:cs="Courier New" w:hint="default"/>
    </w:rPr>
  </w:style>
  <w:style w:type="character" w:customStyle="1" w:styleId="ListLabel814">
    <w:name w:val="ListLabel 814"/>
    <w:rsid w:val="00F064F5"/>
    <w:rPr>
      <w:rFonts w:ascii="Wingdings" w:hAnsi="Wingdings" w:cs="Wingdings" w:hint="default"/>
    </w:rPr>
  </w:style>
  <w:style w:type="character" w:customStyle="1" w:styleId="ListLabel815">
    <w:name w:val="ListLabel 815"/>
    <w:rsid w:val="00F064F5"/>
    <w:rPr>
      <w:rFonts w:ascii="Symbol" w:hAnsi="Symbol" w:cs="Symbol" w:hint="default"/>
    </w:rPr>
  </w:style>
  <w:style w:type="character" w:customStyle="1" w:styleId="ListLabel816">
    <w:name w:val="ListLabel 816"/>
    <w:rsid w:val="00F064F5"/>
    <w:rPr>
      <w:rFonts w:ascii="Courier New" w:hAnsi="Courier New" w:cs="Courier New" w:hint="default"/>
    </w:rPr>
  </w:style>
  <w:style w:type="character" w:customStyle="1" w:styleId="ListLabel817">
    <w:name w:val="ListLabel 817"/>
    <w:rsid w:val="00F064F5"/>
    <w:rPr>
      <w:rFonts w:ascii="Wingdings" w:hAnsi="Wingdings" w:cs="Wingdings" w:hint="default"/>
    </w:rPr>
  </w:style>
  <w:style w:type="character" w:customStyle="1" w:styleId="ListLabel818">
    <w:name w:val="ListLabel 818"/>
    <w:rsid w:val="00F064F5"/>
    <w:rPr>
      <w:rFonts w:ascii="Symbol" w:hAnsi="Symbol" w:cs="Symbol" w:hint="default"/>
    </w:rPr>
  </w:style>
  <w:style w:type="character" w:customStyle="1" w:styleId="ListLabel819">
    <w:name w:val="ListLabel 819"/>
    <w:rsid w:val="00F064F5"/>
    <w:rPr>
      <w:rFonts w:ascii="Courier New" w:hAnsi="Courier New" w:cs="Courier New" w:hint="default"/>
    </w:rPr>
  </w:style>
  <w:style w:type="character" w:customStyle="1" w:styleId="ListLabel820">
    <w:name w:val="ListLabel 820"/>
    <w:rsid w:val="00F064F5"/>
    <w:rPr>
      <w:rFonts w:ascii="Wingdings" w:hAnsi="Wingdings" w:cs="Wingdings" w:hint="default"/>
    </w:rPr>
  </w:style>
  <w:style w:type="character" w:customStyle="1" w:styleId="ListLabel821">
    <w:name w:val="ListLabel 821"/>
    <w:rsid w:val="00F064F5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F064F5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F064F5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F064F5"/>
    <w:rPr>
      <w:rFonts w:ascii="Courier New" w:hAnsi="Courier New" w:cs="Courier New" w:hint="default"/>
    </w:rPr>
  </w:style>
  <w:style w:type="character" w:customStyle="1" w:styleId="ListLabel832">
    <w:name w:val="ListLabel 832"/>
    <w:rsid w:val="00F064F5"/>
    <w:rPr>
      <w:rFonts w:ascii="Wingdings" w:hAnsi="Wingdings" w:cs="Wingdings" w:hint="default"/>
    </w:rPr>
  </w:style>
  <w:style w:type="character" w:customStyle="1" w:styleId="ListLabel833">
    <w:name w:val="ListLabel 833"/>
    <w:rsid w:val="00F064F5"/>
    <w:rPr>
      <w:rFonts w:ascii="Symbol" w:hAnsi="Symbol" w:cs="Symbol" w:hint="default"/>
    </w:rPr>
  </w:style>
  <w:style w:type="character" w:customStyle="1" w:styleId="ListLabel834">
    <w:name w:val="ListLabel 834"/>
    <w:rsid w:val="00F064F5"/>
    <w:rPr>
      <w:rFonts w:ascii="Courier New" w:hAnsi="Courier New" w:cs="Courier New" w:hint="default"/>
    </w:rPr>
  </w:style>
  <w:style w:type="character" w:customStyle="1" w:styleId="ListLabel835">
    <w:name w:val="ListLabel 835"/>
    <w:rsid w:val="00F064F5"/>
    <w:rPr>
      <w:rFonts w:ascii="Wingdings" w:hAnsi="Wingdings" w:cs="Wingdings" w:hint="default"/>
    </w:rPr>
  </w:style>
  <w:style w:type="character" w:customStyle="1" w:styleId="ListLabel836">
    <w:name w:val="ListLabel 836"/>
    <w:rsid w:val="00F064F5"/>
    <w:rPr>
      <w:rFonts w:ascii="Symbol" w:hAnsi="Symbol" w:cs="Symbol" w:hint="default"/>
    </w:rPr>
  </w:style>
  <w:style w:type="character" w:customStyle="1" w:styleId="ListLabel837">
    <w:name w:val="ListLabel 837"/>
    <w:rsid w:val="00F064F5"/>
    <w:rPr>
      <w:rFonts w:ascii="Courier New" w:hAnsi="Courier New" w:cs="Courier New" w:hint="default"/>
    </w:rPr>
  </w:style>
  <w:style w:type="character" w:customStyle="1" w:styleId="ListLabel838">
    <w:name w:val="ListLabel 838"/>
    <w:rsid w:val="00F064F5"/>
    <w:rPr>
      <w:rFonts w:ascii="Wingdings" w:hAnsi="Wingdings" w:cs="Wingdings" w:hint="default"/>
    </w:rPr>
  </w:style>
  <w:style w:type="paragraph" w:styleId="Nagwek">
    <w:name w:val="header"/>
    <w:basedOn w:val="Normalny"/>
    <w:link w:val="NagwekZnak1"/>
    <w:semiHidden/>
    <w:unhideWhenUsed/>
    <w:rsid w:val="00F064F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Podpis">
    <w:name w:val="Signature"/>
    <w:basedOn w:val="Normalny"/>
    <w:link w:val="PodpisZnak1"/>
    <w:semiHidden/>
    <w:unhideWhenUsed/>
    <w:rsid w:val="00F064F5"/>
    <w:pPr>
      <w:ind w:left="4252"/>
    </w:pPr>
  </w:style>
  <w:style w:type="character" w:customStyle="1" w:styleId="PodpisZnak1">
    <w:name w:val="Podpis Znak1"/>
    <w:basedOn w:val="Domylnaczcionkaakapitu"/>
    <w:link w:val="Podpis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2"/>
    <w:semiHidden/>
    <w:unhideWhenUsed/>
    <w:rsid w:val="00F064F5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semiHidden/>
    <w:rsid w:val="00F064F5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4711</Words>
  <Characters>28267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2020-08-30T18:33:00Z</dcterms:created>
  <dcterms:modified xsi:type="dcterms:W3CDTF">2020-08-30T18:34:00Z</dcterms:modified>
</cp:coreProperties>
</file>