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95" w:rsidRPr="00343995" w:rsidRDefault="00343995" w:rsidP="003439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43995">
        <w:rPr>
          <w:rFonts w:ascii="Verdana" w:eastAsia="Times New Roman" w:hAnsi="Verdana" w:cs="Verdana"/>
          <w:b/>
          <w:kern w:val="2"/>
          <w:sz w:val="28"/>
          <w:szCs w:val="28"/>
          <w:lang w:eastAsia="zh-CN"/>
        </w:rPr>
        <w:t>Kryteria oceniania ogólne</w:t>
      </w:r>
    </w:p>
    <w:p w:rsidR="00343995" w:rsidRPr="00343995" w:rsidRDefault="00343995" w:rsidP="00343995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16"/>
          <w:szCs w:val="16"/>
          <w:lang w:eastAsia="zh-CN"/>
        </w:rPr>
      </w:pPr>
    </w:p>
    <w:tbl>
      <w:tblPr>
        <w:tblW w:w="16050" w:type="dxa"/>
        <w:tblInd w:w="-613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5"/>
        <w:gridCol w:w="2268"/>
        <w:gridCol w:w="2266"/>
        <w:gridCol w:w="2266"/>
        <w:gridCol w:w="2268"/>
        <w:gridCol w:w="2266"/>
        <w:gridCol w:w="2601"/>
      </w:tblGrid>
      <w:tr w:rsidR="00343995" w:rsidRPr="00343995" w:rsidTr="00343995">
        <w:trPr>
          <w:cantSplit/>
        </w:trPr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POZIOM PODSTAWOWY</w:t>
            </w:r>
          </w:p>
        </w:tc>
        <w:tc>
          <w:tcPr>
            <w:tcW w:w="7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POZIOM PONADPODSTAWOWY</w:t>
            </w:r>
          </w:p>
        </w:tc>
      </w:tr>
      <w:tr w:rsidR="00343995" w:rsidRPr="00343995" w:rsidTr="00343995">
        <w:trPr>
          <w:cantSplit/>
        </w:trPr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43995" w:rsidRPr="00343995" w:rsidRDefault="00343995" w:rsidP="00343995">
            <w:pPr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NIEDOSTATECZNA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BARDZO DOBRA</w:t>
            </w:r>
          </w:p>
        </w:tc>
        <w:tc>
          <w:tcPr>
            <w:tcW w:w="2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CELUJĄCA</w:t>
            </w:r>
          </w:p>
        </w:tc>
      </w:tr>
      <w:tr w:rsidR="00343995" w:rsidRPr="00343995" w:rsidTr="00343995">
        <w:tc>
          <w:tcPr>
            <w:tcW w:w="2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ŚREDNI STOPIEŃ SPEŁNIENIA WYMAGAŃ EDUKACYJNYCH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  <w:tc>
          <w:tcPr>
            <w:tcW w:w="2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</w:tc>
      </w:tr>
      <w:tr w:rsidR="00343995" w:rsidRPr="00343995" w:rsidTr="00343995">
        <w:trPr>
          <w:cantSplit/>
        </w:trPr>
        <w:tc>
          <w:tcPr>
            <w:tcW w:w="2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zh-CN"/>
              </w:rPr>
              <w:t>Wiadomości: środki językowe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zh-CN"/>
              </w:rPr>
              <w:t>fonetyka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zh-CN"/>
              </w:rPr>
              <w:t>ortografia</w:t>
            </w:r>
          </w:p>
        </w:tc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>Uczeń nie spełnia większości kryteriów, by otrzymać ocenę dopuszczającą, tj. nie opanował podstawowej wiedzy</w:t>
            </w: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br/>
              <w:t xml:space="preserve"> i nie potrafi wykonać zadań </w:t>
            </w: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br/>
              <w:t xml:space="preserve">o elementarnym stopniu trudności nawet z pomocą nauczyciela. </w:t>
            </w: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t xml:space="preserve">Braki w wiadomościach </w:t>
            </w:r>
            <w:r w:rsidRPr="00343995"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  <w:br/>
              <w:t>i umiejętnościach są na tyle rozległe, że uniemożliwiają mu naukę na kolejnych etapach.</w:t>
            </w: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zna ograniczoną liczbę podstawowych słów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wyrażeń,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popełnia liczne błędy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ich zapisie i wymowie,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proste, elementarne struktury gramatyczne wprowadzone przez nauczyciela,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popełnia liczne błędy leksykalno-gramatyczne we wszystkich typach zadań.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zna część wprowadzonych słów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wyrażeń,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popełnia sporo błędów w ich zapisie i wymowie,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większość wprowadzonych struktur gramatycznych,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popełnia sporo błędów leksykalno-gramatycznych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trudniejszych zadaniach.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zna większość wprowadzonych słów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wyrażeń,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zwykle poprawnie je zapisuje i wymawia,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wszystkie wprowadzone struktury gramatyczne,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popełnia nieliczne błędy leksykalno-gramatyczne.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zna wszystkie wprowadzone słowa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wyrażenia,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poprawnie je zapisuje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wymawia,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wszystkie wprowadzone struktury gramatyczne,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popełnia sporadyczne błędy leksykalno-gramatyczne, które zwykle potrafi samodzielnie poprawić.</w:t>
            </w:r>
          </w:p>
        </w:tc>
        <w:tc>
          <w:tcPr>
            <w:tcW w:w="26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  <w:t>Ocenę celującą otrzymuje uczeń, który w wysokim stopniu opanował wiedzę i umiejętności określone programem nauczania .*</w:t>
            </w: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  <w:t>*W świetle obowiązujących przepisów ocena ucznia ma wynikać ze stopnia przyswojenia przez niego treści wynikających z podstawy programowej.</w:t>
            </w: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</w:t>
            </w:r>
            <w:r w:rsidRPr="00343995"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  <w:lastRenderedPageBreak/>
              <w:t>art. 44b ust. 3 Ustawy z dnia 7 września 1991 r. o systemie oświaty (Dz. U. z 2017 r. poz. 2198, 2203 i 2361)</w:t>
            </w: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</w:tr>
      <w:tr w:rsidR="00343995" w:rsidRPr="00343995" w:rsidTr="00343995">
        <w:trPr>
          <w:cantSplit/>
        </w:trPr>
        <w:tc>
          <w:tcPr>
            <w:tcW w:w="211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zh-CN"/>
              </w:rPr>
              <w:t>Umiejętności</w:t>
            </w: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43995" w:rsidRPr="00343995" w:rsidRDefault="00343995" w:rsidP="00343995">
            <w:pPr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Recepcja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Cs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rozumie polecenia nauczyciela, 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ograniczonym stopniu rozwiązuje zadania na słuchanie – rozumie pojedyncze słowa,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ogólny sens przeczytanych tekstów, w ograniczonym stopniu rozwiązuje zadania na czytanie.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Recepcja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Cs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polecenia nauczyciela,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Recepcja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Cs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polecenia nauczyciela,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poprawnie rozwiązuje zadania na czytanie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słuchanie.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Recepcja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Cs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polecenia nauczyciela,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poprawnie rozwiązuje zadania na czytanie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słuchanie,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zwykle potrafi uzasadnić swoje odpowiedzi.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43995" w:rsidRPr="00343995" w:rsidRDefault="00343995" w:rsidP="00343995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</w:tr>
      <w:tr w:rsidR="00343995" w:rsidRPr="00343995" w:rsidTr="00343995">
        <w:trPr>
          <w:cantSplit/>
          <w:trHeight w:val="4910"/>
        </w:trPr>
        <w:tc>
          <w:tcPr>
            <w:tcW w:w="211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43995" w:rsidRPr="00343995" w:rsidRDefault="00343995" w:rsidP="00343995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43995" w:rsidRPr="00343995" w:rsidRDefault="00343995" w:rsidP="00343995">
            <w:pPr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Produkcja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i/>
                <w:iCs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wypowiedzi ucznia nie są płynne i są bardzo krótkie: wyrazy, pojedyncze zdania,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formie pisemnej dwa - trzy zdania,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przekazuje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uzyskuje niewielką część istotnych informacji,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wypowiedzi ucznia są w znacznym stopniu nielogiczne i niespójne,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stosuje niewielki zakres poznanego słownictwa oraz struktur,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popełnia liczne błędy leksykalno-gramatyczne, które mogą zakłócać komunikację.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Produkcja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i/>
                <w:iCs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wypowiedzi ucznia nie są zbyt płynne, ale mają dostateczną długość,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przekazuje 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i uzyskuje większość istotnych informacji,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wypowiedzi ucznia są częściowo nielogiczne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niespójne,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stosuje słownictwo i struktury odpowiednie do formy wypowiedzi,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popełnia sporo błędów leksykalno-gramatycznych, które nie zakłócają jednak komunikacji.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Produkcja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wypowiedzi ucznia są dość płynne, a jego prace pisemne mają odpowiednią długość,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przekazuje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uzyskuje wszystkie istotne informacje,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wypowiedzi ucznia są logiczne i w miarę spójne,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stosuje adekwatne do tematu słownictwo oraz struktury,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popełnia nieliczne błędy leksykalno-gramatyczne, niezakłócające komunikacji,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stosuje odpowiednią formę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styl.</w:t>
            </w: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  <w:t>Produkcja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wypowiedzi i prace pisemne ucznia są płynne i mają odpowiednią długość,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przekazuje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uzyskuje wszystkie wymagane informacje,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wypowiedzi ucznia są logiczne i spójne,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stosuje bogate słownictwo i struktury,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popełnia sporadyczne błędy leksykalno-gramatyczne,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•</w:t>
            </w:r>
            <w:r w:rsidRPr="00343995">
              <w:rPr>
                <w:rFonts w:ascii="Verdana" w:eastAsia="Verdana" w:hAnsi="Verdana" w:cs="Verdana"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stosuje odpowiednią formę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i styl.</w:t>
            </w: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43995" w:rsidRPr="00343995" w:rsidRDefault="00343995" w:rsidP="00343995">
            <w:pPr>
              <w:spacing w:after="0" w:line="240" w:lineRule="auto"/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eastAsia="zh-CN"/>
              </w:rPr>
            </w:pPr>
          </w:p>
        </w:tc>
      </w:tr>
    </w:tbl>
    <w:tbl>
      <w:tblPr>
        <w:tblpPr w:leftFromText="141" w:rightFromText="141" w:vertAnchor="text" w:horzAnchor="page" w:tblpX="703" w:tblpY="-6107"/>
        <w:tblW w:w="16033" w:type="dxa"/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2841"/>
        <w:gridCol w:w="3463"/>
        <w:gridCol w:w="3433"/>
        <w:gridCol w:w="3133"/>
        <w:gridCol w:w="3163"/>
      </w:tblGrid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lastRenderedPageBreak/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0: Get started!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 4–9).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dane personalne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państwa i narodowości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rzeczy osobiste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nazwy miesięcy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umiejętności i zainteresowania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pomieszczenia i wyposażenie domu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ubrania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przymiot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n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iki opisujące cechy i osobowość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czasownik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to</w:t>
            </w:r>
            <w:r w:rsidRPr="00343995">
              <w:rPr>
                <w:rFonts w:ascii="Verdana" w:eastAsia="Times New Roman" w:hAnsi="Verdana" w:cs="Arial Unicode MS"/>
                <w:i/>
                <w:iCs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be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have got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can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konstrukcja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there</w:t>
            </w:r>
            <w:r w:rsidRPr="00343995">
              <w:rPr>
                <w:rFonts w:ascii="Verdana" w:eastAsia="Times New Roman" w:hAnsi="Verdana" w:cs="Arial Unicode MS"/>
                <w:i/>
                <w:iCs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is / there are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przyimki opisujące położenie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zaimki wskazujące i dzierżawcze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bookmarkStart w:id="1" w:name="OLE_LINK11"/>
            <w:bookmarkEnd w:id="1"/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reaguje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adekwatnie na zadawane pytania, reaguje na polecenia i rozumie instrukcje,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podstawowych informacji o sobie i ludziach ze swojego otoczenia, zna nazwy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kilku krajów i narodowości,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opisuje przedmioty osobiste i ubrania, używając bardzo podstawowych zwrotów,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umie nazwać niektóre miesiące,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nazywa podstawowe pomieszczenia w domu i ich wyposażenie,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korzysta z podręcznika, aby formułować pytania i wypowiedzi,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zapisuje i przekazuje ustnie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część informacji z przeczytanych i wysłuchanych tekstów,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zazwyczaj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stosuje poprawny styl wypowiedzi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8"/>
                <w:szCs w:val="18"/>
                <w:lang w:val="hi-IN" w:eastAsia="zh-CN" w:bidi="hi-I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bookmarkStart w:id="3" w:name="OLE_LINK12"/>
            <w:bookmarkEnd w:id="3"/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przedstawia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siebie i inne osoby ze swojego otoczenia, podaje szczegóły na ich temat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 opisuje ich cechy osobowości, umiejętności i zainteresowania,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nazwy krajów i narodowości,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poznanych zwrotów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przedmioty osobiste oraz ubrania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nazwy wszystkich miesięcy i potrafi wymienić je we właściwej kolejności,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nazywa pomieszczenia w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domu i szczegółowo opisuje ich wyposażenie,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właściwy styl wypowiedzi,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samodzielnie zadaje pytania w celu uzyskania informacji,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wyczerpująco odpowiada na zadawane pytania,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43995" w:rsidRPr="00343995" w:rsidRDefault="00343995" w:rsidP="00343995">
            <w:pPr>
              <w:widowControl w:val="0"/>
              <w:shd w:val="clear" w:color="auto" w:fill="C0C0C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1: Classmates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 10–23).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przedmioty nauczania, przybory szkolne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dni tygodnia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pomieszczenia w szkole, życie szkoły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dane personalne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zainteresowania, formy spędzania czasu wolnego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Present Simple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przysłówki częstotliwości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 xml:space="preserve">w stopniu minimalnym umiejętnościami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przedstawia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siebie i inne osoby, opisuje ludzi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prostych struktur,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nazywa niektóre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 xml:space="preserve">przedmioty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lastRenderedPageBreak/>
              <w:t>nauczane w szkole i podstawowe przybory,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nazywa niektóre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dni tygodnia,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słowach mówi o swoich zainteresowaniach i formach spędzania czasu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wolnego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wzorując się na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podręczniku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podstawowych zwrotów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informacji o krajach anglojęzycznych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hi-IN" w:eastAsia="zh-CN" w:bidi="hi-I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cs/>
                <w:lang w:val="hi-IN" w:eastAsia="zh-CN" w:bidi="hi-I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cs/>
                <w:lang w:val="hi-IN" w:eastAsia="zh-CN" w:bidi="hi-I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 xml:space="preserve">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szczegółowo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przedstawia siebie i inne osoby ze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lastRenderedPageBreak/>
              <w:t>swojego otoczenia, podaje szczegóły na ich temat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prowadzi i podtrzymuje rozmowę,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zna przedmioty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 przybory szkolne, swobodnie i szczegółowo opisuje życie szkolne,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opowiada 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swoim hobby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wszystkich poznanych zwrotów i wyrażeń,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różnorodnych zwrotów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udziela szczegółowych informacji na temat krajów anglojęzycznych,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właściwy styl wypowiedzi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wyczerpująco odpowiada na pytania,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 rozwiązuje test sprawdzający wiadomości i umiejętności z rozdziału 1 (e-Panel).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2: Fun with food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shd w:val="clear" w:color="auto" w:fill="99CCFF"/>
                <w:lang w:eastAsia="zh-CN"/>
              </w:rPr>
              <w:t>ECZ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24–37).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artykuły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spożywcze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opakowania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zamawianie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jedzenia w restauracji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tradycje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kulinarne w innych krajach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Present Simple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rzeczowniki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policzalne i niepoliczalne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some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any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 rzeczownikami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pytanie 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liczbę i ilość z użyciem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how much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how many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bookmarkStart w:id="4" w:name="OLE_LINK13"/>
            <w:bookmarkEnd w:id="4"/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 prostych zdaniach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swoje nawyki żywieniowe,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wzorując się na podręczniku, udziela podstawowych informacji na temat żywienia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słowach wymienia składniki niezbędne do organizacji przyjęcia,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struktur i wzorując się na podręczniku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ilustrację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wzorując się na podręczniku i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poznanych zwrotów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zamawia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jedzenie w restauracji,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ulubione śniadanie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struktur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informacji na temat typowych posiłków,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ind w:left="720"/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samodzielnie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 szczegółowych informacji na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temat nawyków żywieniowych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 posługując się poznanym słownictwem i konstrukcjami,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udziela szczegółowych informacji na temat żywienia,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układa szczegółową listę zakupów niezbędnych do organizacji przyjęcia, uzasadnia swój wybór,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opisuje ilustrację, stosując poznane słownictwo i struktury,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prowadzi i podtrzymuje rozmowę w restauracji, przekazuje i uzyskuje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informacje od swojego rozmówcy,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poznanych zwrotów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ulubione posiłki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udziela szczegółowych informacji na temat typowych posiłków w swoim kraju,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rozwiązuje test sprawdzający wiadomości i umiejętności z rozdziału 2 (e-Panel).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lastRenderedPageBreak/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3: Technology for all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38–51).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gadżety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korzystanie z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podstawowych urządzeń technicznych i technologii informacyjno-komunikacyjnych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czasowniki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nazywające czynności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znajomi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przyjaciele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przekazywanie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informacji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uczucia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emocje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Present Simple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proofErr w:type="spellStart"/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en-US" w:eastAsia="zh-CN" w:bidi="hi-IN"/>
              </w:rPr>
              <w:t>czas</w:t>
            </w:r>
            <w:proofErr w:type="spellEnd"/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en-US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en-US" w:eastAsia="zh-CN" w:bidi="hi-IN"/>
              </w:rPr>
              <w:t>Present Continuous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związek przymiotnika z przyimkiem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 prostych zdaniach opisuje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nowe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technologie i sposoby ich wykorzystania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bardzo prostych zdaniach opisuje ilustracje,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wyraża opinie, uczucia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 emocje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bardzo prostych konstrukcji,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  <w:t>używając bardzo prostych struktur i korzystając z podręcznika, prowadzi rozmowę telefoniczną,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krótko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urządzenia technologiczne, z których korzysta,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 xml:space="preserve">używając prostych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lastRenderedPageBreak/>
              <w:t>struktur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wzorując się na podręczniku, w prostej formie opisuje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swoje upodobania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szczegółowo opisuje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nowe technologie i gadżety oraz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sposoby ich wykorzystania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stosując poznane słownictwo i właściwe zwroty,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szczegółowo opisuje ilustracje, stosując poznane słownictwo i konstrukcje gramatyczne,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szczegółowo i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 wyraża opinie, uczucia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emocje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lastRenderedPageBreak/>
              <w:t>poznanych konstrukcji,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  <w:t>prowadzi swobodną rozmowę telefoniczną, zaprasza, proponuje i zachęca,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szczegółowo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urządzenia technologiczne,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 stosuje właściwe słownictwo,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opisuje swoje upodobania,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właściwy styl wypowiedzi,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 rozwiązuje test sprawdzający wiadomości i umiejętności z rozdziału 3 (e-Panel).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4: Big world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 52–65).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elementy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krajobrazu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zainteresowania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zwierzęta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przymiotniki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 xml:space="preserve">je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opisując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ulubione filmy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bookmarkStart w:id="5" w:name="__DdeLink__1123_611970136"/>
            <w:bookmarkEnd w:id="5"/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rekordy świata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  <w:t>przyjaźń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formy spędzania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czasu wolnego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proofErr w:type="spellStart"/>
            <w:r w:rsidRPr="00343995">
              <w:rPr>
                <w:rFonts w:ascii="Verdana" w:eastAsia="Times New Roman" w:hAnsi="Verdana" w:cs="Verdana"/>
                <w:kern w:val="2"/>
                <w:sz w:val="16"/>
                <w:szCs w:val="18"/>
                <w:lang w:val="en-US" w:eastAsia="zh-CN"/>
              </w:rPr>
              <w:t>czas</w:t>
            </w:r>
            <w:proofErr w:type="spellEnd"/>
            <w:r w:rsidRPr="00343995">
              <w:rPr>
                <w:rFonts w:ascii="Verdana" w:eastAsia="Times New Roman" w:hAnsi="Verdana" w:cs="Verdana"/>
                <w:kern w:val="2"/>
                <w:sz w:val="16"/>
                <w:szCs w:val="18"/>
                <w:lang w:val="en-US"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8"/>
                <w:lang w:val="en-US" w:eastAsia="zh-CN"/>
              </w:rPr>
              <w:t>Present Simple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Present Continuous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stopień wyższy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najwyższy przymiotników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Rozumie w tekście czytanym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 prostych zdaniach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ciekawe miejsca w swoim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kraju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 prostych zdaniach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swoje zainteresowania,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zdaniach opisuje zwierzęta,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upodobania, wyraża opinie, uczucia i emocje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bardzo prostych konstrukcji,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cechy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charakteru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bardzo prostych konstrukcji,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wzorując się na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podręczniku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 w:hint="cs"/>
                <w:kern w:val="2"/>
                <w:sz w:val="16"/>
                <w:szCs w:val="16"/>
                <w:lang w:val="hi-IN" w:eastAsia="zh-CN" w:bidi="hi-IN"/>
              </w:rPr>
              <w:t>opisuje ludzi, wyraża</w:t>
            </w:r>
            <w:r w:rsidRPr="00343995">
              <w:rPr>
                <w:rFonts w:ascii="Verdana" w:eastAsia="Times New Roman" w:hAnsi="Verdana" w:cs="Arial Unicode MS" w:hint="c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 w:hint="cs"/>
                <w:kern w:val="2"/>
                <w:sz w:val="16"/>
                <w:szCs w:val="16"/>
                <w:lang w:val="hi-IN" w:eastAsia="zh-CN" w:bidi="hi-IN"/>
              </w:rPr>
              <w:t>swoje opinie na temat innych ludzi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prostych konstrukcji</w:t>
            </w:r>
            <w:r w:rsidRPr="0034399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słów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ulubione filmy i książki,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 xml:space="preserve">Rozumie większość tekstu i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samodzielnie i szczegółowo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ciekawe miejsca w swoim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kraju, uzasadnia swój wybór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używając poznanego słownictwa,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szczegółowych informacji na temat swoich zainteresowań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używając bogatego słownictwa, opisuje zwierzęta,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bogatego słownictwa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upodobania, uczucia i emocje, 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problemy,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innych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ludzi i wyraża opinie na ich temat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bogatego słownictwa,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prowadzi i podtrzymuje rozmowę, wyraża opinie na temat różnych ludzi,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ulubione filmy i książki, uzasadnia swój wybór,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właściwy styl wypowiedzi,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343995" w:rsidRPr="00343995" w:rsidTr="00343995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 rozwiązuje test sprawdzający wiadomości i umiejętności z rozdziału 4 (e-Panel).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rozwiązuje test sprawdzający wiadomości i umiejętności z rozdziałów 1–4 (e-Panel).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5: Around town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 xml:space="preserve">NISKI STOPIEŃ SPEŁNIENIA 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>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 xml:space="preserve">PODSTAWOWY STOPIEŃ 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>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 xml:space="preserve">ŚREDNI STOPIEŃ SPEŁNIENIA 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>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 xml:space="preserve">WYSOKI STOPIEŃ SPEŁNIENIA 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>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 66–79).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miejsca w mieście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orientacja w terenie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przyimki opisujące położenie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bookmarkStart w:id="6" w:name="OLE_LINK2"/>
            <w:bookmarkEnd w:id="6"/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Past Simple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dla czasownika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to be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przymiotniki rozwijające wypowiedź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 prostych zdaniach, wzorując się na podręczniku,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miejsca w swoim mieście,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używając prostych zdań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 korzystając z podręcznika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wydarzenia z przeszłości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korzystając ze zwrotów z podręcznika,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uzyskuje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przekazuje informacje,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korzystając z podręcznika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swoją miejscowość,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korzystając z tekstu w podręczniku, opisuje ciekawe miejsca w swojej okolicy,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przekazuje wyczerpujące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szczegółowe informacje na temat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miejsc w swoim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mieście,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szczegółowych informacji na temat wydarzeń z przeszłości,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prowadzi i podtrzymuje rozmowę, uzyskuje i przekazuje informacje,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samodzielnie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 opisuje swoją miejscowość,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 opisuje ciekawe miejsca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 swojej okolicy,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właściwy styl wypowiedzi,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rozwiązuje test sprawdzający wiadomości i umiejętności z rozdziału 5 (e-Panel).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lastRenderedPageBreak/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6: Just the job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</w:t>
            </w: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80–93).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2"/>
                <w:sz w:val="16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Times New Roman"/>
                <w:kern w:val="2"/>
                <w:sz w:val="16"/>
                <w:szCs w:val="24"/>
                <w:lang w:eastAsia="zh-CN"/>
              </w:rPr>
              <w:t>popularne zawody</w:t>
            </w:r>
          </w:p>
          <w:p w:rsidR="00343995" w:rsidRPr="00343995" w:rsidRDefault="00343995" w:rsidP="00343995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czynności dnia codziennego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formy spędzania czasu wolnego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Arial"/>
                <w:kern w:val="2"/>
                <w:sz w:val="16"/>
                <w:szCs w:val="18"/>
                <w:lang w:eastAsia="zh-CN"/>
              </w:rPr>
              <w:t>wyrażanie próśb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8"/>
                <w:lang w:eastAsia="zh-CN"/>
              </w:rPr>
              <w:t>prace domowe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Past Simple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dla czasowników regularnych i nieregularnych w zdaniach twierdzących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 prostych zdaniach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opowiada o czynnościach związanych z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wykonywanym zawodem,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krótko przedstawia swoje plany zawodowe na przyszłość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prostymi zdaniami, korzystając z podręcznika opowiada o wydarzeniach z przeszłości,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korzystając z wyrażeń z podręcznika,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prowadzi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rozmowę, uzyskuje i przekazuje informacje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wzorując się na schemacie zaprezentowanym w podręczniku, pyta o pozwolenie, udziela lub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odmawia pozwolenia,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korzystając z podręcznika, krótko opisuje obowiązki domowe,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hi-IN" w:eastAsia="zh-C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samodzielnie i szczegółowo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opowiada o czynnościach związanych z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wykonywanym zawodem,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szczegółowo przedstawia swoje plany zawodowe na przyszłość, uzasadnia swój wybór,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 i szczegółowo 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wydarzenia z przeszłości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prowadzi rozmowę, uzyskuje i przekazuje szczegółowe informacje,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pyta 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 xml:space="preserve">pozwolenie, udziela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lastRenderedPageBreak/>
              <w:t>lub odmawia pozwolenia, potrafi uzasadnić swój wybór,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swoje obowiązki domowe, wyraża opinię na ich temat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 rozwiązuje test sprawdzający wiadomości i umiejętności z rozdziału 6 (e-Panel).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7: Going places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 94–107).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środki transportu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wyposażenie turystyczne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czasowniki związane z podróżowaniem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ceny, środki płatnicze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kupowanie biletów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odkrywcy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pocztówka z wyjazdu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Past Simple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 pytaniach i przeczeniach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 xml:space="preserve">w stopniu minimalnym umiejętnościami na ocenę dostateczną: naśladuje, odczytuje, wykonuje zadania z pomocą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prostych zdaniach opisuje środki transportu,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prostych zdaniach udziela informacji na temat swojego wyjazdu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, opisuje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wydarzenia z przeszłości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 xml:space="preserve">korzystając z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lastRenderedPageBreak/>
              <w:t>tekstu w podręczniku,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korzystając ze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schematu przedstawionego w podręczniku oraz używając bardzo prostych zwrotów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kupuje bilet na podróż,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bardzo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prostych zwrotów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swoją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podróż i wyjazd wakacyjny,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szczegółowych informacji na temat środków transportu,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 xml:space="preserve">szczegółowych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lastRenderedPageBreak/>
              <w:t>informacji na temat swojego wyjazdu, opisuje wydarzenia z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przeszłości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stosując właściwe zwroty i poznane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słownictwo,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prowadzi rozmowę, potrafi zakupić bilet na podróż, uzyskuje niezbędne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informacje,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swoją podróż oraz wyjazd wakacyjny, wyraża swoją opinię na temat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wyjazdu,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wyraża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upodobania, opinie, uczucia i emocje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stosując właściwe zwroty i podając uzasadnienia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lastRenderedPageBreak/>
              <w:t>Uczeń rozwiązuje test sprawdzający wiadomości i umiejętności z rozdziału 7 (e-Panel).</w:t>
            </w:r>
          </w:p>
        </w:tc>
      </w:tr>
      <w:tr w:rsidR="00343995" w:rsidRPr="00343995" w:rsidTr="0034399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  <w:t xml:space="preserve"> 8: Having fun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OCENA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BARDZO DOBRA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ŚREDNI STOPIEŃ SPEŁNIENIA WYMAGAŃ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t>WIEDZA: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Zna i stosuje wszystkie poznane wyrazy oraz zwroty (str. 108–121).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343995" w:rsidRPr="00343995" w:rsidTr="0034399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343995" w:rsidRPr="00343995" w:rsidRDefault="00343995" w:rsidP="0034399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wydarzenia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 życiu prywatnym</w:t>
            </w:r>
          </w:p>
          <w:p w:rsidR="00343995" w:rsidRPr="00343995" w:rsidRDefault="00343995" w:rsidP="0034399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określanie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czasu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zainteresowania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rodzaje muzyki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czas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kern w:val="2"/>
                <w:sz w:val="16"/>
                <w:szCs w:val="16"/>
                <w:lang w:val="hi-IN" w:eastAsia="zh-CN" w:bidi="hi-IN"/>
              </w:rPr>
              <w:t>Past Simple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en-US"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konstrukcja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to</w:t>
            </w:r>
            <w:r w:rsidRPr="00343995">
              <w:rPr>
                <w:rFonts w:ascii="Verdana" w:eastAsia="Times New Roman" w:hAnsi="Verdana" w:cs="Arial Unicode MS"/>
                <w:i/>
                <w:iCs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i/>
                <w:iCs/>
                <w:kern w:val="2"/>
                <w:sz w:val="16"/>
                <w:szCs w:val="16"/>
                <w:lang w:val="hi-IN" w:eastAsia="zh-CN" w:bidi="hi-IN"/>
              </w:rPr>
              <w:t>be going to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pytania na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temat teraźniejszości i przeszłości</w:t>
            </w:r>
          </w:p>
        </w:tc>
      </w:tr>
      <w:tr w:rsidR="00343995" w:rsidRPr="00343995" w:rsidTr="0034399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b/>
                <w:bCs/>
                <w:kern w:val="2"/>
                <w:sz w:val="16"/>
                <w:szCs w:val="16"/>
                <w:lang w:eastAsia="zh-CN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Z pomocą nauczyciela wykazuje się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 prostych zdaniach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rysunki,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posługując się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prostymi zwrotami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opowiada 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wydarzeniach ze swojego życia,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korzystając z podręcznika i używając bardzo prostego słownictwa, wyraża plany na przyszłość,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prostych zdań i korzystając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ze schematu z podręcznika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zaprasza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odpowiada na zaproszenie,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proponuje,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zachęca, wyraża opinie, uczucia i emocje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 w:bidi="hi-I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prostych konstrukcji,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  <w:r w:rsidRPr="00343995">
              <w:rPr>
                <w:rFonts w:ascii="Verdana" w:eastAsia="Times New Roman" w:hAnsi="Verdana" w:cs="Arial Unicode MS"/>
                <w:b/>
                <w:bCs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</w:p>
          <w:p w:rsidR="00343995" w:rsidRPr="00343995" w:rsidRDefault="00343995" w:rsidP="0034399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3995" w:rsidRPr="00343995" w:rsidRDefault="00343995" w:rsidP="0034399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Uczeń: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wykonuje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wydaje instrukcje i polecenia,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rysunki,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szczegółowo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opisuje wydarzenia ze swojego życia, wyraża opinie na ich temat,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udziela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szczegółowych informacji na temat planów na przyszłość,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stosuje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poznane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słownictwo i właściwe konstrukcje,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używając właściwych konstrukcji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zaprasza 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odpowiada na zaproszenie,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wyraża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szczegółowe opinie, uczucia i emocje, pyta o opinie innych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, proponuje i zachęca,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swobodnie prowadzi</w:t>
            </w:r>
            <w:r w:rsidRPr="00343995">
              <w:rPr>
                <w:rFonts w:ascii="Verdana" w:eastAsia="Times New Roman" w:hAnsi="Verdana" w:cs="Arial Unicode MS"/>
                <w:kern w:val="2"/>
                <w:sz w:val="16"/>
                <w:szCs w:val="16"/>
                <w:cs/>
                <w:lang w:val="hi-IN" w:eastAsia="zh-CN" w:bidi="hi-IN"/>
              </w:rPr>
              <w:t xml:space="preserve"> </w:t>
            </w: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val="hi-IN" w:eastAsia="zh-CN" w:bidi="hi-IN"/>
              </w:rPr>
              <w:t>i podtrzymuje rozmowę,</w:t>
            </w:r>
          </w:p>
          <w:p w:rsidR="00343995" w:rsidRPr="00343995" w:rsidRDefault="00343995" w:rsidP="00343995">
            <w:pPr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343995">
              <w:rPr>
                <w:rFonts w:ascii="Verdana" w:eastAsia="Times New Roman" w:hAnsi="Verdana" w:cs="Verdana"/>
                <w:kern w:val="2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</w:tbl>
    <w:p w:rsidR="00343995" w:rsidRPr="00343995" w:rsidRDefault="00343995" w:rsidP="00343995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16"/>
          <w:szCs w:val="16"/>
          <w:lang w:eastAsia="zh-CN"/>
        </w:rPr>
      </w:pPr>
    </w:p>
    <w:p w:rsidR="00343995" w:rsidRPr="00343995" w:rsidRDefault="00343995" w:rsidP="00343995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16"/>
          <w:szCs w:val="16"/>
          <w:lang w:eastAsia="zh-CN"/>
        </w:rPr>
      </w:pPr>
    </w:p>
    <w:p w:rsidR="00343995" w:rsidRPr="00343995" w:rsidRDefault="00343995" w:rsidP="00343995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16"/>
          <w:szCs w:val="16"/>
          <w:lang w:eastAsia="zh-CN"/>
        </w:rPr>
      </w:pPr>
    </w:p>
    <w:p w:rsidR="00343995" w:rsidRPr="00343995" w:rsidRDefault="00343995" w:rsidP="00343995">
      <w:pPr>
        <w:widowControl w:val="0"/>
        <w:suppressAutoHyphens/>
        <w:spacing w:after="0" w:line="240" w:lineRule="auto"/>
        <w:rPr>
          <w:rFonts w:ascii="Verdana" w:eastAsia="Times New Roman" w:hAnsi="Verdana" w:cs="Verdana"/>
          <w:b/>
          <w:bCs/>
          <w:kern w:val="2"/>
          <w:sz w:val="16"/>
          <w:szCs w:val="16"/>
          <w:lang w:eastAsia="zh-CN"/>
        </w:rPr>
      </w:pPr>
    </w:p>
    <w:p w:rsidR="00343995" w:rsidRPr="00343995" w:rsidRDefault="00343995" w:rsidP="0034399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18"/>
          <w:szCs w:val="18"/>
          <w:lang w:eastAsia="zh-CN"/>
        </w:rPr>
      </w:pPr>
    </w:p>
    <w:p w:rsidR="0063430A" w:rsidRDefault="00343995"/>
    <w:sectPr w:rsidR="0063430A" w:rsidSect="00343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5"/>
    <w:rsid w:val="00201805"/>
    <w:rsid w:val="002D1F07"/>
    <w:rsid w:val="003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343995"/>
    <w:pPr>
      <w:widowControl w:val="0"/>
      <w:numPr>
        <w:numId w:val="1"/>
      </w:numPr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paragraph" w:styleId="Nagwek2">
    <w:name w:val="heading 2"/>
    <w:next w:val="Tekstpodstawowy"/>
    <w:link w:val="Nagwek2Znak"/>
    <w:semiHidden/>
    <w:unhideWhenUsed/>
    <w:qFormat/>
    <w:rsid w:val="00343995"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paragraph" w:styleId="Nagwek3">
    <w:name w:val="heading 3"/>
    <w:next w:val="Tekstpodstawowy"/>
    <w:link w:val="Nagwek3Znak"/>
    <w:semiHidden/>
    <w:unhideWhenUsed/>
    <w:qFormat/>
    <w:rsid w:val="00343995"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styleId="Nagwek4">
    <w:name w:val="heading 4"/>
    <w:next w:val="Tekstpodstawowy"/>
    <w:link w:val="Nagwek4Znak"/>
    <w:semiHidden/>
    <w:unhideWhenUsed/>
    <w:qFormat/>
    <w:rsid w:val="00343995"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paragraph" w:styleId="Nagwek5">
    <w:name w:val="heading 5"/>
    <w:next w:val="Tekstpodstawowy"/>
    <w:link w:val="Nagwek5Znak"/>
    <w:semiHidden/>
    <w:unhideWhenUsed/>
    <w:qFormat/>
    <w:rsid w:val="00343995"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color w:val="00000A"/>
      <w:kern w:val="2"/>
      <w:sz w:val="128"/>
      <w:szCs w:val="12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next w:val="Tekstpodstawowy"/>
    <w:link w:val="Nagwek6Znak"/>
    <w:semiHidden/>
    <w:unhideWhenUsed/>
    <w:qFormat/>
    <w:rsid w:val="00343995"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7">
    <w:name w:val="heading 7"/>
    <w:next w:val="Tekstpodstawowy"/>
    <w:link w:val="Nagwek7Znak"/>
    <w:semiHidden/>
    <w:unhideWhenUsed/>
    <w:qFormat/>
    <w:rsid w:val="00343995"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paragraph" w:styleId="Nagwek8">
    <w:name w:val="heading 8"/>
    <w:next w:val="Tekstpodstawowy"/>
    <w:link w:val="Nagwek8Znak"/>
    <w:semiHidden/>
    <w:unhideWhenUsed/>
    <w:qFormat/>
    <w:rsid w:val="00343995"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9">
    <w:name w:val="heading 9"/>
    <w:next w:val="Tekstpodstawowy"/>
    <w:link w:val="Nagwek9Znak"/>
    <w:semiHidden/>
    <w:unhideWhenUsed/>
    <w:qFormat/>
    <w:rsid w:val="00343995"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95"/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43995"/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343995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343995"/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343995"/>
    <w:rPr>
      <w:rFonts w:ascii="Arial Narrow" w:eastAsia="Times New Roman" w:hAnsi="Arial Narrow" w:cs="Arial Narrow"/>
      <w:color w:val="00000A"/>
      <w:kern w:val="2"/>
      <w:sz w:val="128"/>
      <w:szCs w:val="12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semiHidden/>
    <w:rsid w:val="0034399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343995"/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34399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343995"/>
    <w:rPr>
      <w:rFonts w:ascii="Calibri" w:eastAsia="Times New Roman" w:hAnsi="Calibri" w:cs="Calibri"/>
      <w:kern w:val="2"/>
      <w:sz w:val="21"/>
      <w:szCs w:val="21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43995"/>
  </w:style>
  <w:style w:type="paragraph" w:styleId="Tekstpodstawowy">
    <w:name w:val="Body Text"/>
    <w:basedOn w:val="Normalny"/>
    <w:link w:val="TekstpodstawowyZnak1"/>
    <w:semiHidden/>
    <w:unhideWhenUsed/>
    <w:rsid w:val="00343995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semiHidden/>
    <w:rsid w:val="00343995"/>
  </w:style>
  <w:style w:type="paragraph" w:styleId="Legenda">
    <w:name w:val="caption"/>
    <w:basedOn w:val="Normalny"/>
    <w:semiHidden/>
    <w:unhideWhenUsed/>
    <w:qFormat/>
    <w:rsid w:val="003439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kern w:val="2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343995"/>
    <w:pPr>
      <w:widowControl w:val="0"/>
    </w:pPr>
    <w:rPr>
      <w:rFonts w:cs="Calibri"/>
    </w:rPr>
  </w:style>
  <w:style w:type="paragraph" w:customStyle="1" w:styleId="Indeks">
    <w:name w:val="Indeks"/>
    <w:basedOn w:val="Normalny"/>
    <w:rsid w:val="00343995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2"/>
      <w:sz w:val="24"/>
      <w:szCs w:val="24"/>
      <w:lang w:eastAsia="zh-CN"/>
    </w:rPr>
  </w:style>
  <w:style w:type="paragraph" w:customStyle="1" w:styleId="Domynie">
    <w:name w:val="Domy徑nie"/>
    <w:rsid w:val="0034399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Nagwek10">
    <w:name w:val="Nagłówek1"/>
    <w:rsid w:val="00343995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2"/>
      <w:sz w:val="28"/>
      <w:szCs w:val="28"/>
      <w:lang w:eastAsia="zh-CN"/>
    </w:rPr>
  </w:style>
  <w:style w:type="paragraph" w:customStyle="1" w:styleId="Nagek">
    <w:name w:val="Nagｳek"/>
    <w:basedOn w:val="Domynie"/>
    <w:rsid w:val="0034399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343995"/>
    <w:pPr>
      <w:spacing w:after="120"/>
    </w:pPr>
  </w:style>
  <w:style w:type="paragraph" w:customStyle="1" w:styleId="Nagek1">
    <w:name w:val="Nagｳek1"/>
    <w:basedOn w:val="Domynie"/>
    <w:rsid w:val="00343995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343995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343995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343995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343995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343995"/>
    <w:pPr>
      <w:ind w:left="357"/>
    </w:pPr>
  </w:style>
  <w:style w:type="paragraph" w:customStyle="1" w:styleId="Tekstpodstawowy31">
    <w:name w:val="Tekst podstawowy 31"/>
    <w:basedOn w:val="Domynie"/>
    <w:rsid w:val="00343995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343995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343995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Arial"/>
      <w:b/>
      <w:color w:val="00000A"/>
      <w:kern w:val="2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343995"/>
    <w:pPr>
      <w:jc w:val="center"/>
    </w:pPr>
  </w:style>
  <w:style w:type="paragraph" w:customStyle="1" w:styleId="Nagwek100">
    <w:name w:val="Nagłówek 10"/>
    <w:basedOn w:val="Nagwek10"/>
    <w:next w:val="Tekstpodstawowy"/>
    <w:rsid w:val="00343995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343995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343995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343995"/>
  </w:style>
  <w:style w:type="paragraph" w:customStyle="1" w:styleId="Nagektabeli">
    <w:name w:val="Nagｳek tabeli"/>
    <w:basedOn w:val="Zawartotabeli0"/>
    <w:rsid w:val="00343995"/>
    <w:pPr>
      <w:jc w:val="center"/>
    </w:pPr>
  </w:style>
  <w:style w:type="paragraph" w:customStyle="1" w:styleId="footnotetext">
    <w:name w:val="footnote text"/>
    <w:basedOn w:val="Domynie"/>
    <w:rsid w:val="00343995"/>
    <w:rPr>
      <w:sz w:val="20"/>
      <w:szCs w:val="20"/>
    </w:rPr>
  </w:style>
  <w:style w:type="paragraph" w:customStyle="1" w:styleId="BalloonText1">
    <w:name w:val="Balloon Text1"/>
    <w:basedOn w:val="Domynie"/>
    <w:rsid w:val="00343995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sid w:val="00343995"/>
    <w:rPr>
      <w:sz w:val="20"/>
      <w:szCs w:val="20"/>
    </w:rPr>
  </w:style>
  <w:style w:type="paragraph" w:customStyle="1" w:styleId="annotationtext">
    <w:name w:val="annotation text"/>
    <w:basedOn w:val="Domynie"/>
    <w:rsid w:val="00343995"/>
    <w:rPr>
      <w:sz w:val="20"/>
      <w:szCs w:val="20"/>
    </w:rPr>
  </w:style>
  <w:style w:type="paragraph" w:customStyle="1" w:styleId="annotationsubject">
    <w:name w:val="annotation subject"/>
    <w:basedOn w:val="annotationtext"/>
    <w:rsid w:val="00343995"/>
  </w:style>
  <w:style w:type="paragraph" w:customStyle="1" w:styleId="Tytu">
    <w:name w:val="Tytuｳ"/>
    <w:basedOn w:val="Domynie"/>
    <w:rsid w:val="00343995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343995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343995"/>
    <w:pPr>
      <w:tabs>
        <w:tab w:val="center" w:pos="7427"/>
        <w:tab w:val="right" w:pos="14854"/>
      </w:tabs>
    </w:pPr>
  </w:style>
  <w:style w:type="character" w:customStyle="1" w:styleId="WW8Num1z0">
    <w:name w:val="WW8Num1z0"/>
    <w:rsid w:val="00343995"/>
  </w:style>
  <w:style w:type="character" w:customStyle="1" w:styleId="WW8Num1z1">
    <w:name w:val="WW8Num1z1"/>
    <w:rsid w:val="00343995"/>
  </w:style>
  <w:style w:type="character" w:customStyle="1" w:styleId="WW8Num1z2">
    <w:name w:val="WW8Num1z2"/>
    <w:rsid w:val="00343995"/>
  </w:style>
  <w:style w:type="character" w:customStyle="1" w:styleId="WW8Num1z3">
    <w:name w:val="WW8Num1z3"/>
    <w:rsid w:val="00343995"/>
  </w:style>
  <w:style w:type="character" w:customStyle="1" w:styleId="WW8Num1z4">
    <w:name w:val="WW8Num1z4"/>
    <w:rsid w:val="00343995"/>
  </w:style>
  <w:style w:type="character" w:customStyle="1" w:styleId="WW8Num1z5">
    <w:name w:val="WW8Num1z5"/>
    <w:rsid w:val="00343995"/>
  </w:style>
  <w:style w:type="character" w:customStyle="1" w:styleId="WW8Num1z6">
    <w:name w:val="WW8Num1z6"/>
    <w:rsid w:val="00343995"/>
  </w:style>
  <w:style w:type="character" w:customStyle="1" w:styleId="WW8Num1z7">
    <w:name w:val="WW8Num1z7"/>
    <w:rsid w:val="00343995"/>
  </w:style>
  <w:style w:type="character" w:customStyle="1" w:styleId="WW8Num1z8">
    <w:name w:val="WW8Num1z8"/>
    <w:rsid w:val="00343995"/>
  </w:style>
  <w:style w:type="character" w:customStyle="1" w:styleId="WW8Num2z0">
    <w:name w:val="WW8Num2z0"/>
    <w:rsid w:val="00343995"/>
  </w:style>
  <w:style w:type="character" w:customStyle="1" w:styleId="WW8Num2z1">
    <w:name w:val="WW8Num2z1"/>
    <w:rsid w:val="00343995"/>
  </w:style>
  <w:style w:type="character" w:customStyle="1" w:styleId="WW8Num2z2">
    <w:name w:val="WW8Num2z2"/>
    <w:rsid w:val="00343995"/>
  </w:style>
  <w:style w:type="character" w:customStyle="1" w:styleId="WW8Num2z3">
    <w:name w:val="WW8Num2z3"/>
    <w:rsid w:val="00343995"/>
  </w:style>
  <w:style w:type="character" w:customStyle="1" w:styleId="WW8Num2z4">
    <w:name w:val="WW8Num2z4"/>
    <w:rsid w:val="00343995"/>
  </w:style>
  <w:style w:type="character" w:customStyle="1" w:styleId="WW8Num2z5">
    <w:name w:val="WW8Num2z5"/>
    <w:rsid w:val="00343995"/>
  </w:style>
  <w:style w:type="character" w:customStyle="1" w:styleId="WW8Num2z6">
    <w:name w:val="WW8Num2z6"/>
    <w:rsid w:val="00343995"/>
  </w:style>
  <w:style w:type="character" w:customStyle="1" w:styleId="WW8Num2z7">
    <w:name w:val="WW8Num2z7"/>
    <w:rsid w:val="00343995"/>
  </w:style>
  <w:style w:type="character" w:customStyle="1" w:styleId="WW8Num2z8">
    <w:name w:val="WW8Num2z8"/>
    <w:rsid w:val="00343995"/>
  </w:style>
  <w:style w:type="character" w:customStyle="1" w:styleId="WW8Num3z0">
    <w:name w:val="WW8Num3z0"/>
    <w:rsid w:val="00343995"/>
    <w:rPr>
      <w:rFonts w:ascii="Symbol" w:hAnsi="Symbol" w:cs="Symbol" w:hint="default"/>
      <w:b w:val="0"/>
      <w:bCs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343995"/>
    <w:rPr>
      <w:rFonts w:ascii="Courier New" w:hAnsi="Courier New" w:cs="Courier New" w:hint="default"/>
    </w:rPr>
  </w:style>
  <w:style w:type="character" w:customStyle="1" w:styleId="WW8Num3z2">
    <w:name w:val="WW8Num3z2"/>
    <w:rsid w:val="00343995"/>
    <w:rPr>
      <w:rFonts w:ascii="Wingdings" w:hAnsi="Wingdings" w:cs="Wingdings" w:hint="default"/>
    </w:rPr>
  </w:style>
  <w:style w:type="character" w:customStyle="1" w:styleId="WW8Num3z3">
    <w:name w:val="WW8Num3z3"/>
    <w:rsid w:val="00343995"/>
    <w:rPr>
      <w:rFonts w:ascii="Symbol" w:hAnsi="Symbol" w:cs="Symbol" w:hint="default"/>
    </w:rPr>
  </w:style>
  <w:style w:type="character" w:customStyle="1" w:styleId="WW8Num4z0">
    <w:name w:val="WW8Num4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343995"/>
    <w:rPr>
      <w:rFonts w:ascii="Courier New" w:hAnsi="Courier New" w:cs="Courier New" w:hint="default"/>
    </w:rPr>
  </w:style>
  <w:style w:type="character" w:customStyle="1" w:styleId="WW8Num4z2">
    <w:name w:val="WW8Num4z2"/>
    <w:rsid w:val="00343995"/>
    <w:rPr>
      <w:rFonts w:ascii="Wingdings" w:hAnsi="Wingdings" w:cs="Wingdings" w:hint="default"/>
    </w:rPr>
  </w:style>
  <w:style w:type="character" w:customStyle="1" w:styleId="WW8Num4z3">
    <w:name w:val="WW8Num4z3"/>
    <w:rsid w:val="00343995"/>
    <w:rPr>
      <w:rFonts w:ascii="Symbol" w:hAnsi="Symbol" w:cs="Symbol" w:hint="default"/>
    </w:rPr>
  </w:style>
  <w:style w:type="character" w:customStyle="1" w:styleId="WW8Num5z0">
    <w:name w:val="WW8Num5z0"/>
    <w:rsid w:val="0034399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343995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34399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6z1">
    <w:name w:val="WW8Num6z1"/>
    <w:rsid w:val="00343995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4399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7z1">
    <w:name w:val="WW8Num7z1"/>
    <w:rsid w:val="00343995"/>
    <w:rPr>
      <w:rFonts w:ascii="Courier New" w:hAnsi="Courier New" w:cs="Courier New" w:hint="default"/>
    </w:rPr>
  </w:style>
  <w:style w:type="character" w:customStyle="1" w:styleId="WW8Num7z2">
    <w:name w:val="WW8Num7z2"/>
    <w:rsid w:val="00343995"/>
    <w:rPr>
      <w:rFonts w:ascii="Wingdings" w:hAnsi="Wingdings" w:cs="Wingdings" w:hint="default"/>
    </w:rPr>
  </w:style>
  <w:style w:type="character" w:customStyle="1" w:styleId="WW8Num7z3">
    <w:name w:val="WW8Num7z3"/>
    <w:rsid w:val="00343995"/>
    <w:rPr>
      <w:rFonts w:ascii="Symbol" w:hAnsi="Symbol" w:cs="Symbol" w:hint="default"/>
    </w:rPr>
  </w:style>
  <w:style w:type="character" w:customStyle="1" w:styleId="WW8Num8z0">
    <w:name w:val="WW8Num8z0"/>
    <w:rsid w:val="00343995"/>
    <w:rPr>
      <w:rFonts w:ascii="Symbol" w:hAnsi="Symbol" w:cs="Symbol" w:hint="default"/>
      <w:sz w:val="16"/>
      <w:szCs w:val="16"/>
      <w:lang w:val="en-US"/>
    </w:rPr>
  </w:style>
  <w:style w:type="character" w:customStyle="1" w:styleId="WW8Num8z1">
    <w:name w:val="WW8Num8z1"/>
    <w:rsid w:val="00343995"/>
    <w:rPr>
      <w:rFonts w:ascii="Courier New" w:hAnsi="Courier New" w:cs="Courier New" w:hint="default"/>
    </w:rPr>
  </w:style>
  <w:style w:type="character" w:customStyle="1" w:styleId="WW8Num8z2">
    <w:name w:val="WW8Num8z2"/>
    <w:rsid w:val="00343995"/>
    <w:rPr>
      <w:rFonts w:ascii="Wingdings" w:hAnsi="Wingdings" w:cs="Wingdings" w:hint="default"/>
    </w:rPr>
  </w:style>
  <w:style w:type="character" w:customStyle="1" w:styleId="WW8Num8z3">
    <w:name w:val="WW8Num8z3"/>
    <w:rsid w:val="00343995"/>
    <w:rPr>
      <w:rFonts w:ascii="Symbol" w:hAnsi="Symbol" w:cs="Symbol" w:hint="default"/>
    </w:rPr>
  </w:style>
  <w:style w:type="character" w:customStyle="1" w:styleId="WW8Num9z0">
    <w:name w:val="WW8Num9z0"/>
    <w:rsid w:val="0034399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9z1">
    <w:name w:val="WW8Num9z1"/>
    <w:rsid w:val="00343995"/>
    <w:rPr>
      <w:rFonts w:ascii="Courier New" w:hAnsi="Courier New" w:cs="Courier New" w:hint="default"/>
    </w:rPr>
  </w:style>
  <w:style w:type="character" w:customStyle="1" w:styleId="WW8Num9z2">
    <w:name w:val="WW8Num9z2"/>
    <w:rsid w:val="00343995"/>
    <w:rPr>
      <w:rFonts w:ascii="Wingdings" w:hAnsi="Wingdings" w:cs="Wingdings" w:hint="default"/>
    </w:rPr>
  </w:style>
  <w:style w:type="character" w:customStyle="1" w:styleId="WW8Num9z3">
    <w:name w:val="WW8Num9z3"/>
    <w:rsid w:val="00343995"/>
    <w:rPr>
      <w:rFonts w:ascii="Symbol" w:hAnsi="Symbol" w:cs="Symbol" w:hint="default"/>
    </w:rPr>
  </w:style>
  <w:style w:type="character" w:customStyle="1" w:styleId="WW8Num10z0">
    <w:name w:val="WW8Num10z0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WW8Num10z1">
    <w:name w:val="WW8Num10z1"/>
    <w:rsid w:val="00343995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343995"/>
    <w:rPr>
      <w:rFonts w:ascii="Courier New" w:hAnsi="Courier New" w:cs="Courier New" w:hint="default"/>
    </w:rPr>
  </w:style>
  <w:style w:type="character" w:customStyle="1" w:styleId="WW8Num11z2">
    <w:name w:val="WW8Num11z2"/>
    <w:rsid w:val="00343995"/>
    <w:rPr>
      <w:rFonts w:ascii="Wingdings" w:hAnsi="Wingdings" w:cs="Wingdings" w:hint="default"/>
    </w:rPr>
  </w:style>
  <w:style w:type="character" w:customStyle="1" w:styleId="WW8Num11z3">
    <w:name w:val="WW8Num11z3"/>
    <w:rsid w:val="00343995"/>
    <w:rPr>
      <w:rFonts w:ascii="Symbol" w:hAnsi="Symbol" w:cs="Symbol" w:hint="default"/>
    </w:rPr>
  </w:style>
  <w:style w:type="character" w:customStyle="1" w:styleId="WW8Num12z0">
    <w:name w:val="WW8Num12z0"/>
    <w:rsid w:val="0034399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343995"/>
    <w:rPr>
      <w:rFonts w:ascii="Courier New" w:hAnsi="Courier New" w:cs="Courier New" w:hint="default"/>
    </w:rPr>
  </w:style>
  <w:style w:type="character" w:customStyle="1" w:styleId="WW8Num12z2">
    <w:name w:val="WW8Num12z2"/>
    <w:rsid w:val="00343995"/>
    <w:rPr>
      <w:rFonts w:ascii="Wingdings" w:hAnsi="Wingdings" w:cs="Wingdings" w:hint="default"/>
    </w:rPr>
  </w:style>
  <w:style w:type="character" w:customStyle="1" w:styleId="WW8Num12z3">
    <w:name w:val="WW8Num12z3"/>
    <w:rsid w:val="00343995"/>
    <w:rPr>
      <w:rFonts w:ascii="Symbol" w:hAnsi="Symbol" w:cs="Symbol" w:hint="default"/>
    </w:rPr>
  </w:style>
  <w:style w:type="character" w:customStyle="1" w:styleId="WW8Num13z0">
    <w:name w:val="WW8Num13z0"/>
    <w:rsid w:val="00343995"/>
    <w:rPr>
      <w:rFonts w:ascii="Symbol" w:hAnsi="Symbol" w:cs="Symbol" w:hint="default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343995"/>
    <w:rPr>
      <w:rFonts w:ascii="Courier New" w:hAnsi="Courier New" w:cs="Courier New" w:hint="default"/>
    </w:rPr>
  </w:style>
  <w:style w:type="character" w:customStyle="1" w:styleId="WW8Num13z2">
    <w:name w:val="WW8Num13z2"/>
    <w:rsid w:val="00343995"/>
    <w:rPr>
      <w:rFonts w:ascii="Wingdings" w:hAnsi="Wingdings" w:cs="Wingdings" w:hint="default"/>
    </w:rPr>
  </w:style>
  <w:style w:type="character" w:customStyle="1" w:styleId="WW8Num13z3">
    <w:name w:val="WW8Num13z3"/>
    <w:rsid w:val="00343995"/>
    <w:rPr>
      <w:rFonts w:ascii="Symbol" w:hAnsi="Symbol" w:cs="Symbol" w:hint="default"/>
    </w:rPr>
  </w:style>
  <w:style w:type="character" w:customStyle="1" w:styleId="WW8Num14z0">
    <w:name w:val="WW8Num14z0"/>
    <w:rsid w:val="00343995"/>
    <w:rPr>
      <w:rFonts w:ascii="Symbol" w:hAnsi="Symbol" w:cs="Symbol" w:hint="default"/>
      <w:sz w:val="16"/>
    </w:rPr>
  </w:style>
  <w:style w:type="character" w:customStyle="1" w:styleId="WW8Num14z1">
    <w:name w:val="WW8Num14z1"/>
    <w:rsid w:val="00343995"/>
    <w:rPr>
      <w:rFonts w:ascii="Courier New" w:hAnsi="Courier New" w:cs="Courier New" w:hint="default"/>
    </w:rPr>
  </w:style>
  <w:style w:type="character" w:customStyle="1" w:styleId="WW8Num14z2">
    <w:name w:val="WW8Num14z2"/>
    <w:rsid w:val="00343995"/>
    <w:rPr>
      <w:rFonts w:ascii="Wingdings" w:hAnsi="Wingdings" w:cs="Wingdings" w:hint="default"/>
    </w:rPr>
  </w:style>
  <w:style w:type="character" w:customStyle="1" w:styleId="WW8Num14z3">
    <w:name w:val="WW8Num14z3"/>
    <w:rsid w:val="00343995"/>
    <w:rPr>
      <w:rFonts w:ascii="Symbol" w:hAnsi="Symbol" w:cs="Symbol" w:hint="default"/>
    </w:rPr>
  </w:style>
  <w:style w:type="character" w:customStyle="1" w:styleId="WW8Num15z0">
    <w:name w:val="WW8Num15z0"/>
    <w:rsid w:val="00343995"/>
    <w:rPr>
      <w:rFonts w:ascii="Symbol" w:hAnsi="Symbol" w:cs="Symbol" w:hint="default"/>
      <w:i w:val="0"/>
      <w:iCs w:val="0"/>
      <w:color w:val="000000"/>
      <w:sz w:val="16"/>
      <w:szCs w:val="16"/>
      <w:lang w:val="hi-IN"/>
    </w:rPr>
  </w:style>
  <w:style w:type="character" w:customStyle="1" w:styleId="WW8Num15z1">
    <w:name w:val="WW8Num15z1"/>
    <w:rsid w:val="00343995"/>
    <w:rPr>
      <w:rFonts w:ascii="Courier New" w:hAnsi="Courier New" w:cs="Courier New" w:hint="default"/>
    </w:rPr>
  </w:style>
  <w:style w:type="character" w:customStyle="1" w:styleId="WW8Num15z2">
    <w:name w:val="WW8Num15z2"/>
    <w:rsid w:val="00343995"/>
    <w:rPr>
      <w:rFonts w:ascii="Wingdings" w:hAnsi="Wingdings" w:cs="Wingdings" w:hint="default"/>
    </w:rPr>
  </w:style>
  <w:style w:type="character" w:customStyle="1" w:styleId="WW8Num15z3">
    <w:name w:val="WW8Num15z3"/>
    <w:rsid w:val="00343995"/>
    <w:rPr>
      <w:rFonts w:ascii="Symbol" w:hAnsi="Symbol" w:cs="Symbol" w:hint="default"/>
    </w:rPr>
  </w:style>
  <w:style w:type="character" w:customStyle="1" w:styleId="WW8Num16z0">
    <w:name w:val="WW8Num16z0"/>
    <w:rsid w:val="00343995"/>
    <w:rPr>
      <w:rFonts w:ascii="Verdana" w:eastAsia="Times New Roman" w:hAnsi="Verdana" w:cs="Times New Roman" w:hint="default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343995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343995"/>
    <w:rPr>
      <w:rFonts w:ascii="Verdana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343995"/>
    <w:rPr>
      <w:rFonts w:ascii="Times New Roman" w:hAnsi="Times New Roman" w:cs="Times New Roman" w:hint="default"/>
    </w:rPr>
  </w:style>
  <w:style w:type="character" w:customStyle="1" w:styleId="WW8Num18z0">
    <w:name w:val="WW8Num18z0"/>
    <w:rsid w:val="0034399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WW8Num18z1">
    <w:name w:val="WW8Num18z1"/>
    <w:rsid w:val="00343995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34399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343995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343995"/>
    <w:rPr>
      <w:rFonts w:ascii="Courier New" w:hAnsi="Courier New" w:cs="Courier New" w:hint="default"/>
    </w:rPr>
  </w:style>
  <w:style w:type="character" w:customStyle="1" w:styleId="WW8Num20z2">
    <w:name w:val="WW8Num20z2"/>
    <w:rsid w:val="00343995"/>
    <w:rPr>
      <w:rFonts w:ascii="Wingdings" w:hAnsi="Wingdings" w:cs="Wingdings" w:hint="default"/>
    </w:rPr>
  </w:style>
  <w:style w:type="character" w:customStyle="1" w:styleId="WW8Num20z3">
    <w:name w:val="WW8Num20z3"/>
    <w:rsid w:val="00343995"/>
    <w:rPr>
      <w:rFonts w:ascii="Symbol" w:hAnsi="Symbol" w:cs="Symbol" w:hint="default"/>
    </w:rPr>
  </w:style>
  <w:style w:type="character" w:customStyle="1" w:styleId="WW8Num21z0">
    <w:name w:val="WW8Num21z0"/>
    <w:rsid w:val="0034399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34399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343995"/>
    <w:rPr>
      <w:rFonts w:ascii="Symbol" w:hAnsi="Symbol" w:cs="Symbol" w:hint="default"/>
      <w:b w:val="0"/>
      <w:bCs w:val="0"/>
      <w:color w:val="000000"/>
      <w:sz w:val="16"/>
      <w:szCs w:val="16"/>
      <w:lang w:val="hi-IN"/>
    </w:rPr>
  </w:style>
  <w:style w:type="character" w:customStyle="1" w:styleId="WW8Num22z1">
    <w:name w:val="WW8Num22z1"/>
    <w:rsid w:val="00343995"/>
    <w:rPr>
      <w:rFonts w:ascii="Courier New" w:hAnsi="Courier New" w:cs="Courier New" w:hint="default"/>
    </w:rPr>
  </w:style>
  <w:style w:type="character" w:customStyle="1" w:styleId="WW8Num22z2">
    <w:name w:val="WW8Num22z2"/>
    <w:rsid w:val="00343995"/>
    <w:rPr>
      <w:rFonts w:ascii="Wingdings" w:hAnsi="Wingdings" w:cs="Wingdings" w:hint="default"/>
    </w:rPr>
  </w:style>
  <w:style w:type="character" w:customStyle="1" w:styleId="WW8Num22z3">
    <w:name w:val="WW8Num22z3"/>
    <w:rsid w:val="00343995"/>
    <w:rPr>
      <w:rFonts w:ascii="Symbol" w:hAnsi="Symbol" w:cs="Symbol" w:hint="default"/>
    </w:rPr>
  </w:style>
  <w:style w:type="character" w:customStyle="1" w:styleId="WW8Num23z0">
    <w:name w:val="WW8Num23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343995"/>
    <w:rPr>
      <w:rFonts w:ascii="Courier New" w:hAnsi="Courier New" w:cs="Courier New" w:hint="default"/>
    </w:rPr>
  </w:style>
  <w:style w:type="character" w:customStyle="1" w:styleId="WW8Num23z2">
    <w:name w:val="WW8Num23z2"/>
    <w:rsid w:val="00343995"/>
    <w:rPr>
      <w:rFonts w:ascii="Wingdings" w:hAnsi="Wingdings" w:cs="Wingdings" w:hint="default"/>
    </w:rPr>
  </w:style>
  <w:style w:type="character" w:customStyle="1" w:styleId="WW8Num23z3">
    <w:name w:val="WW8Num23z3"/>
    <w:rsid w:val="00343995"/>
    <w:rPr>
      <w:rFonts w:ascii="Symbol" w:hAnsi="Symbol" w:cs="Symbol" w:hint="default"/>
    </w:rPr>
  </w:style>
  <w:style w:type="character" w:customStyle="1" w:styleId="WW8Num24z0">
    <w:name w:val="WW8Num24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4z1">
    <w:name w:val="WW8Num24z1"/>
    <w:rsid w:val="00343995"/>
    <w:rPr>
      <w:rFonts w:ascii="Courier New" w:hAnsi="Courier New" w:cs="Courier New" w:hint="default"/>
    </w:rPr>
  </w:style>
  <w:style w:type="character" w:customStyle="1" w:styleId="WW8Num24z2">
    <w:name w:val="WW8Num24z2"/>
    <w:rsid w:val="00343995"/>
    <w:rPr>
      <w:rFonts w:ascii="Wingdings" w:hAnsi="Wingdings" w:cs="Wingdings" w:hint="default"/>
    </w:rPr>
  </w:style>
  <w:style w:type="character" w:customStyle="1" w:styleId="WW8Num24z3">
    <w:name w:val="WW8Num24z3"/>
    <w:rsid w:val="00343995"/>
    <w:rPr>
      <w:rFonts w:ascii="Symbol" w:hAnsi="Symbol" w:cs="Symbol" w:hint="default"/>
    </w:rPr>
  </w:style>
  <w:style w:type="character" w:customStyle="1" w:styleId="WW8Num25z0">
    <w:name w:val="WW8Num25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5z1">
    <w:name w:val="WW8Num25z1"/>
    <w:rsid w:val="00343995"/>
    <w:rPr>
      <w:rFonts w:ascii="Courier New" w:hAnsi="Courier New" w:cs="Courier New" w:hint="default"/>
    </w:rPr>
  </w:style>
  <w:style w:type="character" w:customStyle="1" w:styleId="WW8Num25z2">
    <w:name w:val="WW8Num25z2"/>
    <w:rsid w:val="00343995"/>
    <w:rPr>
      <w:rFonts w:ascii="Wingdings" w:hAnsi="Wingdings" w:cs="Wingdings" w:hint="default"/>
    </w:rPr>
  </w:style>
  <w:style w:type="character" w:customStyle="1" w:styleId="WW8Num25z3">
    <w:name w:val="WW8Num25z3"/>
    <w:rsid w:val="00343995"/>
    <w:rPr>
      <w:rFonts w:ascii="Symbol" w:hAnsi="Symbol" w:cs="Symbol" w:hint="default"/>
    </w:rPr>
  </w:style>
  <w:style w:type="character" w:customStyle="1" w:styleId="WW8Num26z0">
    <w:name w:val="WW8Num26z0"/>
    <w:rsid w:val="0034399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343995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34399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343995"/>
    <w:rPr>
      <w:rFonts w:ascii="Courier New" w:hAnsi="Courier New" w:cs="Courier New" w:hint="default"/>
    </w:rPr>
  </w:style>
  <w:style w:type="character" w:customStyle="1" w:styleId="WW8Num27z2">
    <w:name w:val="WW8Num27z2"/>
    <w:rsid w:val="00343995"/>
    <w:rPr>
      <w:rFonts w:ascii="Wingdings" w:hAnsi="Wingdings" w:cs="Wingdings" w:hint="default"/>
    </w:rPr>
  </w:style>
  <w:style w:type="character" w:customStyle="1" w:styleId="WW8Num27z3">
    <w:name w:val="WW8Num27z3"/>
    <w:rsid w:val="00343995"/>
    <w:rPr>
      <w:rFonts w:ascii="Symbol" w:hAnsi="Symbol" w:cs="Symbol" w:hint="default"/>
    </w:rPr>
  </w:style>
  <w:style w:type="character" w:customStyle="1" w:styleId="WW8Num28z0">
    <w:name w:val="WW8Num28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8z1">
    <w:name w:val="WW8Num28z1"/>
    <w:rsid w:val="00343995"/>
    <w:rPr>
      <w:rFonts w:ascii="Courier New" w:hAnsi="Courier New" w:cs="Courier New" w:hint="default"/>
    </w:rPr>
  </w:style>
  <w:style w:type="character" w:customStyle="1" w:styleId="WW8Num28z2">
    <w:name w:val="WW8Num28z2"/>
    <w:rsid w:val="00343995"/>
    <w:rPr>
      <w:rFonts w:ascii="Wingdings" w:hAnsi="Wingdings" w:cs="Wingdings" w:hint="default"/>
    </w:rPr>
  </w:style>
  <w:style w:type="character" w:customStyle="1" w:styleId="WW8Num28z3">
    <w:name w:val="WW8Num28z3"/>
    <w:rsid w:val="00343995"/>
    <w:rPr>
      <w:rFonts w:ascii="Symbol" w:hAnsi="Symbol" w:cs="Symbol" w:hint="default"/>
    </w:rPr>
  </w:style>
  <w:style w:type="character" w:customStyle="1" w:styleId="WW8Num29z0">
    <w:name w:val="WW8Num29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9z1">
    <w:name w:val="WW8Num29z1"/>
    <w:rsid w:val="00343995"/>
    <w:rPr>
      <w:rFonts w:ascii="Courier New" w:hAnsi="Courier New" w:cs="Courier New" w:hint="default"/>
    </w:rPr>
  </w:style>
  <w:style w:type="character" w:customStyle="1" w:styleId="WW8Num29z2">
    <w:name w:val="WW8Num29z2"/>
    <w:rsid w:val="00343995"/>
    <w:rPr>
      <w:rFonts w:ascii="Wingdings" w:hAnsi="Wingdings" w:cs="Wingdings" w:hint="default"/>
    </w:rPr>
  </w:style>
  <w:style w:type="character" w:customStyle="1" w:styleId="WW8Num29z3">
    <w:name w:val="WW8Num29z3"/>
    <w:rsid w:val="00343995"/>
    <w:rPr>
      <w:rFonts w:ascii="Symbol" w:hAnsi="Symbol" w:cs="Symbol" w:hint="default"/>
    </w:rPr>
  </w:style>
  <w:style w:type="character" w:customStyle="1" w:styleId="WW8Num30z0">
    <w:name w:val="WW8Num30z0"/>
    <w:rsid w:val="0034399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343995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31z1">
    <w:name w:val="WW8Num31z1"/>
    <w:rsid w:val="00343995"/>
    <w:rPr>
      <w:rFonts w:ascii="Courier New" w:hAnsi="Courier New" w:cs="Courier New" w:hint="default"/>
    </w:rPr>
  </w:style>
  <w:style w:type="character" w:customStyle="1" w:styleId="WW8Num31z2">
    <w:name w:val="WW8Num31z2"/>
    <w:rsid w:val="00343995"/>
    <w:rPr>
      <w:rFonts w:ascii="Wingdings" w:hAnsi="Wingdings" w:cs="Wingdings" w:hint="default"/>
    </w:rPr>
  </w:style>
  <w:style w:type="character" w:customStyle="1" w:styleId="WW8Num31z3">
    <w:name w:val="WW8Num31z3"/>
    <w:rsid w:val="00343995"/>
    <w:rPr>
      <w:rFonts w:ascii="Symbol" w:hAnsi="Symbol" w:cs="Symbol" w:hint="default"/>
    </w:rPr>
  </w:style>
  <w:style w:type="character" w:customStyle="1" w:styleId="WW8Num6z2">
    <w:name w:val="WW8Num6z2"/>
    <w:rsid w:val="00343995"/>
    <w:rPr>
      <w:rFonts w:ascii="Wingdings" w:hAnsi="Wingdings" w:cs="Wingdings" w:hint="default"/>
    </w:rPr>
  </w:style>
  <w:style w:type="character" w:customStyle="1" w:styleId="WW8Num6z3">
    <w:name w:val="WW8Num6z3"/>
    <w:rsid w:val="00343995"/>
    <w:rPr>
      <w:rFonts w:ascii="Symbol" w:hAnsi="Symbol" w:cs="Symbol" w:hint="default"/>
    </w:rPr>
  </w:style>
  <w:style w:type="character" w:customStyle="1" w:styleId="WW8Num10z2">
    <w:name w:val="WW8Num10z2"/>
    <w:rsid w:val="00343995"/>
    <w:rPr>
      <w:rFonts w:ascii="Wingdings" w:hAnsi="Wingdings" w:cs="Wingdings" w:hint="default"/>
    </w:rPr>
  </w:style>
  <w:style w:type="character" w:customStyle="1" w:styleId="WW8Num10z3">
    <w:name w:val="WW8Num10z3"/>
    <w:rsid w:val="00343995"/>
    <w:rPr>
      <w:rFonts w:ascii="Symbol" w:hAnsi="Symbol" w:cs="Symbol" w:hint="default"/>
    </w:rPr>
  </w:style>
  <w:style w:type="character" w:customStyle="1" w:styleId="WW8Num19z2">
    <w:name w:val="WW8Num19z2"/>
    <w:rsid w:val="00343995"/>
    <w:rPr>
      <w:rFonts w:ascii="Wingdings" w:hAnsi="Wingdings" w:cs="Wingdings" w:hint="default"/>
    </w:rPr>
  </w:style>
  <w:style w:type="character" w:customStyle="1" w:styleId="WW8Num19z3">
    <w:name w:val="WW8Num19z3"/>
    <w:rsid w:val="00343995"/>
    <w:rPr>
      <w:rFonts w:ascii="Symbol" w:hAnsi="Symbol" w:cs="Symbol" w:hint="default"/>
    </w:rPr>
  </w:style>
  <w:style w:type="character" w:customStyle="1" w:styleId="WW8Num21z2">
    <w:name w:val="WW8Num21z2"/>
    <w:rsid w:val="00343995"/>
    <w:rPr>
      <w:rFonts w:ascii="Wingdings" w:hAnsi="Wingdings" w:cs="Wingdings" w:hint="default"/>
    </w:rPr>
  </w:style>
  <w:style w:type="character" w:customStyle="1" w:styleId="WW8Num21z3">
    <w:name w:val="WW8Num21z3"/>
    <w:rsid w:val="00343995"/>
    <w:rPr>
      <w:rFonts w:ascii="Symbol" w:hAnsi="Symbol" w:cs="Symbol" w:hint="default"/>
    </w:rPr>
  </w:style>
  <w:style w:type="character" w:customStyle="1" w:styleId="WW8Num26z2">
    <w:name w:val="WW8Num26z2"/>
    <w:rsid w:val="00343995"/>
    <w:rPr>
      <w:rFonts w:ascii="Wingdings" w:hAnsi="Wingdings" w:cs="Wingdings" w:hint="default"/>
    </w:rPr>
  </w:style>
  <w:style w:type="character" w:customStyle="1" w:styleId="WW8Num26z3">
    <w:name w:val="WW8Num26z3"/>
    <w:rsid w:val="00343995"/>
    <w:rPr>
      <w:rFonts w:ascii="Symbol" w:hAnsi="Symbol" w:cs="Symbol" w:hint="default"/>
    </w:rPr>
  </w:style>
  <w:style w:type="character" w:customStyle="1" w:styleId="WW8Num30z2">
    <w:name w:val="WW8Num30z2"/>
    <w:rsid w:val="00343995"/>
    <w:rPr>
      <w:rFonts w:ascii="Wingdings" w:hAnsi="Wingdings" w:cs="Wingdings" w:hint="default"/>
    </w:rPr>
  </w:style>
  <w:style w:type="character" w:customStyle="1" w:styleId="WW8Num30z3">
    <w:name w:val="WW8Num30z3"/>
    <w:rsid w:val="00343995"/>
    <w:rPr>
      <w:rFonts w:ascii="Symbol" w:hAnsi="Symbol" w:cs="Symbol" w:hint="default"/>
    </w:rPr>
  </w:style>
  <w:style w:type="character" w:customStyle="1" w:styleId="WW8Num31z4">
    <w:name w:val="WW8Num31z4"/>
    <w:rsid w:val="00343995"/>
  </w:style>
  <w:style w:type="character" w:customStyle="1" w:styleId="WW8Num31z5">
    <w:name w:val="WW8Num31z5"/>
    <w:rsid w:val="00343995"/>
  </w:style>
  <w:style w:type="character" w:customStyle="1" w:styleId="WW8Num31z6">
    <w:name w:val="WW8Num31z6"/>
    <w:rsid w:val="00343995"/>
  </w:style>
  <w:style w:type="character" w:customStyle="1" w:styleId="WW8Num31z7">
    <w:name w:val="WW8Num31z7"/>
    <w:rsid w:val="00343995"/>
  </w:style>
  <w:style w:type="character" w:customStyle="1" w:styleId="WW8Num31z8">
    <w:name w:val="WW8Num31z8"/>
    <w:rsid w:val="00343995"/>
  </w:style>
  <w:style w:type="character" w:customStyle="1" w:styleId="DefaultParagraphFont1">
    <w:name w:val="Default Paragraph Font1"/>
    <w:rsid w:val="00343995"/>
  </w:style>
  <w:style w:type="character" w:customStyle="1" w:styleId="RTFNum21">
    <w:name w:val="RTF_Num 2 1"/>
    <w:rsid w:val="00343995"/>
    <w:rPr>
      <w:rFonts w:ascii="Times New Roman" w:hAnsi="Times New Roman" w:cs="Times New Roman" w:hint="default"/>
    </w:rPr>
  </w:style>
  <w:style w:type="character" w:customStyle="1" w:styleId="RTFNum22">
    <w:name w:val="RTF_Num 2 2"/>
    <w:rsid w:val="00343995"/>
    <w:rPr>
      <w:rFonts w:ascii="Times New Roman" w:hAnsi="Times New Roman" w:cs="Times New Roman" w:hint="default"/>
    </w:rPr>
  </w:style>
  <w:style w:type="character" w:customStyle="1" w:styleId="RTFNum23">
    <w:name w:val="RTF_Num 2 3"/>
    <w:rsid w:val="00343995"/>
    <w:rPr>
      <w:rFonts w:ascii="Times New Roman" w:hAnsi="Times New Roman" w:cs="Times New Roman" w:hint="default"/>
    </w:rPr>
  </w:style>
  <w:style w:type="character" w:customStyle="1" w:styleId="RTFNum24">
    <w:name w:val="RTF_Num 2 4"/>
    <w:rsid w:val="00343995"/>
    <w:rPr>
      <w:rFonts w:ascii="Times New Roman" w:hAnsi="Times New Roman" w:cs="Times New Roman" w:hint="default"/>
    </w:rPr>
  </w:style>
  <w:style w:type="character" w:customStyle="1" w:styleId="RTFNum25">
    <w:name w:val="RTF_Num 2 5"/>
    <w:rsid w:val="00343995"/>
    <w:rPr>
      <w:rFonts w:ascii="Times New Roman" w:hAnsi="Times New Roman" w:cs="Times New Roman" w:hint="default"/>
    </w:rPr>
  </w:style>
  <w:style w:type="character" w:customStyle="1" w:styleId="RTFNum26">
    <w:name w:val="RTF_Num 2 6"/>
    <w:rsid w:val="00343995"/>
    <w:rPr>
      <w:rFonts w:ascii="Times New Roman" w:hAnsi="Times New Roman" w:cs="Times New Roman" w:hint="default"/>
    </w:rPr>
  </w:style>
  <w:style w:type="character" w:customStyle="1" w:styleId="RTFNum27">
    <w:name w:val="RTF_Num 2 7"/>
    <w:rsid w:val="00343995"/>
    <w:rPr>
      <w:rFonts w:ascii="Times New Roman" w:hAnsi="Times New Roman" w:cs="Times New Roman" w:hint="default"/>
    </w:rPr>
  </w:style>
  <w:style w:type="character" w:customStyle="1" w:styleId="RTFNum28">
    <w:name w:val="RTF_Num 2 8"/>
    <w:rsid w:val="00343995"/>
    <w:rPr>
      <w:rFonts w:ascii="Times New Roman" w:hAnsi="Times New Roman" w:cs="Times New Roman" w:hint="default"/>
    </w:rPr>
  </w:style>
  <w:style w:type="character" w:customStyle="1" w:styleId="RTFNum29">
    <w:name w:val="RTF_Num 2 9"/>
    <w:rsid w:val="00343995"/>
    <w:rPr>
      <w:rFonts w:ascii="Times New Roman" w:hAnsi="Times New Roman" w:cs="Times New Roman" w:hint="default"/>
    </w:rPr>
  </w:style>
  <w:style w:type="character" w:customStyle="1" w:styleId="RTFNum31">
    <w:name w:val="RTF_Num 3 1"/>
    <w:rsid w:val="00343995"/>
    <w:rPr>
      <w:rFonts w:ascii="Wingdings 2" w:hAnsi="Wingdings 2" w:cs="Wingdings 2" w:hint="default"/>
    </w:rPr>
  </w:style>
  <w:style w:type="character" w:customStyle="1" w:styleId="RTFNum32">
    <w:name w:val="RTF_Num 3 2"/>
    <w:rsid w:val="00343995"/>
    <w:rPr>
      <w:rFonts w:ascii="Times New Roman" w:hAnsi="Times New Roman" w:cs="Times New Roman" w:hint="default"/>
    </w:rPr>
  </w:style>
  <w:style w:type="character" w:customStyle="1" w:styleId="RTFNum33">
    <w:name w:val="RTF_Num 3 3"/>
    <w:rsid w:val="00343995"/>
    <w:rPr>
      <w:rFonts w:ascii="Times New Roman" w:hAnsi="Times New Roman" w:cs="Times New Roman" w:hint="default"/>
    </w:rPr>
  </w:style>
  <w:style w:type="character" w:customStyle="1" w:styleId="RTFNum34">
    <w:name w:val="RTF_Num 3 4"/>
    <w:rsid w:val="00343995"/>
    <w:rPr>
      <w:rFonts w:ascii="Times New Roman" w:hAnsi="Times New Roman" w:cs="Times New Roman" w:hint="default"/>
    </w:rPr>
  </w:style>
  <w:style w:type="character" w:customStyle="1" w:styleId="RTFNum35">
    <w:name w:val="RTF_Num 3 5"/>
    <w:rsid w:val="00343995"/>
    <w:rPr>
      <w:rFonts w:ascii="Times New Roman" w:hAnsi="Times New Roman" w:cs="Times New Roman" w:hint="default"/>
    </w:rPr>
  </w:style>
  <w:style w:type="character" w:customStyle="1" w:styleId="RTFNum36">
    <w:name w:val="RTF_Num 3 6"/>
    <w:rsid w:val="00343995"/>
    <w:rPr>
      <w:rFonts w:ascii="Times New Roman" w:hAnsi="Times New Roman" w:cs="Times New Roman" w:hint="default"/>
    </w:rPr>
  </w:style>
  <w:style w:type="character" w:customStyle="1" w:styleId="RTFNum37">
    <w:name w:val="RTF_Num 3 7"/>
    <w:rsid w:val="00343995"/>
    <w:rPr>
      <w:rFonts w:ascii="Times New Roman" w:hAnsi="Times New Roman" w:cs="Times New Roman" w:hint="default"/>
    </w:rPr>
  </w:style>
  <w:style w:type="character" w:customStyle="1" w:styleId="RTFNum38">
    <w:name w:val="RTF_Num 3 8"/>
    <w:rsid w:val="00343995"/>
    <w:rPr>
      <w:rFonts w:ascii="Times New Roman" w:hAnsi="Times New Roman" w:cs="Times New Roman" w:hint="default"/>
    </w:rPr>
  </w:style>
  <w:style w:type="character" w:customStyle="1" w:styleId="RTFNum39">
    <w:name w:val="RTF_Num 3 9"/>
    <w:rsid w:val="00343995"/>
    <w:rPr>
      <w:rFonts w:ascii="Times New Roman" w:hAnsi="Times New Roman" w:cs="Times New Roman" w:hint="default"/>
    </w:rPr>
  </w:style>
  <w:style w:type="character" w:customStyle="1" w:styleId="RTFNum41">
    <w:name w:val="RTF_Num 4 1"/>
    <w:rsid w:val="00343995"/>
    <w:rPr>
      <w:rFonts w:ascii="Times New Roman" w:hAnsi="Times New Roman" w:cs="Times New Roman" w:hint="default"/>
    </w:rPr>
  </w:style>
  <w:style w:type="character" w:customStyle="1" w:styleId="RTFNum42">
    <w:name w:val="RTF_Num 4 2"/>
    <w:rsid w:val="00343995"/>
    <w:rPr>
      <w:rFonts w:ascii="Times New Roman" w:hAnsi="Times New Roman" w:cs="Times New Roman" w:hint="default"/>
    </w:rPr>
  </w:style>
  <w:style w:type="character" w:customStyle="1" w:styleId="RTFNum43">
    <w:name w:val="RTF_Num 4 3"/>
    <w:rsid w:val="00343995"/>
    <w:rPr>
      <w:rFonts w:ascii="Times New Roman" w:hAnsi="Times New Roman" w:cs="Times New Roman" w:hint="default"/>
    </w:rPr>
  </w:style>
  <w:style w:type="character" w:customStyle="1" w:styleId="RTFNum44">
    <w:name w:val="RTF_Num 4 4"/>
    <w:rsid w:val="00343995"/>
    <w:rPr>
      <w:rFonts w:ascii="Times New Roman" w:hAnsi="Times New Roman" w:cs="Times New Roman" w:hint="default"/>
    </w:rPr>
  </w:style>
  <w:style w:type="character" w:customStyle="1" w:styleId="RTFNum45">
    <w:name w:val="RTF_Num 4 5"/>
    <w:rsid w:val="00343995"/>
    <w:rPr>
      <w:rFonts w:ascii="Times New Roman" w:hAnsi="Times New Roman" w:cs="Times New Roman" w:hint="default"/>
    </w:rPr>
  </w:style>
  <w:style w:type="character" w:customStyle="1" w:styleId="RTFNum46">
    <w:name w:val="RTF_Num 4 6"/>
    <w:rsid w:val="00343995"/>
    <w:rPr>
      <w:rFonts w:ascii="Times New Roman" w:hAnsi="Times New Roman" w:cs="Times New Roman" w:hint="default"/>
    </w:rPr>
  </w:style>
  <w:style w:type="character" w:customStyle="1" w:styleId="RTFNum47">
    <w:name w:val="RTF_Num 4 7"/>
    <w:rsid w:val="00343995"/>
    <w:rPr>
      <w:rFonts w:ascii="Times New Roman" w:hAnsi="Times New Roman" w:cs="Times New Roman" w:hint="default"/>
    </w:rPr>
  </w:style>
  <w:style w:type="character" w:customStyle="1" w:styleId="RTFNum48">
    <w:name w:val="RTF_Num 4 8"/>
    <w:rsid w:val="00343995"/>
    <w:rPr>
      <w:rFonts w:ascii="Times New Roman" w:hAnsi="Times New Roman" w:cs="Times New Roman" w:hint="default"/>
    </w:rPr>
  </w:style>
  <w:style w:type="character" w:customStyle="1" w:styleId="RTFNum49">
    <w:name w:val="RTF_Num 4 9"/>
    <w:rsid w:val="00343995"/>
    <w:rPr>
      <w:rFonts w:ascii="Times New Roman" w:hAnsi="Times New Roman" w:cs="Times New Roman" w:hint="default"/>
    </w:rPr>
  </w:style>
  <w:style w:type="character" w:customStyle="1" w:styleId="RTFNum51">
    <w:name w:val="RTF_Num 5 1"/>
    <w:rsid w:val="00343995"/>
    <w:rPr>
      <w:rFonts w:ascii="Times New Roman" w:hAnsi="Times New Roman" w:cs="Times New Roman" w:hint="default"/>
    </w:rPr>
  </w:style>
  <w:style w:type="character" w:customStyle="1" w:styleId="RTFNum52">
    <w:name w:val="RTF_Num 5 2"/>
    <w:rsid w:val="00343995"/>
    <w:rPr>
      <w:rFonts w:ascii="Times New Roman" w:hAnsi="Times New Roman" w:cs="Times New Roman" w:hint="default"/>
    </w:rPr>
  </w:style>
  <w:style w:type="character" w:customStyle="1" w:styleId="RTFNum53">
    <w:name w:val="RTF_Num 5 3"/>
    <w:rsid w:val="00343995"/>
    <w:rPr>
      <w:rFonts w:ascii="Times New Roman" w:hAnsi="Times New Roman" w:cs="Times New Roman" w:hint="default"/>
    </w:rPr>
  </w:style>
  <w:style w:type="character" w:customStyle="1" w:styleId="RTFNum54">
    <w:name w:val="RTF_Num 5 4"/>
    <w:rsid w:val="00343995"/>
    <w:rPr>
      <w:rFonts w:ascii="Times New Roman" w:hAnsi="Times New Roman" w:cs="Times New Roman" w:hint="default"/>
    </w:rPr>
  </w:style>
  <w:style w:type="character" w:customStyle="1" w:styleId="RTFNum55">
    <w:name w:val="RTF_Num 5 5"/>
    <w:rsid w:val="00343995"/>
    <w:rPr>
      <w:rFonts w:ascii="Times New Roman" w:hAnsi="Times New Roman" w:cs="Times New Roman" w:hint="default"/>
    </w:rPr>
  </w:style>
  <w:style w:type="character" w:customStyle="1" w:styleId="RTFNum56">
    <w:name w:val="RTF_Num 5 6"/>
    <w:rsid w:val="00343995"/>
    <w:rPr>
      <w:rFonts w:ascii="Times New Roman" w:hAnsi="Times New Roman" w:cs="Times New Roman" w:hint="default"/>
    </w:rPr>
  </w:style>
  <w:style w:type="character" w:customStyle="1" w:styleId="RTFNum57">
    <w:name w:val="RTF_Num 5 7"/>
    <w:rsid w:val="00343995"/>
    <w:rPr>
      <w:rFonts w:ascii="Times New Roman" w:hAnsi="Times New Roman" w:cs="Times New Roman" w:hint="default"/>
    </w:rPr>
  </w:style>
  <w:style w:type="character" w:customStyle="1" w:styleId="RTFNum58">
    <w:name w:val="RTF_Num 5 8"/>
    <w:rsid w:val="00343995"/>
    <w:rPr>
      <w:rFonts w:ascii="Times New Roman" w:hAnsi="Times New Roman" w:cs="Times New Roman" w:hint="default"/>
    </w:rPr>
  </w:style>
  <w:style w:type="character" w:customStyle="1" w:styleId="RTFNum59">
    <w:name w:val="RTF_Num 5 9"/>
    <w:rsid w:val="00343995"/>
    <w:rPr>
      <w:rFonts w:ascii="Times New Roman" w:hAnsi="Times New Roman" w:cs="Times New Roman" w:hint="default"/>
    </w:rPr>
  </w:style>
  <w:style w:type="character" w:customStyle="1" w:styleId="RTFNum61">
    <w:name w:val="RTF_Num 6 1"/>
    <w:rsid w:val="00343995"/>
    <w:rPr>
      <w:rFonts w:ascii="Times New Roman" w:hAnsi="Times New Roman" w:cs="Times New Roman" w:hint="default"/>
    </w:rPr>
  </w:style>
  <w:style w:type="character" w:customStyle="1" w:styleId="RTFNum62">
    <w:name w:val="RTF_Num 6 2"/>
    <w:rsid w:val="00343995"/>
    <w:rPr>
      <w:rFonts w:ascii="Times New Roman" w:hAnsi="Times New Roman" w:cs="Times New Roman" w:hint="default"/>
    </w:rPr>
  </w:style>
  <w:style w:type="character" w:customStyle="1" w:styleId="RTFNum63">
    <w:name w:val="RTF_Num 6 3"/>
    <w:rsid w:val="00343995"/>
    <w:rPr>
      <w:rFonts w:ascii="Times New Roman" w:hAnsi="Times New Roman" w:cs="Times New Roman" w:hint="default"/>
    </w:rPr>
  </w:style>
  <w:style w:type="character" w:customStyle="1" w:styleId="RTFNum64">
    <w:name w:val="RTF_Num 6 4"/>
    <w:rsid w:val="00343995"/>
    <w:rPr>
      <w:rFonts w:ascii="Times New Roman" w:hAnsi="Times New Roman" w:cs="Times New Roman" w:hint="default"/>
    </w:rPr>
  </w:style>
  <w:style w:type="character" w:customStyle="1" w:styleId="RTFNum65">
    <w:name w:val="RTF_Num 6 5"/>
    <w:rsid w:val="00343995"/>
    <w:rPr>
      <w:rFonts w:ascii="Times New Roman" w:hAnsi="Times New Roman" w:cs="Times New Roman" w:hint="default"/>
    </w:rPr>
  </w:style>
  <w:style w:type="character" w:customStyle="1" w:styleId="RTFNum66">
    <w:name w:val="RTF_Num 6 6"/>
    <w:rsid w:val="00343995"/>
    <w:rPr>
      <w:rFonts w:ascii="Times New Roman" w:hAnsi="Times New Roman" w:cs="Times New Roman" w:hint="default"/>
    </w:rPr>
  </w:style>
  <w:style w:type="character" w:customStyle="1" w:styleId="RTFNum67">
    <w:name w:val="RTF_Num 6 7"/>
    <w:rsid w:val="00343995"/>
    <w:rPr>
      <w:rFonts w:ascii="Times New Roman" w:hAnsi="Times New Roman" w:cs="Times New Roman" w:hint="default"/>
    </w:rPr>
  </w:style>
  <w:style w:type="character" w:customStyle="1" w:styleId="RTFNum68">
    <w:name w:val="RTF_Num 6 8"/>
    <w:rsid w:val="00343995"/>
    <w:rPr>
      <w:rFonts w:ascii="Times New Roman" w:hAnsi="Times New Roman" w:cs="Times New Roman" w:hint="default"/>
    </w:rPr>
  </w:style>
  <w:style w:type="character" w:customStyle="1" w:styleId="RTFNum69">
    <w:name w:val="RTF_Num 6 9"/>
    <w:rsid w:val="00343995"/>
    <w:rPr>
      <w:rFonts w:ascii="Times New Roman" w:hAnsi="Times New Roman" w:cs="Times New Roman" w:hint="default"/>
    </w:rPr>
  </w:style>
  <w:style w:type="character" w:customStyle="1" w:styleId="RTFNum71">
    <w:name w:val="RTF_Num 7 1"/>
    <w:rsid w:val="00343995"/>
    <w:rPr>
      <w:rFonts w:ascii="Times New Roman" w:hAnsi="Times New Roman" w:cs="Times New Roman" w:hint="default"/>
    </w:rPr>
  </w:style>
  <w:style w:type="character" w:customStyle="1" w:styleId="RTFNum72">
    <w:name w:val="RTF_Num 7 2"/>
    <w:rsid w:val="00343995"/>
    <w:rPr>
      <w:rFonts w:ascii="Times New Roman" w:hAnsi="Times New Roman" w:cs="Times New Roman" w:hint="default"/>
    </w:rPr>
  </w:style>
  <w:style w:type="character" w:customStyle="1" w:styleId="RTFNum73">
    <w:name w:val="RTF_Num 7 3"/>
    <w:rsid w:val="00343995"/>
    <w:rPr>
      <w:rFonts w:ascii="Times New Roman" w:hAnsi="Times New Roman" w:cs="Times New Roman" w:hint="default"/>
    </w:rPr>
  </w:style>
  <w:style w:type="character" w:customStyle="1" w:styleId="RTFNum74">
    <w:name w:val="RTF_Num 7 4"/>
    <w:rsid w:val="00343995"/>
    <w:rPr>
      <w:rFonts w:ascii="Times New Roman" w:hAnsi="Times New Roman" w:cs="Times New Roman" w:hint="default"/>
    </w:rPr>
  </w:style>
  <w:style w:type="character" w:customStyle="1" w:styleId="RTFNum75">
    <w:name w:val="RTF_Num 7 5"/>
    <w:rsid w:val="00343995"/>
    <w:rPr>
      <w:rFonts w:ascii="Times New Roman" w:hAnsi="Times New Roman" w:cs="Times New Roman" w:hint="default"/>
    </w:rPr>
  </w:style>
  <w:style w:type="character" w:customStyle="1" w:styleId="RTFNum76">
    <w:name w:val="RTF_Num 7 6"/>
    <w:rsid w:val="00343995"/>
    <w:rPr>
      <w:rFonts w:ascii="Times New Roman" w:hAnsi="Times New Roman" w:cs="Times New Roman" w:hint="default"/>
    </w:rPr>
  </w:style>
  <w:style w:type="character" w:customStyle="1" w:styleId="RTFNum77">
    <w:name w:val="RTF_Num 7 7"/>
    <w:rsid w:val="00343995"/>
    <w:rPr>
      <w:rFonts w:ascii="Times New Roman" w:hAnsi="Times New Roman" w:cs="Times New Roman" w:hint="default"/>
    </w:rPr>
  </w:style>
  <w:style w:type="character" w:customStyle="1" w:styleId="RTFNum78">
    <w:name w:val="RTF_Num 7 8"/>
    <w:rsid w:val="00343995"/>
    <w:rPr>
      <w:rFonts w:ascii="Times New Roman" w:hAnsi="Times New Roman" w:cs="Times New Roman" w:hint="default"/>
    </w:rPr>
  </w:style>
  <w:style w:type="character" w:customStyle="1" w:styleId="RTFNum79">
    <w:name w:val="RTF_Num 7 9"/>
    <w:rsid w:val="00343995"/>
    <w:rPr>
      <w:rFonts w:ascii="Times New Roman" w:hAnsi="Times New Roman" w:cs="Times New Roman" w:hint="default"/>
    </w:rPr>
  </w:style>
  <w:style w:type="character" w:customStyle="1" w:styleId="RTFNum81">
    <w:name w:val="RTF_Num 8 1"/>
    <w:rsid w:val="00343995"/>
    <w:rPr>
      <w:rFonts w:ascii="Times New Roman" w:hAnsi="Times New Roman" w:cs="Times New Roman" w:hint="default"/>
    </w:rPr>
  </w:style>
  <w:style w:type="character" w:customStyle="1" w:styleId="RTFNum82">
    <w:name w:val="RTF_Num 8 2"/>
    <w:rsid w:val="00343995"/>
    <w:rPr>
      <w:rFonts w:ascii="Times New Roman" w:hAnsi="Times New Roman" w:cs="Times New Roman" w:hint="default"/>
    </w:rPr>
  </w:style>
  <w:style w:type="character" w:customStyle="1" w:styleId="RTFNum83">
    <w:name w:val="RTF_Num 8 3"/>
    <w:rsid w:val="00343995"/>
    <w:rPr>
      <w:rFonts w:ascii="Times New Roman" w:hAnsi="Times New Roman" w:cs="Times New Roman" w:hint="default"/>
    </w:rPr>
  </w:style>
  <w:style w:type="character" w:customStyle="1" w:styleId="RTFNum84">
    <w:name w:val="RTF_Num 8 4"/>
    <w:rsid w:val="00343995"/>
    <w:rPr>
      <w:rFonts w:ascii="Times New Roman" w:hAnsi="Times New Roman" w:cs="Times New Roman" w:hint="default"/>
    </w:rPr>
  </w:style>
  <w:style w:type="character" w:customStyle="1" w:styleId="RTFNum85">
    <w:name w:val="RTF_Num 8 5"/>
    <w:rsid w:val="00343995"/>
    <w:rPr>
      <w:rFonts w:ascii="Times New Roman" w:hAnsi="Times New Roman" w:cs="Times New Roman" w:hint="default"/>
    </w:rPr>
  </w:style>
  <w:style w:type="character" w:customStyle="1" w:styleId="RTFNum86">
    <w:name w:val="RTF_Num 8 6"/>
    <w:rsid w:val="00343995"/>
    <w:rPr>
      <w:rFonts w:ascii="Times New Roman" w:hAnsi="Times New Roman" w:cs="Times New Roman" w:hint="default"/>
    </w:rPr>
  </w:style>
  <w:style w:type="character" w:customStyle="1" w:styleId="RTFNum87">
    <w:name w:val="RTF_Num 8 7"/>
    <w:rsid w:val="00343995"/>
    <w:rPr>
      <w:rFonts w:ascii="Times New Roman" w:hAnsi="Times New Roman" w:cs="Times New Roman" w:hint="default"/>
    </w:rPr>
  </w:style>
  <w:style w:type="character" w:customStyle="1" w:styleId="RTFNum88">
    <w:name w:val="RTF_Num 8 8"/>
    <w:rsid w:val="00343995"/>
    <w:rPr>
      <w:rFonts w:ascii="Times New Roman" w:hAnsi="Times New Roman" w:cs="Times New Roman" w:hint="default"/>
    </w:rPr>
  </w:style>
  <w:style w:type="character" w:customStyle="1" w:styleId="RTFNum89">
    <w:name w:val="RTF_Num 8 9"/>
    <w:rsid w:val="00343995"/>
    <w:rPr>
      <w:rFonts w:ascii="Times New Roman" w:hAnsi="Times New Roman" w:cs="Times New Roman" w:hint="default"/>
    </w:rPr>
  </w:style>
  <w:style w:type="character" w:customStyle="1" w:styleId="RTFNum91">
    <w:name w:val="RTF_Num 9 1"/>
    <w:rsid w:val="00343995"/>
    <w:rPr>
      <w:rFonts w:ascii="Times New Roman" w:hAnsi="Times New Roman" w:cs="Times New Roman" w:hint="default"/>
    </w:rPr>
  </w:style>
  <w:style w:type="character" w:customStyle="1" w:styleId="RTFNum92">
    <w:name w:val="RTF_Num 9 2"/>
    <w:rsid w:val="00343995"/>
    <w:rPr>
      <w:rFonts w:ascii="Times New Roman" w:hAnsi="Times New Roman" w:cs="Times New Roman" w:hint="default"/>
    </w:rPr>
  </w:style>
  <w:style w:type="character" w:customStyle="1" w:styleId="RTFNum93">
    <w:name w:val="RTF_Num 9 3"/>
    <w:rsid w:val="00343995"/>
    <w:rPr>
      <w:rFonts w:ascii="Times New Roman" w:hAnsi="Times New Roman" w:cs="Times New Roman" w:hint="default"/>
    </w:rPr>
  </w:style>
  <w:style w:type="character" w:customStyle="1" w:styleId="RTFNum94">
    <w:name w:val="RTF_Num 9 4"/>
    <w:rsid w:val="00343995"/>
    <w:rPr>
      <w:rFonts w:ascii="Times New Roman" w:hAnsi="Times New Roman" w:cs="Times New Roman" w:hint="default"/>
    </w:rPr>
  </w:style>
  <w:style w:type="character" w:customStyle="1" w:styleId="RTFNum95">
    <w:name w:val="RTF_Num 9 5"/>
    <w:rsid w:val="00343995"/>
    <w:rPr>
      <w:rFonts w:ascii="Times New Roman" w:hAnsi="Times New Roman" w:cs="Times New Roman" w:hint="default"/>
    </w:rPr>
  </w:style>
  <w:style w:type="character" w:customStyle="1" w:styleId="RTFNum96">
    <w:name w:val="RTF_Num 9 6"/>
    <w:rsid w:val="00343995"/>
    <w:rPr>
      <w:rFonts w:ascii="Times New Roman" w:hAnsi="Times New Roman" w:cs="Times New Roman" w:hint="default"/>
    </w:rPr>
  </w:style>
  <w:style w:type="character" w:customStyle="1" w:styleId="RTFNum97">
    <w:name w:val="RTF_Num 9 7"/>
    <w:rsid w:val="00343995"/>
    <w:rPr>
      <w:rFonts w:ascii="Times New Roman" w:hAnsi="Times New Roman" w:cs="Times New Roman" w:hint="default"/>
    </w:rPr>
  </w:style>
  <w:style w:type="character" w:customStyle="1" w:styleId="RTFNum98">
    <w:name w:val="RTF_Num 9 8"/>
    <w:rsid w:val="00343995"/>
    <w:rPr>
      <w:rFonts w:ascii="Times New Roman" w:hAnsi="Times New Roman" w:cs="Times New Roman" w:hint="default"/>
    </w:rPr>
  </w:style>
  <w:style w:type="character" w:customStyle="1" w:styleId="RTFNum99">
    <w:name w:val="RTF_Num 9 9"/>
    <w:rsid w:val="00343995"/>
    <w:rPr>
      <w:rFonts w:ascii="Times New Roman" w:hAnsi="Times New Roman" w:cs="Times New Roman" w:hint="default"/>
    </w:rPr>
  </w:style>
  <w:style w:type="character" w:customStyle="1" w:styleId="RTFNum101">
    <w:name w:val="RTF_Num 10 1"/>
    <w:rsid w:val="00343995"/>
    <w:rPr>
      <w:rFonts w:ascii="Times New Roman" w:hAnsi="Times New Roman" w:cs="Times New Roman" w:hint="default"/>
    </w:rPr>
  </w:style>
  <w:style w:type="character" w:customStyle="1" w:styleId="RTFNum102">
    <w:name w:val="RTF_Num 10 2"/>
    <w:rsid w:val="00343995"/>
    <w:rPr>
      <w:rFonts w:ascii="Times New Roman" w:hAnsi="Times New Roman" w:cs="Times New Roman" w:hint="default"/>
    </w:rPr>
  </w:style>
  <w:style w:type="character" w:customStyle="1" w:styleId="RTFNum103">
    <w:name w:val="RTF_Num 10 3"/>
    <w:rsid w:val="00343995"/>
    <w:rPr>
      <w:rFonts w:ascii="Times New Roman" w:hAnsi="Times New Roman" w:cs="Times New Roman" w:hint="default"/>
    </w:rPr>
  </w:style>
  <w:style w:type="character" w:customStyle="1" w:styleId="RTFNum104">
    <w:name w:val="RTF_Num 10 4"/>
    <w:rsid w:val="00343995"/>
    <w:rPr>
      <w:rFonts w:ascii="Times New Roman" w:hAnsi="Times New Roman" w:cs="Times New Roman" w:hint="default"/>
    </w:rPr>
  </w:style>
  <w:style w:type="character" w:customStyle="1" w:styleId="RTFNum105">
    <w:name w:val="RTF_Num 10 5"/>
    <w:rsid w:val="00343995"/>
    <w:rPr>
      <w:rFonts w:ascii="Times New Roman" w:hAnsi="Times New Roman" w:cs="Times New Roman" w:hint="default"/>
    </w:rPr>
  </w:style>
  <w:style w:type="character" w:customStyle="1" w:styleId="RTFNum106">
    <w:name w:val="RTF_Num 10 6"/>
    <w:rsid w:val="00343995"/>
    <w:rPr>
      <w:rFonts w:ascii="Times New Roman" w:hAnsi="Times New Roman" w:cs="Times New Roman" w:hint="default"/>
    </w:rPr>
  </w:style>
  <w:style w:type="character" w:customStyle="1" w:styleId="RTFNum107">
    <w:name w:val="RTF_Num 10 7"/>
    <w:rsid w:val="00343995"/>
    <w:rPr>
      <w:rFonts w:ascii="Times New Roman" w:hAnsi="Times New Roman" w:cs="Times New Roman" w:hint="default"/>
    </w:rPr>
  </w:style>
  <w:style w:type="character" w:customStyle="1" w:styleId="RTFNum108">
    <w:name w:val="RTF_Num 10 8"/>
    <w:rsid w:val="00343995"/>
    <w:rPr>
      <w:rFonts w:ascii="Times New Roman" w:hAnsi="Times New Roman" w:cs="Times New Roman" w:hint="default"/>
    </w:rPr>
  </w:style>
  <w:style w:type="character" w:customStyle="1" w:styleId="RTFNum109">
    <w:name w:val="RTF_Num 10 9"/>
    <w:rsid w:val="00343995"/>
    <w:rPr>
      <w:rFonts w:ascii="Times New Roman" w:hAnsi="Times New Roman" w:cs="Times New Roman" w:hint="default"/>
    </w:rPr>
  </w:style>
  <w:style w:type="character" w:customStyle="1" w:styleId="RTFNum111">
    <w:name w:val="RTF_Num 11 1"/>
    <w:rsid w:val="00343995"/>
    <w:rPr>
      <w:rFonts w:ascii="Symbol" w:hAnsi="Symbol" w:cs="Symbol" w:hint="default"/>
    </w:rPr>
  </w:style>
  <w:style w:type="character" w:customStyle="1" w:styleId="RTFNum112">
    <w:name w:val="RTF_Num 11 2"/>
    <w:rsid w:val="00343995"/>
    <w:rPr>
      <w:rFonts w:ascii="Courier New" w:hAnsi="Courier New" w:cs="Courier New" w:hint="default"/>
    </w:rPr>
  </w:style>
  <w:style w:type="character" w:customStyle="1" w:styleId="RTFNum113">
    <w:name w:val="RTF_Num 11 3"/>
    <w:rsid w:val="00343995"/>
    <w:rPr>
      <w:rFonts w:ascii="Wingdings" w:hAnsi="Wingdings" w:cs="Wingdings" w:hint="default"/>
    </w:rPr>
  </w:style>
  <w:style w:type="character" w:customStyle="1" w:styleId="RTFNum114">
    <w:name w:val="RTF_Num 11 4"/>
    <w:rsid w:val="00343995"/>
    <w:rPr>
      <w:rFonts w:ascii="Symbol" w:hAnsi="Symbol" w:cs="Symbol" w:hint="default"/>
    </w:rPr>
  </w:style>
  <w:style w:type="character" w:customStyle="1" w:styleId="RTFNum115">
    <w:name w:val="RTF_Num 11 5"/>
    <w:rsid w:val="00343995"/>
    <w:rPr>
      <w:rFonts w:ascii="Courier New" w:hAnsi="Courier New" w:cs="Courier New" w:hint="default"/>
    </w:rPr>
  </w:style>
  <w:style w:type="character" w:customStyle="1" w:styleId="RTFNum116">
    <w:name w:val="RTF_Num 11 6"/>
    <w:rsid w:val="00343995"/>
    <w:rPr>
      <w:rFonts w:ascii="Wingdings" w:hAnsi="Wingdings" w:cs="Wingdings" w:hint="default"/>
    </w:rPr>
  </w:style>
  <w:style w:type="character" w:customStyle="1" w:styleId="RTFNum117">
    <w:name w:val="RTF_Num 11 7"/>
    <w:rsid w:val="00343995"/>
    <w:rPr>
      <w:rFonts w:ascii="Symbol" w:hAnsi="Symbol" w:cs="Symbol" w:hint="default"/>
    </w:rPr>
  </w:style>
  <w:style w:type="character" w:customStyle="1" w:styleId="RTFNum118">
    <w:name w:val="RTF_Num 11 8"/>
    <w:rsid w:val="00343995"/>
    <w:rPr>
      <w:rFonts w:ascii="Courier New" w:hAnsi="Courier New" w:cs="Courier New" w:hint="default"/>
    </w:rPr>
  </w:style>
  <w:style w:type="character" w:customStyle="1" w:styleId="RTFNum119">
    <w:name w:val="RTF_Num 11 9"/>
    <w:rsid w:val="00343995"/>
    <w:rPr>
      <w:rFonts w:ascii="Wingdings" w:hAnsi="Wingdings" w:cs="Wingdings" w:hint="default"/>
    </w:rPr>
  </w:style>
  <w:style w:type="character" w:customStyle="1" w:styleId="RTFNum121">
    <w:name w:val="RTF_Num 12 1"/>
    <w:rsid w:val="00343995"/>
    <w:rPr>
      <w:rFonts w:ascii="Times New Roman" w:hAnsi="Times New Roman" w:cs="Times New Roman" w:hint="default"/>
    </w:rPr>
  </w:style>
  <w:style w:type="character" w:customStyle="1" w:styleId="RTFNum122">
    <w:name w:val="RTF_Num 12 2"/>
    <w:rsid w:val="00343995"/>
    <w:rPr>
      <w:rFonts w:ascii="Times New Roman" w:hAnsi="Times New Roman" w:cs="Times New Roman" w:hint="default"/>
    </w:rPr>
  </w:style>
  <w:style w:type="character" w:customStyle="1" w:styleId="RTFNum123">
    <w:name w:val="RTF_Num 12 3"/>
    <w:rsid w:val="00343995"/>
    <w:rPr>
      <w:rFonts w:ascii="Times New Roman" w:hAnsi="Times New Roman" w:cs="Times New Roman" w:hint="default"/>
    </w:rPr>
  </w:style>
  <w:style w:type="character" w:customStyle="1" w:styleId="RTFNum124">
    <w:name w:val="RTF_Num 12 4"/>
    <w:rsid w:val="00343995"/>
    <w:rPr>
      <w:rFonts w:ascii="Times New Roman" w:hAnsi="Times New Roman" w:cs="Times New Roman" w:hint="default"/>
    </w:rPr>
  </w:style>
  <w:style w:type="character" w:customStyle="1" w:styleId="RTFNum125">
    <w:name w:val="RTF_Num 12 5"/>
    <w:rsid w:val="00343995"/>
    <w:rPr>
      <w:rFonts w:ascii="Times New Roman" w:hAnsi="Times New Roman" w:cs="Times New Roman" w:hint="default"/>
    </w:rPr>
  </w:style>
  <w:style w:type="character" w:customStyle="1" w:styleId="RTFNum126">
    <w:name w:val="RTF_Num 12 6"/>
    <w:rsid w:val="00343995"/>
    <w:rPr>
      <w:rFonts w:ascii="Times New Roman" w:hAnsi="Times New Roman" w:cs="Times New Roman" w:hint="default"/>
    </w:rPr>
  </w:style>
  <w:style w:type="character" w:customStyle="1" w:styleId="RTFNum127">
    <w:name w:val="RTF_Num 12 7"/>
    <w:rsid w:val="00343995"/>
    <w:rPr>
      <w:rFonts w:ascii="Times New Roman" w:hAnsi="Times New Roman" w:cs="Times New Roman" w:hint="default"/>
    </w:rPr>
  </w:style>
  <w:style w:type="character" w:customStyle="1" w:styleId="RTFNum128">
    <w:name w:val="RTF_Num 12 8"/>
    <w:rsid w:val="00343995"/>
    <w:rPr>
      <w:rFonts w:ascii="Times New Roman" w:hAnsi="Times New Roman" w:cs="Times New Roman" w:hint="default"/>
    </w:rPr>
  </w:style>
  <w:style w:type="character" w:customStyle="1" w:styleId="RTFNum129">
    <w:name w:val="RTF_Num 12 9"/>
    <w:rsid w:val="00343995"/>
    <w:rPr>
      <w:rFonts w:ascii="Times New Roman" w:hAnsi="Times New Roman" w:cs="Times New Roman" w:hint="default"/>
    </w:rPr>
  </w:style>
  <w:style w:type="character" w:customStyle="1" w:styleId="RTFNum131">
    <w:name w:val="RTF_Num 13 1"/>
    <w:rsid w:val="00343995"/>
    <w:rPr>
      <w:rFonts w:ascii="Symbol" w:hAnsi="Symbol" w:cs="Symbol" w:hint="default"/>
    </w:rPr>
  </w:style>
  <w:style w:type="character" w:customStyle="1" w:styleId="RTFNum132">
    <w:name w:val="RTF_Num 13 2"/>
    <w:rsid w:val="00343995"/>
    <w:rPr>
      <w:rFonts w:ascii="Courier New" w:hAnsi="Courier New" w:cs="Courier New" w:hint="default"/>
    </w:rPr>
  </w:style>
  <w:style w:type="character" w:customStyle="1" w:styleId="RTFNum133">
    <w:name w:val="RTF_Num 13 3"/>
    <w:rsid w:val="00343995"/>
    <w:rPr>
      <w:rFonts w:ascii="Wingdings" w:hAnsi="Wingdings" w:cs="Wingdings" w:hint="default"/>
    </w:rPr>
  </w:style>
  <w:style w:type="character" w:customStyle="1" w:styleId="RTFNum134">
    <w:name w:val="RTF_Num 13 4"/>
    <w:rsid w:val="00343995"/>
    <w:rPr>
      <w:rFonts w:ascii="Symbol" w:hAnsi="Symbol" w:cs="Symbol" w:hint="default"/>
    </w:rPr>
  </w:style>
  <w:style w:type="character" w:customStyle="1" w:styleId="RTFNum135">
    <w:name w:val="RTF_Num 13 5"/>
    <w:rsid w:val="00343995"/>
    <w:rPr>
      <w:rFonts w:ascii="Courier New" w:hAnsi="Courier New" w:cs="Courier New" w:hint="default"/>
    </w:rPr>
  </w:style>
  <w:style w:type="character" w:customStyle="1" w:styleId="RTFNum136">
    <w:name w:val="RTF_Num 13 6"/>
    <w:rsid w:val="00343995"/>
    <w:rPr>
      <w:rFonts w:ascii="Wingdings" w:hAnsi="Wingdings" w:cs="Wingdings" w:hint="default"/>
    </w:rPr>
  </w:style>
  <w:style w:type="character" w:customStyle="1" w:styleId="RTFNum137">
    <w:name w:val="RTF_Num 13 7"/>
    <w:rsid w:val="00343995"/>
    <w:rPr>
      <w:rFonts w:ascii="Symbol" w:hAnsi="Symbol" w:cs="Symbol" w:hint="default"/>
    </w:rPr>
  </w:style>
  <w:style w:type="character" w:customStyle="1" w:styleId="RTFNum138">
    <w:name w:val="RTF_Num 13 8"/>
    <w:rsid w:val="00343995"/>
    <w:rPr>
      <w:rFonts w:ascii="Courier New" w:hAnsi="Courier New" w:cs="Courier New" w:hint="default"/>
    </w:rPr>
  </w:style>
  <w:style w:type="character" w:customStyle="1" w:styleId="RTFNum139">
    <w:name w:val="RTF_Num 13 9"/>
    <w:rsid w:val="00343995"/>
    <w:rPr>
      <w:rFonts w:ascii="Wingdings" w:hAnsi="Wingdings" w:cs="Wingdings" w:hint="default"/>
    </w:rPr>
  </w:style>
  <w:style w:type="character" w:customStyle="1" w:styleId="RTFNum141">
    <w:name w:val="RTF_Num 14 1"/>
    <w:rsid w:val="00343995"/>
    <w:rPr>
      <w:rFonts w:ascii="Symbol" w:hAnsi="Symbol" w:cs="Symbol" w:hint="default"/>
    </w:rPr>
  </w:style>
  <w:style w:type="character" w:customStyle="1" w:styleId="RTFNum142">
    <w:name w:val="RTF_Num 14 2"/>
    <w:rsid w:val="00343995"/>
    <w:rPr>
      <w:rFonts w:ascii="Courier New" w:hAnsi="Courier New" w:cs="Courier New" w:hint="default"/>
    </w:rPr>
  </w:style>
  <w:style w:type="character" w:customStyle="1" w:styleId="RTFNum143">
    <w:name w:val="RTF_Num 14 3"/>
    <w:rsid w:val="00343995"/>
    <w:rPr>
      <w:rFonts w:ascii="Wingdings" w:hAnsi="Wingdings" w:cs="Wingdings" w:hint="default"/>
    </w:rPr>
  </w:style>
  <w:style w:type="character" w:customStyle="1" w:styleId="RTFNum144">
    <w:name w:val="RTF_Num 14 4"/>
    <w:rsid w:val="00343995"/>
    <w:rPr>
      <w:rFonts w:ascii="Symbol" w:hAnsi="Symbol" w:cs="Symbol" w:hint="default"/>
    </w:rPr>
  </w:style>
  <w:style w:type="character" w:customStyle="1" w:styleId="RTFNum145">
    <w:name w:val="RTF_Num 14 5"/>
    <w:rsid w:val="00343995"/>
    <w:rPr>
      <w:rFonts w:ascii="Courier New" w:hAnsi="Courier New" w:cs="Courier New" w:hint="default"/>
    </w:rPr>
  </w:style>
  <w:style w:type="character" w:customStyle="1" w:styleId="RTFNum146">
    <w:name w:val="RTF_Num 14 6"/>
    <w:rsid w:val="00343995"/>
    <w:rPr>
      <w:rFonts w:ascii="Wingdings" w:hAnsi="Wingdings" w:cs="Wingdings" w:hint="default"/>
    </w:rPr>
  </w:style>
  <w:style w:type="character" w:customStyle="1" w:styleId="RTFNum147">
    <w:name w:val="RTF_Num 14 7"/>
    <w:rsid w:val="00343995"/>
    <w:rPr>
      <w:rFonts w:ascii="Symbol" w:hAnsi="Symbol" w:cs="Symbol" w:hint="default"/>
    </w:rPr>
  </w:style>
  <w:style w:type="character" w:customStyle="1" w:styleId="RTFNum148">
    <w:name w:val="RTF_Num 14 8"/>
    <w:rsid w:val="00343995"/>
    <w:rPr>
      <w:rFonts w:ascii="Courier New" w:hAnsi="Courier New" w:cs="Courier New" w:hint="default"/>
    </w:rPr>
  </w:style>
  <w:style w:type="character" w:customStyle="1" w:styleId="RTFNum149">
    <w:name w:val="RTF_Num 14 9"/>
    <w:rsid w:val="00343995"/>
    <w:rPr>
      <w:rFonts w:ascii="Wingdings" w:hAnsi="Wingdings" w:cs="Wingdings" w:hint="default"/>
    </w:rPr>
  </w:style>
  <w:style w:type="character" w:customStyle="1" w:styleId="RTFNum151">
    <w:name w:val="RTF_Num 15 1"/>
    <w:rsid w:val="00343995"/>
    <w:rPr>
      <w:rFonts w:ascii="Times New Roman" w:hAnsi="Times New Roman" w:cs="Times New Roman" w:hint="default"/>
    </w:rPr>
  </w:style>
  <w:style w:type="character" w:customStyle="1" w:styleId="RTFNum152">
    <w:name w:val="RTF_Num 15 2"/>
    <w:rsid w:val="00343995"/>
    <w:rPr>
      <w:rFonts w:ascii="Times New Roman" w:hAnsi="Times New Roman" w:cs="Times New Roman" w:hint="default"/>
    </w:rPr>
  </w:style>
  <w:style w:type="character" w:customStyle="1" w:styleId="RTFNum153">
    <w:name w:val="RTF_Num 15 3"/>
    <w:rsid w:val="00343995"/>
    <w:rPr>
      <w:rFonts w:ascii="Times New Roman" w:hAnsi="Times New Roman" w:cs="Times New Roman" w:hint="default"/>
    </w:rPr>
  </w:style>
  <w:style w:type="character" w:customStyle="1" w:styleId="RTFNum154">
    <w:name w:val="RTF_Num 15 4"/>
    <w:rsid w:val="00343995"/>
    <w:rPr>
      <w:rFonts w:ascii="Times New Roman" w:hAnsi="Times New Roman" w:cs="Times New Roman" w:hint="default"/>
    </w:rPr>
  </w:style>
  <w:style w:type="character" w:customStyle="1" w:styleId="RTFNum155">
    <w:name w:val="RTF_Num 15 5"/>
    <w:rsid w:val="00343995"/>
    <w:rPr>
      <w:rFonts w:ascii="Times New Roman" w:hAnsi="Times New Roman" w:cs="Times New Roman" w:hint="default"/>
    </w:rPr>
  </w:style>
  <w:style w:type="character" w:customStyle="1" w:styleId="RTFNum156">
    <w:name w:val="RTF_Num 15 6"/>
    <w:rsid w:val="00343995"/>
    <w:rPr>
      <w:rFonts w:ascii="Times New Roman" w:hAnsi="Times New Roman" w:cs="Times New Roman" w:hint="default"/>
    </w:rPr>
  </w:style>
  <w:style w:type="character" w:customStyle="1" w:styleId="RTFNum157">
    <w:name w:val="RTF_Num 15 7"/>
    <w:rsid w:val="00343995"/>
    <w:rPr>
      <w:rFonts w:ascii="Times New Roman" w:hAnsi="Times New Roman" w:cs="Times New Roman" w:hint="default"/>
    </w:rPr>
  </w:style>
  <w:style w:type="character" w:customStyle="1" w:styleId="RTFNum158">
    <w:name w:val="RTF_Num 15 8"/>
    <w:rsid w:val="00343995"/>
    <w:rPr>
      <w:rFonts w:ascii="Times New Roman" w:hAnsi="Times New Roman" w:cs="Times New Roman" w:hint="default"/>
    </w:rPr>
  </w:style>
  <w:style w:type="character" w:customStyle="1" w:styleId="RTFNum159">
    <w:name w:val="RTF_Num 15 9"/>
    <w:rsid w:val="00343995"/>
    <w:rPr>
      <w:rFonts w:ascii="Times New Roman" w:hAnsi="Times New Roman" w:cs="Times New Roman" w:hint="default"/>
    </w:rPr>
  </w:style>
  <w:style w:type="character" w:customStyle="1" w:styleId="RTFNum161">
    <w:name w:val="RTF_Num 16 1"/>
    <w:rsid w:val="00343995"/>
    <w:rPr>
      <w:rFonts w:ascii="Times New Roman" w:hAnsi="Times New Roman" w:cs="Times New Roman" w:hint="default"/>
    </w:rPr>
  </w:style>
  <w:style w:type="character" w:customStyle="1" w:styleId="RTFNum162">
    <w:name w:val="RTF_Num 16 2"/>
    <w:rsid w:val="00343995"/>
    <w:rPr>
      <w:rFonts w:ascii="Times New Roman" w:hAnsi="Times New Roman" w:cs="Times New Roman" w:hint="default"/>
    </w:rPr>
  </w:style>
  <w:style w:type="character" w:customStyle="1" w:styleId="RTFNum163">
    <w:name w:val="RTF_Num 16 3"/>
    <w:rsid w:val="00343995"/>
    <w:rPr>
      <w:rFonts w:ascii="Times New Roman" w:hAnsi="Times New Roman" w:cs="Times New Roman" w:hint="default"/>
    </w:rPr>
  </w:style>
  <w:style w:type="character" w:customStyle="1" w:styleId="RTFNum164">
    <w:name w:val="RTF_Num 16 4"/>
    <w:rsid w:val="00343995"/>
    <w:rPr>
      <w:rFonts w:ascii="Times New Roman" w:hAnsi="Times New Roman" w:cs="Times New Roman" w:hint="default"/>
    </w:rPr>
  </w:style>
  <w:style w:type="character" w:customStyle="1" w:styleId="RTFNum165">
    <w:name w:val="RTF_Num 16 5"/>
    <w:rsid w:val="00343995"/>
    <w:rPr>
      <w:rFonts w:ascii="Times New Roman" w:hAnsi="Times New Roman" w:cs="Times New Roman" w:hint="default"/>
    </w:rPr>
  </w:style>
  <w:style w:type="character" w:customStyle="1" w:styleId="RTFNum166">
    <w:name w:val="RTF_Num 16 6"/>
    <w:rsid w:val="00343995"/>
    <w:rPr>
      <w:rFonts w:ascii="Times New Roman" w:hAnsi="Times New Roman" w:cs="Times New Roman" w:hint="default"/>
    </w:rPr>
  </w:style>
  <w:style w:type="character" w:customStyle="1" w:styleId="RTFNum167">
    <w:name w:val="RTF_Num 16 7"/>
    <w:rsid w:val="00343995"/>
    <w:rPr>
      <w:rFonts w:ascii="Times New Roman" w:hAnsi="Times New Roman" w:cs="Times New Roman" w:hint="default"/>
    </w:rPr>
  </w:style>
  <w:style w:type="character" w:customStyle="1" w:styleId="RTFNum168">
    <w:name w:val="RTF_Num 16 8"/>
    <w:rsid w:val="00343995"/>
    <w:rPr>
      <w:rFonts w:ascii="Times New Roman" w:hAnsi="Times New Roman" w:cs="Times New Roman" w:hint="default"/>
    </w:rPr>
  </w:style>
  <w:style w:type="character" w:customStyle="1" w:styleId="RTFNum169">
    <w:name w:val="RTF_Num 16 9"/>
    <w:rsid w:val="00343995"/>
    <w:rPr>
      <w:rFonts w:ascii="Times New Roman" w:hAnsi="Times New Roman" w:cs="Times New Roman" w:hint="default"/>
    </w:rPr>
  </w:style>
  <w:style w:type="character" w:customStyle="1" w:styleId="RTFNum171">
    <w:name w:val="RTF_Num 17 1"/>
    <w:rsid w:val="00343995"/>
  </w:style>
  <w:style w:type="character" w:customStyle="1" w:styleId="RTFNum172">
    <w:name w:val="RTF_Num 17 2"/>
    <w:rsid w:val="00343995"/>
  </w:style>
  <w:style w:type="character" w:customStyle="1" w:styleId="RTFNum173">
    <w:name w:val="RTF_Num 17 3"/>
    <w:rsid w:val="00343995"/>
  </w:style>
  <w:style w:type="character" w:customStyle="1" w:styleId="RTFNum174">
    <w:name w:val="RTF_Num 17 4"/>
    <w:rsid w:val="00343995"/>
  </w:style>
  <w:style w:type="character" w:customStyle="1" w:styleId="RTFNum175">
    <w:name w:val="RTF_Num 17 5"/>
    <w:rsid w:val="00343995"/>
  </w:style>
  <w:style w:type="character" w:customStyle="1" w:styleId="RTFNum176">
    <w:name w:val="RTF_Num 17 6"/>
    <w:rsid w:val="00343995"/>
  </w:style>
  <w:style w:type="character" w:customStyle="1" w:styleId="RTFNum177">
    <w:name w:val="RTF_Num 17 7"/>
    <w:rsid w:val="00343995"/>
  </w:style>
  <w:style w:type="character" w:customStyle="1" w:styleId="RTFNum178">
    <w:name w:val="RTF_Num 17 8"/>
    <w:rsid w:val="00343995"/>
  </w:style>
  <w:style w:type="character" w:customStyle="1" w:styleId="RTFNum179">
    <w:name w:val="RTF_Num 17 9"/>
    <w:rsid w:val="00343995"/>
  </w:style>
  <w:style w:type="character" w:customStyle="1" w:styleId="RTFNum181">
    <w:name w:val="RTF_Num 18 1"/>
    <w:rsid w:val="00343995"/>
    <w:rPr>
      <w:rFonts w:ascii="Times New Roman" w:hAnsi="Times New Roman" w:cs="Times New Roman" w:hint="default"/>
    </w:rPr>
  </w:style>
  <w:style w:type="character" w:customStyle="1" w:styleId="RTFNum182">
    <w:name w:val="RTF_Num 18 2"/>
    <w:rsid w:val="00343995"/>
    <w:rPr>
      <w:rFonts w:ascii="Times New Roman" w:hAnsi="Times New Roman" w:cs="Times New Roman" w:hint="default"/>
    </w:rPr>
  </w:style>
  <w:style w:type="character" w:customStyle="1" w:styleId="RTFNum183">
    <w:name w:val="RTF_Num 18 3"/>
    <w:rsid w:val="00343995"/>
    <w:rPr>
      <w:rFonts w:ascii="Times New Roman" w:hAnsi="Times New Roman" w:cs="Times New Roman" w:hint="default"/>
    </w:rPr>
  </w:style>
  <w:style w:type="character" w:customStyle="1" w:styleId="RTFNum184">
    <w:name w:val="RTF_Num 18 4"/>
    <w:rsid w:val="00343995"/>
    <w:rPr>
      <w:rFonts w:ascii="Times New Roman" w:hAnsi="Times New Roman" w:cs="Times New Roman" w:hint="default"/>
    </w:rPr>
  </w:style>
  <w:style w:type="character" w:customStyle="1" w:styleId="RTFNum185">
    <w:name w:val="RTF_Num 18 5"/>
    <w:rsid w:val="00343995"/>
    <w:rPr>
      <w:rFonts w:ascii="Times New Roman" w:hAnsi="Times New Roman" w:cs="Times New Roman" w:hint="default"/>
    </w:rPr>
  </w:style>
  <w:style w:type="character" w:customStyle="1" w:styleId="RTFNum186">
    <w:name w:val="RTF_Num 18 6"/>
    <w:rsid w:val="00343995"/>
    <w:rPr>
      <w:rFonts w:ascii="Times New Roman" w:hAnsi="Times New Roman" w:cs="Times New Roman" w:hint="default"/>
    </w:rPr>
  </w:style>
  <w:style w:type="character" w:customStyle="1" w:styleId="RTFNum187">
    <w:name w:val="RTF_Num 18 7"/>
    <w:rsid w:val="00343995"/>
    <w:rPr>
      <w:rFonts w:ascii="Times New Roman" w:hAnsi="Times New Roman" w:cs="Times New Roman" w:hint="default"/>
    </w:rPr>
  </w:style>
  <w:style w:type="character" w:customStyle="1" w:styleId="RTFNum188">
    <w:name w:val="RTF_Num 18 8"/>
    <w:rsid w:val="00343995"/>
    <w:rPr>
      <w:rFonts w:ascii="Times New Roman" w:hAnsi="Times New Roman" w:cs="Times New Roman" w:hint="default"/>
    </w:rPr>
  </w:style>
  <w:style w:type="character" w:customStyle="1" w:styleId="RTFNum189">
    <w:name w:val="RTF_Num 18 9"/>
    <w:rsid w:val="00343995"/>
    <w:rPr>
      <w:rFonts w:ascii="Times New Roman" w:hAnsi="Times New Roman" w:cs="Times New Roman" w:hint="default"/>
    </w:rPr>
  </w:style>
  <w:style w:type="character" w:customStyle="1" w:styleId="RTFNum191">
    <w:name w:val="RTF_Num 19 1"/>
    <w:rsid w:val="00343995"/>
    <w:rPr>
      <w:rFonts w:ascii="Times New Roman" w:hAnsi="Times New Roman" w:cs="Times New Roman" w:hint="default"/>
    </w:rPr>
  </w:style>
  <w:style w:type="character" w:customStyle="1" w:styleId="RTFNum192">
    <w:name w:val="RTF_Num 19 2"/>
    <w:rsid w:val="00343995"/>
    <w:rPr>
      <w:rFonts w:ascii="Times New Roman" w:hAnsi="Times New Roman" w:cs="Times New Roman" w:hint="default"/>
    </w:rPr>
  </w:style>
  <w:style w:type="character" w:customStyle="1" w:styleId="RTFNum193">
    <w:name w:val="RTF_Num 19 3"/>
    <w:rsid w:val="00343995"/>
    <w:rPr>
      <w:rFonts w:ascii="Times New Roman" w:hAnsi="Times New Roman" w:cs="Times New Roman" w:hint="default"/>
    </w:rPr>
  </w:style>
  <w:style w:type="character" w:customStyle="1" w:styleId="RTFNum194">
    <w:name w:val="RTF_Num 19 4"/>
    <w:rsid w:val="00343995"/>
    <w:rPr>
      <w:rFonts w:ascii="Times New Roman" w:hAnsi="Times New Roman" w:cs="Times New Roman" w:hint="default"/>
    </w:rPr>
  </w:style>
  <w:style w:type="character" w:customStyle="1" w:styleId="RTFNum195">
    <w:name w:val="RTF_Num 19 5"/>
    <w:rsid w:val="00343995"/>
    <w:rPr>
      <w:rFonts w:ascii="Times New Roman" w:hAnsi="Times New Roman" w:cs="Times New Roman" w:hint="default"/>
    </w:rPr>
  </w:style>
  <w:style w:type="character" w:customStyle="1" w:styleId="RTFNum196">
    <w:name w:val="RTF_Num 19 6"/>
    <w:rsid w:val="00343995"/>
    <w:rPr>
      <w:rFonts w:ascii="Times New Roman" w:hAnsi="Times New Roman" w:cs="Times New Roman" w:hint="default"/>
    </w:rPr>
  </w:style>
  <w:style w:type="character" w:customStyle="1" w:styleId="RTFNum197">
    <w:name w:val="RTF_Num 19 7"/>
    <w:rsid w:val="00343995"/>
    <w:rPr>
      <w:rFonts w:ascii="Times New Roman" w:hAnsi="Times New Roman" w:cs="Times New Roman" w:hint="default"/>
    </w:rPr>
  </w:style>
  <w:style w:type="character" w:customStyle="1" w:styleId="RTFNum198">
    <w:name w:val="RTF_Num 19 8"/>
    <w:rsid w:val="00343995"/>
    <w:rPr>
      <w:rFonts w:ascii="Times New Roman" w:hAnsi="Times New Roman" w:cs="Times New Roman" w:hint="default"/>
    </w:rPr>
  </w:style>
  <w:style w:type="character" w:customStyle="1" w:styleId="RTFNum199">
    <w:name w:val="RTF_Num 19 9"/>
    <w:rsid w:val="00343995"/>
    <w:rPr>
      <w:rFonts w:ascii="Times New Roman" w:hAnsi="Times New Roman" w:cs="Times New Roman" w:hint="default"/>
    </w:rPr>
  </w:style>
  <w:style w:type="character" w:customStyle="1" w:styleId="RTFNum201">
    <w:name w:val="RTF_Num 20 1"/>
    <w:rsid w:val="00343995"/>
    <w:rPr>
      <w:rFonts w:ascii="Times New Roman" w:hAnsi="Times New Roman" w:cs="Times New Roman" w:hint="default"/>
    </w:rPr>
  </w:style>
  <w:style w:type="character" w:customStyle="1" w:styleId="RTFNum202">
    <w:name w:val="RTF_Num 20 2"/>
    <w:rsid w:val="00343995"/>
    <w:rPr>
      <w:rFonts w:ascii="Times New Roman" w:hAnsi="Times New Roman" w:cs="Times New Roman" w:hint="default"/>
    </w:rPr>
  </w:style>
  <w:style w:type="character" w:customStyle="1" w:styleId="RTFNum203">
    <w:name w:val="RTF_Num 20 3"/>
    <w:rsid w:val="00343995"/>
    <w:rPr>
      <w:rFonts w:ascii="Times New Roman" w:hAnsi="Times New Roman" w:cs="Times New Roman" w:hint="default"/>
    </w:rPr>
  </w:style>
  <w:style w:type="character" w:customStyle="1" w:styleId="RTFNum204">
    <w:name w:val="RTF_Num 20 4"/>
    <w:rsid w:val="00343995"/>
    <w:rPr>
      <w:rFonts w:ascii="Times New Roman" w:hAnsi="Times New Roman" w:cs="Times New Roman" w:hint="default"/>
    </w:rPr>
  </w:style>
  <w:style w:type="character" w:customStyle="1" w:styleId="RTFNum205">
    <w:name w:val="RTF_Num 20 5"/>
    <w:rsid w:val="00343995"/>
    <w:rPr>
      <w:rFonts w:ascii="Times New Roman" w:hAnsi="Times New Roman" w:cs="Times New Roman" w:hint="default"/>
    </w:rPr>
  </w:style>
  <w:style w:type="character" w:customStyle="1" w:styleId="RTFNum206">
    <w:name w:val="RTF_Num 20 6"/>
    <w:rsid w:val="00343995"/>
    <w:rPr>
      <w:rFonts w:ascii="Times New Roman" w:hAnsi="Times New Roman" w:cs="Times New Roman" w:hint="default"/>
    </w:rPr>
  </w:style>
  <w:style w:type="character" w:customStyle="1" w:styleId="RTFNum207">
    <w:name w:val="RTF_Num 20 7"/>
    <w:rsid w:val="00343995"/>
    <w:rPr>
      <w:rFonts w:ascii="Times New Roman" w:hAnsi="Times New Roman" w:cs="Times New Roman" w:hint="default"/>
    </w:rPr>
  </w:style>
  <w:style w:type="character" w:customStyle="1" w:styleId="RTFNum208">
    <w:name w:val="RTF_Num 20 8"/>
    <w:rsid w:val="00343995"/>
    <w:rPr>
      <w:rFonts w:ascii="Times New Roman" w:hAnsi="Times New Roman" w:cs="Times New Roman" w:hint="default"/>
    </w:rPr>
  </w:style>
  <w:style w:type="character" w:customStyle="1" w:styleId="RTFNum209">
    <w:name w:val="RTF_Num 20 9"/>
    <w:rsid w:val="00343995"/>
    <w:rPr>
      <w:rFonts w:ascii="Times New Roman" w:hAnsi="Times New Roman" w:cs="Times New Roman" w:hint="default"/>
    </w:rPr>
  </w:style>
  <w:style w:type="character" w:customStyle="1" w:styleId="RTFNum211">
    <w:name w:val="RTF_Num 21 1"/>
    <w:rsid w:val="00343995"/>
    <w:rPr>
      <w:rFonts w:ascii="Times New Roman" w:hAnsi="Times New Roman" w:cs="Times New Roman" w:hint="default"/>
    </w:rPr>
  </w:style>
  <w:style w:type="character" w:customStyle="1" w:styleId="RTFNum212">
    <w:name w:val="RTF_Num 21 2"/>
    <w:rsid w:val="00343995"/>
    <w:rPr>
      <w:rFonts w:ascii="Times New Roman" w:hAnsi="Times New Roman" w:cs="Times New Roman" w:hint="default"/>
    </w:rPr>
  </w:style>
  <w:style w:type="character" w:customStyle="1" w:styleId="RTFNum213">
    <w:name w:val="RTF_Num 21 3"/>
    <w:rsid w:val="00343995"/>
    <w:rPr>
      <w:rFonts w:ascii="Times New Roman" w:hAnsi="Times New Roman" w:cs="Times New Roman" w:hint="default"/>
    </w:rPr>
  </w:style>
  <w:style w:type="character" w:customStyle="1" w:styleId="RTFNum214">
    <w:name w:val="RTF_Num 21 4"/>
    <w:rsid w:val="00343995"/>
    <w:rPr>
      <w:rFonts w:ascii="Times New Roman" w:hAnsi="Times New Roman" w:cs="Times New Roman" w:hint="default"/>
    </w:rPr>
  </w:style>
  <w:style w:type="character" w:customStyle="1" w:styleId="RTFNum215">
    <w:name w:val="RTF_Num 21 5"/>
    <w:rsid w:val="00343995"/>
    <w:rPr>
      <w:rFonts w:ascii="Times New Roman" w:hAnsi="Times New Roman" w:cs="Times New Roman" w:hint="default"/>
    </w:rPr>
  </w:style>
  <w:style w:type="character" w:customStyle="1" w:styleId="RTFNum216">
    <w:name w:val="RTF_Num 21 6"/>
    <w:rsid w:val="00343995"/>
    <w:rPr>
      <w:rFonts w:ascii="Times New Roman" w:hAnsi="Times New Roman" w:cs="Times New Roman" w:hint="default"/>
    </w:rPr>
  </w:style>
  <w:style w:type="character" w:customStyle="1" w:styleId="RTFNum217">
    <w:name w:val="RTF_Num 21 7"/>
    <w:rsid w:val="00343995"/>
    <w:rPr>
      <w:rFonts w:ascii="Times New Roman" w:hAnsi="Times New Roman" w:cs="Times New Roman" w:hint="default"/>
    </w:rPr>
  </w:style>
  <w:style w:type="character" w:customStyle="1" w:styleId="RTFNum218">
    <w:name w:val="RTF_Num 21 8"/>
    <w:rsid w:val="00343995"/>
    <w:rPr>
      <w:rFonts w:ascii="Times New Roman" w:hAnsi="Times New Roman" w:cs="Times New Roman" w:hint="default"/>
    </w:rPr>
  </w:style>
  <w:style w:type="character" w:customStyle="1" w:styleId="RTFNum219">
    <w:name w:val="RTF_Num 21 9"/>
    <w:rsid w:val="00343995"/>
    <w:rPr>
      <w:rFonts w:ascii="Times New Roman" w:hAnsi="Times New Roman" w:cs="Times New Roman" w:hint="default"/>
    </w:rPr>
  </w:style>
  <w:style w:type="character" w:customStyle="1" w:styleId="RTFNum221">
    <w:name w:val="RTF_Num 22 1"/>
    <w:rsid w:val="00343995"/>
    <w:rPr>
      <w:rFonts w:ascii="Symbol" w:hAnsi="Symbol" w:cs="Symbol" w:hint="default"/>
    </w:rPr>
  </w:style>
  <w:style w:type="character" w:customStyle="1" w:styleId="RTFNum222">
    <w:name w:val="RTF_Num 22 2"/>
    <w:rsid w:val="00343995"/>
    <w:rPr>
      <w:rFonts w:ascii="Courier New" w:hAnsi="Courier New" w:cs="Courier New" w:hint="default"/>
    </w:rPr>
  </w:style>
  <w:style w:type="character" w:customStyle="1" w:styleId="RTFNum223">
    <w:name w:val="RTF_Num 22 3"/>
    <w:rsid w:val="00343995"/>
    <w:rPr>
      <w:rFonts w:ascii="Wingdings" w:hAnsi="Wingdings" w:cs="Wingdings" w:hint="default"/>
    </w:rPr>
  </w:style>
  <w:style w:type="character" w:customStyle="1" w:styleId="RTFNum224">
    <w:name w:val="RTF_Num 22 4"/>
    <w:rsid w:val="00343995"/>
    <w:rPr>
      <w:rFonts w:ascii="Symbol" w:hAnsi="Symbol" w:cs="Symbol" w:hint="default"/>
    </w:rPr>
  </w:style>
  <w:style w:type="character" w:customStyle="1" w:styleId="RTFNum225">
    <w:name w:val="RTF_Num 22 5"/>
    <w:rsid w:val="00343995"/>
    <w:rPr>
      <w:rFonts w:ascii="Courier New" w:hAnsi="Courier New" w:cs="Courier New" w:hint="default"/>
    </w:rPr>
  </w:style>
  <w:style w:type="character" w:customStyle="1" w:styleId="RTFNum226">
    <w:name w:val="RTF_Num 22 6"/>
    <w:rsid w:val="00343995"/>
    <w:rPr>
      <w:rFonts w:ascii="Wingdings" w:hAnsi="Wingdings" w:cs="Wingdings" w:hint="default"/>
    </w:rPr>
  </w:style>
  <w:style w:type="character" w:customStyle="1" w:styleId="RTFNum227">
    <w:name w:val="RTF_Num 22 7"/>
    <w:rsid w:val="00343995"/>
    <w:rPr>
      <w:rFonts w:ascii="Symbol" w:hAnsi="Symbol" w:cs="Symbol" w:hint="default"/>
    </w:rPr>
  </w:style>
  <w:style w:type="character" w:customStyle="1" w:styleId="RTFNum228">
    <w:name w:val="RTF_Num 22 8"/>
    <w:rsid w:val="00343995"/>
    <w:rPr>
      <w:rFonts w:ascii="Courier New" w:hAnsi="Courier New" w:cs="Courier New" w:hint="default"/>
    </w:rPr>
  </w:style>
  <w:style w:type="character" w:customStyle="1" w:styleId="RTFNum229">
    <w:name w:val="RTF_Num 22 9"/>
    <w:rsid w:val="00343995"/>
    <w:rPr>
      <w:rFonts w:ascii="Wingdings" w:hAnsi="Wingdings" w:cs="Wingdings" w:hint="default"/>
    </w:rPr>
  </w:style>
  <w:style w:type="character" w:customStyle="1" w:styleId="RTFNum231">
    <w:name w:val="RTF_Num 23 1"/>
    <w:rsid w:val="00343995"/>
    <w:rPr>
      <w:rFonts w:ascii="Symbol" w:hAnsi="Symbol" w:cs="Symbol" w:hint="default"/>
    </w:rPr>
  </w:style>
  <w:style w:type="character" w:customStyle="1" w:styleId="RTFNum232">
    <w:name w:val="RTF_Num 23 2"/>
    <w:rsid w:val="00343995"/>
  </w:style>
  <w:style w:type="character" w:customStyle="1" w:styleId="RTFNum233">
    <w:name w:val="RTF_Num 23 3"/>
    <w:rsid w:val="00343995"/>
  </w:style>
  <w:style w:type="character" w:customStyle="1" w:styleId="RTFNum234">
    <w:name w:val="RTF_Num 23 4"/>
    <w:rsid w:val="00343995"/>
  </w:style>
  <w:style w:type="character" w:customStyle="1" w:styleId="RTFNum235">
    <w:name w:val="RTF_Num 23 5"/>
    <w:rsid w:val="00343995"/>
  </w:style>
  <w:style w:type="character" w:customStyle="1" w:styleId="RTFNum236">
    <w:name w:val="RTF_Num 23 6"/>
    <w:rsid w:val="00343995"/>
  </w:style>
  <w:style w:type="character" w:customStyle="1" w:styleId="RTFNum237">
    <w:name w:val="RTF_Num 23 7"/>
    <w:rsid w:val="00343995"/>
  </w:style>
  <w:style w:type="character" w:customStyle="1" w:styleId="RTFNum238">
    <w:name w:val="RTF_Num 23 8"/>
    <w:rsid w:val="00343995"/>
  </w:style>
  <w:style w:type="character" w:customStyle="1" w:styleId="RTFNum239">
    <w:name w:val="RTF_Num 23 9"/>
    <w:rsid w:val="00343995"/>
  </w:style>
  <w:style w:type="character" w:customStyle="1" w:styleId="RTFNum241">
    <w:name w:val="RTF_Num 24 1"/>
    <w:rsid w:val="00343995"/>
    <w:rPr>
      <w:rFonts w:ascii="Symbol" w:hAnsi="Symbol" w:cs="Symbol" w:hint="default"/>
    </w:rPr>
  </w:style>
  <w:style w:type="character" w:customStyle="1" w:styleId="RTFNum242">
    <w:name w:val="RTF_Num 24 2"/>
    <w:rsid w:val="00343995"/>
    <w:rPr>
      <w:rFonts w:ascii="Courier New" w:hAnsi="Courier New" w:cs="Courier New" w:hint="default"/>
    </w:rPr>
  </w:style>
  <w:style w:type="character" w:customStyle="1" w:styleId="RTFNum243">
    <w:name w:val="RTF_Num 24 3"/>
    <w:rsid w:val="00343995"/>
    <w:rPr>
      <w:rFonts w:ascii="Wingdings" w:hAnsi="Wingdings" w:cs="Wingdings" w:hint="default"/>
    </w:rPr>
  </w:style>
  <w:style w:type="character" w:customStyle="1" w:styleId="RTFNum244">
    <w:name w:val="RTF_Num 24 4"/>
    <w:rsid w:val="00343995"/>
    <w:rPr>
      <w:rFonts w:ascii="Symbol" w:hAnsi="Symbol" w:cs="Symbol" w:hint="default"/>
    </w:rPr>
  </w:style>
  <w:style w:type="character" w:customStyle="1" w:styleId="RTFNum245">
    <w:name w:val="RTF_Num 24 5"/>
    <w:rsid w:val="00343995"/>
    <w:rPr>
      <w:rFonts w:ascii="Courier New" w:hAnsi="Courier New" w:cs="Courier New" w:hint="default"/>
    </w:rPr>
  </w:style>
  <w:style w:type="character" w:customStyle="1" w:styleId="RTFNum246">
    <w:name w:val="RTF_Num 24 6"/>
    <w:rsid w:val="00343995"/>
    <w:rPr>
      <w:rFonts w:ascii="Wingdings" w:hAnsi="Wingdings" w:cs="Wingdings" w:hint="default"/>
    </w:rPr>
  </w:style>
  <w:style w:type="character" w:customStyle="1" w:styleId="RTFNum247">
    <w:name w:val="RTF_Num 24 7"/>
    <w:rsid w:val="00343995"/>
    <w:rPr>
      <w:rFonts w:ascii="Symbol" w:hAnsi="Symbol" w:cs="Symbol" w:hint="default"/>
    </w:rPr>
  </w:style>
  <w:style w:type="character" w:customStyle="1" w:styleId="RTFNum248">
    <w:name w:val="RTF_Num 24 8"/>
    <w:rsid w:val="00343995"/>
    <w:rPr>
      <w:rFonts w:ascii="Courier New" w:hAnsi="Courier New" w:cs="Courier New" w:hint="default"/>
    </w:rPr>
  </w:style>
  <w:style w:type="character" w:customStyle="1" w:styleId="RTFNum249">
    <w:name w:val="RTF_Num 24 9"/>
    <w:rsid w:val="00343995"/>
    <w:rPr>
      <w:rFonts w:ascii="Wingdings" w:hAnsi="Wingdings" w:cs="Wingdings" w:hint="default"/>
    </w:rPr>
  </w:style>
  <w:style w:type="character" w:customStyle="1" w:styleId="RTFNum251">
    <w:name w:val="RTF_Num 25 1"/>
    <w:rsid w:val="00343995"/>
    <w:rPr>
      <w:rFonts w:ascii="Times New Roman" w:hAnsi="Times New Roman" w:cs="Times New Roman" w:hint="default"/>
    </w:rPr>
  </w:style>
  <w:style w:type="character" w:customStyle="1" w:styleId="RTFNum252">
    <w:name w:val="RTF_Num 25 2"/>
    <w:rsid w:val="00343995"/>
    <w:rPr>
      <w:rFonts w:ascii="Times New Roman" w:hAnsi="Times New Roman" w:cs="Times New Roman" w:hint="default"/>
    </w:rPr>
  </w:style>
  <w:style w:type="character" w:customStyle="1" w:styleId="RTFNum253">
    <w:name w:val="RTF_Num 25 3"/>
    <w:rsid w:val="00343995"/>
    <w:rPr>
      <w:rFonts w:ascii="Times New Roman" w:hAnsi="Times New Roman" w:cs="Times New Roman" w:hint="default"/>
    </w:rPr>
  </w:style>
  <w:style w:type="character" w:customStyle="1" w:styleId="RTFNum254">
    <w:name w:val="RTF_Num 25 4"/>
    <w:rsid w:val="00343995"/>
    <w:rPr>
      <w:rFonts w:ascii="Times New Roman" w:hAnsi="Times New Roman" w:cs="Times New Roman" w:hint="default"/>
    </w:rPr>
  </w:style>
  <w:style w:type="character" w:customStyle="1" w:styleId="RTFNum255">
    <w:name w:val="RTF_Num 25 5"/>
    <w:rsid w:val="00343995"/>
    <w:rPr>
      <w:rFonts w:ascii="Times New Roman" w:hAnsi="Times New Roman" w:cs="Times New Roman" w:hint="default"/>
    </w:rPr>
  </w:style>
  <w:style w:type="character" w:customStyle="1" w:styleId="RTFNum256">
    <w:name w:val="RTF_Num 25 6"/>
    <w:rsid w:val="00343995"/>
    <w:rPr>
      <w:rFonts w:ascii="Times New Roman" w:hAnsi="Times New Roman" w:cs="Times New Roman" w:hint="default"/>
    </w:rPr>
  </w:style>
  <w:style w:type="character" w:customStyle="1" w:styleId="RTFNum257">
    <w:name w:val="RTF_Num 25 7"/>
    <w:rsid w:val="00343995"/>
    <w:rPr>
      <w:rFonts w:ascii="Times New Roman" w:hAnsi="Times New Roman" w:cs="Times New Roman" w:hint="default"/>
    </w:rPr>
  </w:style>
  <w:style w:type="character" w:customStyle="1" w:styleId="RTFNum258">
    <w:name w:val="RTF_Num 25 8"/>
    <w:rsid w:val="00343995"/>
    <w:rPr>
      <w:rFonts w:ascii="Times New Roman" w:hAnsi="Times New Roman" w:cs="Times New Roman" w:hint="default"/>
    </w:rPr>
  </w:style>
  <w:style w:type="character" w:customStyle="1" w:styleId="RTFNum259">
    <w:name w:val="RTF_Num 25 9"/>
    <w:rsid w:val="00343995"/>
    <w:rPr>
      <w:rFonts w:ascii="Times New Roman" w:hAnsi="Times New Roman" w:cs="Times New Roman" w:hint="default"/>
    </w:rPr>
  </w:style>
  <w:style w:type="character" w:customStyle="1" w:styleId="RTFNum261">
    <w:name w:val="RTF_Num 26 1"/>
    <w:rsid w:val="00343995"/>
    <w:rPr>
      <w:rFonts w:ascii="Symbol" w:hAnsi="Symbol" w:cs="Symbol" w:hint="default"/>
    </w:rPr>
  </w:style>
  <w:style w:type="character" w:customStyle="1" w:styleId="RTFNum262">
    <w:name w:val="RTF_Num 26 2"/>
    <w:rsid w:val="00343995"/>
    <w:rPr>
      <w:rFonts w:ascii="Courier New" w:hAnsi="Courier New" w:cs="Courier New" w:hint="default"/>
    </w:rPr>
  </w:style>
  <w:style w:type="character" w:customStyle="1" w:styleId="RTFNum263">
    <w:name w:val="RTF_Num 26 3"/>
    <w:rsid w:val="00343995"/>
    <w:rPr>
      <w:rFonts w:ascii="Wingdings" w:hAnsi="Wingdings" w:cs="Wingdings" w:hint="default"/>
    </w:rPr>
  </w:style>
  <w:style w:type="character" w:customStyle="1" w:styleId="RTFNum264">
    <w:name w:val="RTF_Num 26 4"/>
    <w:rsid w:val="00343995"/>
    <w:rPr>
      <w:rFonts w:ascii="Symbol" w:hAnsi="Symbol" w:cs="Symbol" w:hint="default"/>
    </w:rPr>
  </w:style>
  <w:style w:type="character" w:customStyle="1" w:styleId="RTFNum265">
    <w:name w:val="RTF_Num 26 5"/>
    <w:rsid w:val="00343995"/>
    <w:rPr>
      <w:rFonts w:ascii="Courier New" w:hAnsi="Courier New" w:cs="Courier New" w:hint="default"/>
    </w:rPr>
  </w:style>
  <w:style w:type="character" w:customStyle="1" w:styleId="RTFNum266">
    <w:name w:val="RTF_Num 26 6"/>
    <w:rsid w:val="00343995"/>
    <w:rPr>
      <w:rFonts w:ascii="Wingdings" w:hAnsi="Wingdings" w:cs="Wingdings" w:hint="default"/>
    </w:rPr>
  </w:style>
  <w:style w:type="character" w:customStyle="1" w:styleId="RTFNum267">
    <w:name w:val="RTF_Num 26 7"/>
    <w:rsid w:val="00343995"/>
    <w:rPr>
      <w:rFonts w:ascii="Symbol" w:hAnsi="Symbol" w:cs="Symbol" w:hint="default"/>
    </w:rPr>
  </w:style>
  <w:style w:type="character" w:customStyle="1" w:styleId="RTFNum268">
    <w:name w:val="RTF_Num 26 8"/>
    <w:rsid w:val="00343995"/>
    <w:rPr>
      <w:rFonts w:ascii="Courier New" w:hAnsi="Courier New" w:cs="Courier New" w:hint="default"/>
    </w:rPr>
  </w:style>
  <w:style w:type="character" w:customStyle="1" w:styleId="RTFNum269">
    <w:name w:val="RTF_Num 26 9"/>
    <w:rsid w:val="00343995"/>
    <w:rPr>
      <w:rFonts w:ascii="Wingdings" w:hAnsi="Wingdings" w:cs="Wingdings" w:hint="default"/>
    </w:rPr>
  </w:style>
  <w:style w:type="character" w:customStyle="1" w:styleId="RTFNum271">
    <w:name w:val="RTF_Num 27 1"/>
    <w:rsid w:val="00343995"/>
    <w:rPr>
      <w:rFonts w:ascii="Symbol" w:hAnsi="Symbol" w:cs="Symbol" w:hint="default"/>
    </w:rPr>
  </w:style>
  <w:style w:type="character" w:customStyle="1" w:styleId="RTFNum272">
    <w:name w:val="RTF_Num 27 2"/>
    <w:rsid w:val="00343995"/>
    <w:rPr>
      <w:rFonts w:ascii="Courier New" w:hAnsi="Courier New" w:cs="Courier New" w:hint="default"/>
    </w:rPr>
  </w:style>
  <w:style w:type="character" w:customStyle="1" w:styleId="RTFNum273">
    <w:name w:val="RTF_Num 27 3"/>
    <w:rsid w:val="00343995"/>
    <w:rPr>
      <w:rFonts w:ascii="Wingdings" w:hAnsi="Wingdings" w:cs="Wingdings" w:hint="default"/>
    </w:rPr>
  </w:style>
  <w:style w:type="character" w:customStyle="1" w:styleId="RTFNum274">
    <w:name w:val="RTF_Num 27 4"/>
    <w:rsid w:val="00343995"/>
    <w:rPr>
      <w:rFonts w:ascii="Symbol" w:hAnsi="Symbol" w:cs="Symbol" w:hint="default"/>
    </w:rPr>
  </w:style>
  <w:style w:type="character" w:customStyle="1" w:styleId="RTFNum275">
    <w:name w:val="RTF_Num 27 5"/>
    <w:rsid w:val="00343995"/>
    <w:rPr>
      <w:rFonts w:ascii="Courier New" w:hAnsi="Courier New" w:cs="Courier New" w:hint="default"/>
    </w:rPr>
  </w:style>
  <w:style w:type="character" w:customStyle="1" w:styleId="RTFNum276">
    <w:name w:val="RTF_Num 27 6"/>
    <w:rsid w:val="00343995"/>
    <w:rPr>
      <w:rFonts w:ascii="Wingdings" w:hAnsi="Wingdings" w:cs="Wingdings" w:hint="default"/>
    </w:rPr>
  </w:style>
  <w:style w:type="character" w:customStyle="1" w:styleId="RTFNum277">
    <w:name w:val="RTF_Num 27 7"/>
    <w:rsid w:val="00343995"/>
    <w:rPr>
      <w:rFonts w:ascii="Symbol" w:hAnsi="Symbol" w:cs="Symbol" w:hint="default"/>
    </w:rPr>
  </w:style>
  <w:style w:type="character" w:customStyle="1" w:styleId="RTFNum278">
    <w:name w:val="RTF_Num 27 8"/>
    <w:rsid w:val="00343995"/>
    <w:rPr>
      <w:rFonts w:ascii="Courier New" w:hAnsi="Courier New" w:cs="Courier New" w:hint="default"/>
    </w:rPr>
  </w:style>
  <w:style w:type="character" w:customStyle="1" w:styleId="RTFNum279">
    <w:name w:val="RTF_Num 27 9"/>
    <w:rsid w:val="00343995"/>
    <w:rPr>
      <w:rFonts w:ascii="Wingdings" w:hAnsi="Wingdings" w:cs="Wingdings" w:hint="default"/>
    </w:rPr>
  </w:style>
  <w:style w:type="character" w:customStyle="1" w:styleId="RTFNum281">
    <w:name w:val="RTF_Num 28 1"/>
    <w:rsid w:val="00343995"/>
  </w:style>
  <w:style w:type="character" w:customStyle="1" w:styleId="RTFNum282">
    <w:name w:val="RTF_Num 28 2"/>
    <w:rsid w:val="00343995"/>
  </w:style>
  <w:style w:type="character" w:customStyle="1" w:styleId="RTFNum283">
    <w:name w:val="RTF_Num 28 3"/>
    <w:rsid w:val="00343995"/>
  </w:style>
  <w:style w:type="character" w:customStyle="1" w:styleId="RTFNum284">
    <w:name w:val="RTF_Num 28 4"/>
    <w:rsid w:val="00343995"/>
  </w:style>
  <w:style w:type="character" w:customStyle="1" w:styleId="RTFNum285">
    <w:name w:val="RTF_Num 28 5"/>
    <w:rsid w:val="00343995"/>
  </w:style>
  <w:style w:type="character" w:customStyle="1" w:styleId="RTFNum286">
    <w:name w:val="RTF_Num 28 6"/>
    <w:rsid w:val="00343995"/>
  </w:style>
  <w:style w:type="character" w:customStyle="1" w:styleId="RTFNum287">
    <w:name w:val="RTF_Num 28 7"/>
    <w:rsid w:val="00343995"/>
  </w:style>
  <w:style w:type="character" w:customStyle="1" w:styleId="RTFNum288">
    <w:name w:val="RTF_Num 28 8"/>
    <w:rsid w:val="00343995"/>
  </w:style>
  <w:style w:type="character" w:customStyle="1" w:styleId="RTFNum289">
    <w:name w:val="RTF_Num 28 9"/>
    <w:rsid w:val="00343995"/>
  </w:style>
  <w:style w:type="character" w:customStyle="1" w:styleId="RTFNum291">
    <w:name w:val="RTF_Num 29 1"/>
    <w:rsid w:val="00343995"/>
    <w:rPr>
      <w:rFonts w:ascii="Times New Roman" w:hAnsi="Times New Roman" w:cs="Times New Roman" w:hint="default"/>
    </w:rPr>
  </w:style>
  <w:style w:type="character" w:customStyle="1" w:styleId="RTFNum292">
    <w:name w:val="RTF_Num 29 2"/>
    <w:rsid w:val="00343995"/>
    <w:rPr>
      <w:rFonts w:ascii="Times New Roman" w:hAnsi="Times New Roman" w:cs="Times New Roman" w:hint="default"/>
    </w:rPr>
  </w:style>
  <w:style w:type="character" w:customStyle="1" w:styleId="RTFNum293">
    <w:name w:val="RTF_Num 29 3"/>
    <w:rsid w:val="00343995"/>
    <w:rPr>
      <w:rFonts w:ascii="Times New Roman" w:hAnsi="Times New Roman" w:cs="Times New Roman" w:hint="default"/>
    </w:rPr>
  </w:style>
  <w:style w:type="character" w:customStyle="1" w:styleId="RTFNum294">
    <w:name w:val="RTF_Num 29 4"/>
    <w:rsid w:val="00343995"/>
    <w:rPr>
      <w:rFonts w:ascii="Times New Roman" w:hAnsi="Times New Roman" w:cs="Times New Roman" w:hint="default"/>
    </w:rPr>
  </w:style>
  <w:style w:type="character" w:customStyle="1" w:styleId="RTFNum295">
    <w:name w:val="RTF_Num 29 5"/>
    <w:rsid w:val="00343995"/>
    <w:rPr>
      <w:rFonts w:ascii="Times New Roman" w:hAnsi="Times New Roman" w:cs="Times New Roman" w:hint="default"/>
    </w:rPr>
  </w:style>
  <w:style w:type="character" w:customStyle="1" w:styleId="RTFNum296">
    <w:name w:val="RTF_Num 29 6"/>
    <w:rsid w:val="00343995"/>
    <w:rPr>
      <w:rFonts w:ascii="Times New Roman" w:hAnsi="Times New Roman" w:cs="Times New Roman" w:hint="default"/>
    </w:rPr>
  </w:style>
  <w:style w:type="character" w:customStyle="1" w:styleId="RTFNum297">
    <w:name w:val="RTF_Num 29 7"/>
    <w:rsid w:val="00343995"/>
    <w:rPr>
      <w:rFonts w:ascii="Times New Roman" w:hAnsi="Times New Roman" w:cs="Times New Roman" w:hint="default"/>
    </w:rPr>
  </w:style>
  <w:style w:type="character" w:customStyle="1" w:styleId="RTFNum298">
    <w:name w:val="RTF_Num 29 8"/>
    <w:rsid w:val="00343995"/>
    <w:rPr>
      <w:rFonts w:ascii="Times New Roman" w:hAnsi="Times New Roman" w:cs="Times New Roman" w:hint="default"/>
    </w:rPr>
  </w:style>
  <w:style w:type="character" w:customStyle="1" w:styleId="RTFNum299">
    <w:name w:val="RTF_Num 29 9"/>
    <w:rsid w:val="00343995"/>
    <w:rPr>
      <w:rFonts w:ascii="Times New Roman" w:hAnsi="Times New Roman" w:cs="Times New Roman" w:hint="default"/>
    </w:rPr>
  </w:style>
  <w:style w:type="character" w:customStyle="1" w:styleId="RTFNum301">
    <w:name w:val="RTF_Num 30 1"/>
    <w:rsid w:val="00343995"/>
    <w:rPr>
      <w:rFonts w:ascii="Symbol" w:hAnsi="Symbol" w:cs="Symbol" w:hint="default"/>
    </w:rPr>
  </w:style>
  <w:style w:type="character" w:customStyle="1" w:styleId="RTFNum302">
    <w:name w:val="RTF_Num 30 2"/>
    <w:rsid w:val="00343995"/>
    <w:rPr>
      <w:rFonts w:ascii="Courier New" w:hAnsi="Courier New" w:cs="Courier New" w:hint="default"/>
    </w:rPr>
  </w:style>
  <w:style w:type="character" w:customStyle="1" w:styleId="RTFNum303">
    <w:name w:val="RTF_Num 30 3"/>
    <w:rsid w:val="00343995"/>
    <w:rPr>
      <w:rFonts w:ascii="Wingdings" w:hAnsi="Wingdings" w:cs="Wingdings" w:hint="default"/>
    </w:rPr>
  </w:style>
  <w:style w:type="character" w:customStyle="1" w:styleId="RTFNum304">
    <w:name w:val="RTF_Num 30 4"/>
    <w:rsid w:val="00343995"/>
    <w:rPr>
      <w:rFonts w:ascii="Symbol" w:hAnsi="Symbol" w:cs="Symbol" w:hint="default"/>
    </w:rPr>
  </w:style>
  <w:style w:type="character" w:customStyle="1" w:styleId="RTFNum305">
    <w:name w:val="RTF_Num 30 5"/>
    <w:rsid w:val="00343995"/>
    <w:rPr>
      <w:rFonts w:ascii="Courier New" w:hAnsi="Courier New" w:cs="Courier New" w:hint="default"/>
    </w:rPr>
  </w:style>
  <w:style w:type="character" w:customStyle="1" w:styleId="RTFNum306">
    <w:name w:val="RTF_Num 30 6"/>
    <w:rsid w:val="00343995"/>
    <w:rPr>
      <w:rFonts w:ascii="Wingdings" w:hAnsi="Wingdings" w:cs="Wingdings" w:hint="default"/>
    </w:rPr>
  </w:style>
  <w:style w:type="character" w:customStyle="1" w:styleId="RTFNum307">
    <w:name w:val="RTF_Num 30 7"/>
    <w:rsid w:val="00343995"/>
    <w:rPr>
      <w:rFonts w:ascii="Symbol" w:hAnsi="Symbol" w:cs="Symbol" w:hint="default"/>
    </w:rPr>
  </w:style>
  <w:style w:type="character" w:customStyle="1" w:styleId="RTFNum308">
    <w:name w:val="RTF_Num 30 8"/>
    <w:rsid w:val="00343995"/>
    <w:rPr>
      <w:rFonts w:ascii="Courier New" w:hAnsi="Courier New" w:cs="Courier New" w:hint="default"/>
    </w:rPr>
  </w:style>
  <w:style w:type="character" w:customStyle="1" w:styleId="RTFNum309">
    <w:name w:val="RTF_Num 30 9"/>
    <w:rsid w:val="00343995"/>
    <w:rPr>
      <w:rFonts w:ascii="Wingdings" w:hAnsi="Wingdings" w:cs="Wingdings" w:hint="default"/>
    </w:rPr>
  </w:style>
  <w:style w:type="character" w:customStyle="1" w:styleId="RTFNum311">
    <w:name w:val="RTF_Num 31 1"/>
    <w:rsid w:val="00343995"/>
    <w:rPr>
      <w:rFonts w:ascii="Times New Roman" w:hAnsi="Times New Roman" w:cs="Times New Roman" w:hint="default"/>
    </w:rPr>
  </w:style>
  <w:style w:type="character" w:customStyle="1" w:styleId="RTFNum312">
    <w:name w:val="RTF_Num 31 2"/>
    <w:rsid w:val="00343995"/>
    <w:rPr>
      <w:rFonts w:ascii="Times New Roman" w:hAnsi="Times New Roman" w:cs="Times New Roman" w:hint="default"/>
    </w:rPr>
  </w:style>
  <w:style w:type="character" w:customStyle="1" w:styleId="RTFNum313">
    <w:name w:val="RTF_Num 31 3"/>
    <w:rsid w:val="00343995"/>
    <w:rPr>
      <w:rFonts w:ascii="Times New Roman" w:hAnsi="Times New Roman" w:cs="Times New Roman" w:hint="default"/>
    </w:rPr>
  </w:style>
  <w:style w:type="character" w:customStyle="1" w:styleId="RTFNum314">
    <w:name w:val="RTF_Num 31 4"/>
    <w:rsid w:val="00343995"/>
    <w:rPr>
      <w:rFonts w:ascii="Times New Roman" w:hAnsi="Times New Roman" w:cs="Times New Roman" w:hint="default"/>
    </w:rPr>
  </w:style>
  <w:style w:type="character" w:customStyle="1" w:styleId="RTFNum315">
    <w:name w:val="RTF_Num 31 5"/>
    <w:rsid w:val="00343995"/>
    <w:rPr>
      <w:rFonts w:ascii="Times New Roman" w:hAnsi="Times New Roman" w:cs="Times New Roman" w:hint="default"/>
    </w:rPr>
  </w:style>
  <w:style w:type="character" w:customStyle="1" w:styleId="RTFNum316">
    <w:name w:val="RTF_Num 31 6"/>
    <w:rsid w:val="00343995"/>
    <w:rPr>
      <w:rFonts w:ascii="Times New Roman" w:hAnsi="Times New Roman" w:cs="Times New Roman" w:hint="default"/>
    </w:rPr>
  </w:style>
  <w:style w:type="character" w:customStyle="1" w:styleId="RTFNum317">
    <w:name w:val="RTF_Num 31 7"/>
    <w:rsid w:val="00343995"/>
    <w:rPr>
      <w:rFonts w:ascii="Times New Roman" w:hAnsi="Times New Roman" w:cs="Times New Roman" w:hint="default"/>
    </w:rPr>
  </w:style>
  <w:style w:type="character" w:customStyle="1" w:styleId="RTFNum318">
    <w:name w:val="RTF_Num 31 8"/>
    <w:rsid w:val="00343995"/>
    <w:rPr>
      <w:rFonts w:ascii="Times New Roman" w:hAnsi="Times New Roman" w:cs="Times New Roman" w:hint="default"/>
    </w:rPr>
  </w:style>
  <w:style w:type="character" w:customStyle="1" w:styleId="RTFNum319">
    <w:name w:val="RTF_Num 31 9"/>
    <w:rsid w:val="00343995"/>
    <w:rPr>
      <w:rFonts w:ascii="Times New Roman" w:hAnsi="Times New Roman" w:cs="Times New Roman" w:hint="default"/>
    </w:rPr>
  </w:style>
  <w:style w:type="character" w:customStyle="1" w:styleId="RTFNum321">
    <w:name w:val="RTF_Num 32 1"/>
    <w:rsid w:val="00343995"/>
    <w:rPr>
      <w:rFonts w:ascii="Symbol" w:hAnsi="Symbol" w:cs="Symbol" w:hint="default"/>
    </w:rPr>
  </w:style>
  <w:style w:type="character" w:customStyle="1" w:styleId="RTFNum322">
    <w:name w:val="RTF_Num 32 2"/>
    <w:rsid w:val="00343995"/>
    <w:rPr>
      <w:rFonts w:ascii="Courier New" w:hAnsi="Courier New" w:cs="Courier New" w:hint="default"/>
    </w:rPr>
  </w:style>
  <w:style w:type="character" w:customStyle="1" w:styleId="RTFNum323">
    <w:name w:val="RTF_Num 32 3"/>
    <w:rsid w:val="00343995"/>
    <w:rPr>
      <w:rFonts w:ascii="Wingdings" w:hAnsi="Wingdings" w:cs="Wingdings" w:hint="default"/>
    </w:rPr>
  </w:style>
  <w:style w:type="character" w:customStyle="1" w:styleId="RTFNum324">
    <w:name w:val="RTF_Num 32 4"/>
    <w:rsid w:val="00343995"/>
    <w:rPr>
      <w:rFonts w:ascii="Symbol" w:hAnsi="Symbol" w:cs="Symbol" w:hint="default"/>
    </w:rPr>
  </w:style>
  <w:style w:type="character" w:customStyle="1" w:styleId="RTFNum325">
    <w:name w:val="RTF_Num 32 5"/>
    <w:rsid w:val="00343995"/>
    <w:rPr>
      <w:rFonts w:ascii="Courier New" w:hAnsi="Courier New" w:cs="Courier New" w:hint="default"/>
    </w:rPr>
  </w:style>
  <w:style w:type="character" w:customStyle="1" w:styleId="RTFNum326">
    <w:name w:val="RTF_Num 32 6"/>
    <w:rsid w:val="00343995"/>
    <w:rPr>
      <w:rFonts w:ascii="Wingdings" w:hAnsi="Wingdings" w:cs="Wingdings" w:hint="default"/>
    </w:rPr>
  </w:style>
  <w:style w:type="character" w:customStyle="1" w:styleId="RTFNum327">
    <w:name w:val="RTF_Num 32 7"/>
    <w:rsid w:val="00343995"/>
    <w:rPr>
      <w:rFonts w:ascii="Symbol" w:hAnsi="Symbol" w:cs="Symbol" w:hint="default"/>
    </w:rPr>
  </w:style>
  <w:style w:type="character" w:customStyle="1" w:styleId="RTFNum328">
    <w:name w:val="RTF_Num 32 8"/>
    <w:rsid w:val="00343995"/>
    <w:rPr>
      <w:rFonts w:ascii="Courier New" w:hAnsi="Courier New" w:cs="Courier New" w:hint="default"/>
    </w:rPr>
  </w:style>
  <w:style w:type="character" w:customStyle="1" w:styleId="RTFNum329">
    <w:name w:val="RTF_Num 32 9"/>
    <w:rsid w:val="00343995"/>
    <w:rPr>
      <w:rFonts w:ascii="Wingdings" w:hAnsi="Wingdings" w:cs="Wingdings" w:hint="default"/>
    </w:rPr>
  </w:style>
  <w:style w:type="character" w:customStyle="1" w:styleId="RTFNum331">
    <w:name w:val="RTF_Num 33 1"/>
    <w:rsid w:val="00343995"/>
    <w:rPr>
      <w:rFonts w:ascii="Symbol" w:hAnsi="Symbol" w:cs="Symbol" w:hint="default"/>
    </w:rPr>
  </w:style>
  <w:style w:type="character" w:customStyle="1" w:styleId="RTFNum332">
    <w:name w:val="RTF_Num 33 2"/>
    <w:rsid w:val="00343995"/>
    <w:rPr>
      <w:rFonts w:ascii="Courier New" w:hAnsi="Courier New" w:cs="Courier New" w:hint="default"/>
    </w:rPr>
  </w:style>
  <w:style w:type="character" w:customStyle="1" w:styleId="RTFNum333">
    <w:name w:val="RTF_Num 33 3"/>
    <w:rsid w:val="00343995"/>
    <w:rPr>
      <w:rFonts w:ascii="Wingdings" w:hAnsi="Wingdings" w:cs="Wingdings" w:hint="default"/>
    </w:rPr>
  </w:style>
  <w:style w:type="character" w:customStyle="1" w:styleId="RTFNum334">
    <w:name w:val="RTF_Num 33 4"/>
    <w:rsid w:val="00343995"/>
    <w:rPr>
      <w:rFonts w:ascii="Symbol" w:hAnsi="Symbol" w:cs="Symbol" w:hint="default"/>
    </w:rPr>
  </w:style>
  <w:style w:type="character" w:customStyle="1" w:styleId="RTFNum335">
    <w:name w:val="RTF_Num 33 5"/>
    <w:rsid w:val="00343995"/>
    <w:rPr>
      <w:rFonts w:ascii="Courier New" w:hAnsi="Courier New" w:cs="Courier New" w:hint="default"/>
    </w:rPr>
  </w:style>
  <w:style w:type="character" w:customStyle="1" w:styleId="RTFNum336">
    <w:name w:val="RTF_Num 33 6"/>
    <w:rsid w:val="00343995"/>
    <w:rPr>
      <w:rFonts w:ascii="Wingdings" w:hAnsi="Wingdings" w:cs="Wingdings" w:hint="default"/>
    </w:rPr>
  </w:style>
  <w:style w:type="character" w:customStyle="1" w:styleId="RTFNum337">
    <w:name w:val="RTF_Num 33 7"/>
    <w:rsid w:val="00343995"/>
    <w:rPr>
      <w:rFonts w:ascii="Symbol" w:hAnsi="Symbol" w:cs="Symbol" w:hint="default"/>
    </w:rPr>
  </w:style>
  <w:style w:type="character" w:customStyle="1" w:styleId="RTFNum338">
    <w:name w:val="RTF_Num 33 8"/>
    <w:rsid w:val="00343995"/>
    <w:rPr>
      <w:rFonts w:ascii="Courier New" w:hAnsi="Courier New" w:cs="Courier New" w:hint="default"/>
    </w:rPr>
  </w:style>
  <w:style w:type="character" w:customStyle="1" w:styleId="RTFNum339">
    <w:name w:val="RTF_Num 33 9"/>
    <w:rsid w:val="00343995"/>
    <w:rPr>
      <w:rFonts w:ascii="Wingdings" w:hAnsi="Wingdings" w:cs="Wingdings" w:hint="default"/>
    </w:rPr>
  </w:style>
  <w:style w:type="character" w:customStyle="1" w:styleId="RTFNum341">
    <w:name w:val="RTF_Num 34 1"/>
    <w:rsid w:val="00343995"/>
    <w:rPr>
      <w:rFonts w:ascii="Symbol" w:hAnsi="Symbol" w:cs="Symbol" w:hint="default"/>
    </w:rPr>
  </w:style>
  <w:style w:type="character" w:customStyle="1" w:styleId="RTFNum342">
    <w:name w:val="RTF_Num 34 2"/>
    <w:rsid w:val="00343995"/>
    <w:rPr>
      <w:rFonts w:ascii="Courier New" w:hAnsi="Courier New" w:cs="Courier New" w:hint="default"/>
    </w:rPr>
  </w:style>
  <w:style w:type="character" w:customStyle="1" w:styleId="RTFNum343">
    <w:name w:val="RTF_Num 34 3"/>
    <w:rsid w:val="00343995"/>
    <w:rPr>
      <w:rFonts w:ascii="Wingdings" w:hAnsi="Wingdings" w:cs="Wingdings" w:hint="default"/>
    </w:rPr>
  </w:style>
  <w:style w:type="character" w:customStyle="1" w:styleId="RTFNum344">
    <w:name w:val="RTF_Num 34 4"/>
    <w:rsid w:val="00343995"/>
    <w:rPr>
      <w:rFonts w:ascii="Symbol" w:hAnsi="Symbol" w:cs="Symbol" w:hint="default"/>
    </w:rPr>
  </w:style>
  <w:style w:type="character" w:customStyle="1" w:styleId="RTFNum345">
    <w:name w:val="RTF_Num 34 5"/>
    <w:rsid w:val="00343995"/>
    <w:rPr>
      <w:rFonts w:ascii="Courier New" w:hAnsi="Courier New" w:cs="Courier New" w:hint="default"/>
    </w:rPr>
  </w:style>
  <w:style w:type="character" w:customStyle="1" w:styleId="RTFNum346">
    <w:name w:val="RTF_Num 34 6"/>
    <w:rsid w:val="00343995"/>
    <w:rPr>
      <w:rFonts w:ascii="Wingdings" w:hAnsi="Wingdings" w:cs="Wingdings" w:hint="default"/>
    </w:rPr>
  </w:style>
  <w:style w:type="character" w:customStyle="1" w:styleId="RTFNum347">
    <w:name w:val="RTF_Num 34 7"/>
    <w:rsid w:val="00343995"/>
    <w:rPr>
      <w:rFonts w:ascii="Symbol" w:hAnsi="Symbol" w:cs="Symbol" w:hint="default"/>
    </w:rPr>
  </w:style>
  <w:style w:type="character" w:customStyle="1" w:styleId="RTFNum348">
    <w:name w:val="RTF_Num 34 8"/>
    <w:rsid w:val="00343995"/>
    <w:rPr>
      <w:rFonts w:ascii="Courier New" w:hAnsi="Courier New" w:cs="Courier New" w:hint="default"/>
    </w:rPr>
  </w:style>
  <w:style w:type="character" w:customStyle="1" w:styleId="RTFNum349">
    <w:name w:val="RTF_Num 34 9"/>
    <w:rsid w:val="00343995"/>
    <w:rPr>
      <w:rFonts w:ascii="Wingdings" w:hAnsi="Wingdings" w:cs="Wingdings" w:hint="default"/>
    </w:rPr>
  </w:style>
  <w:style w:type="character" w:customStyle="1" w:styleId="RTFNum351">
    <w:name w:val="RTF_Num 35 1"/>
    <w:rsid w:val="00343995"/>
    <w:rPr>
      <w:rFonts w:ascii="Symbol" w:hAnsi="Symbol" w:cs="Symbol" w:hint="default"/>
    </w:rPr>
  </w:style>
  <w:style w:type="character" w:customStyle="1" w:styleId="RTFNum352">
    <w:name w:val="RTF_Num 35 2"/>
    <w:rsid w:val="00343995"/>
    <w:rPr>
      <w:rFonts w:ascii="Courier New" w:hAnsi="Courier New" w:cs="Courier New" w:hint="default"/>
    </w:rPr>
  </w:style>
  <w:style w:type="character" w:customStyle="1" w:styleId="RTFNum353">
    <w:name w:val="RTF_Num 35 3"/>
    <w:rsid w:val="00343995"/>
    <w:rPr>
      <w:rFonts w:ascii="Wingdings" w:hAnsi="Wingdings" w:cs="Wingdings" w:hint="default"/>
    </w:rPr>
  </w:style>
  <w:style w:type="character" w:customStyle="1" w:styleId="RTFNum354">
    <w:name w:val="RTF_Num 35 4"/>
    <w:rsid w:val="00343995"/>
    <w:rPr>
      <w:rFonts w:ascii="Symbol" w:hAnsi="Symbol" w:cs="Symbol" w:hint="default"/>
    </w:rPr>
  </w:style>
  <w:style w:type="character" w:customStyle="1" w:styleId="RTFNum355">
    <w:name w:val="RTF_Num 35 5"/>
    <w:rsid w:val="00343995"/>
    <w:rPr>
      <w:rFonts w:ascii="Courier New" w:hAnsi="Courier New" w:cs="Courier New" w:hint="default"/>
    </w:rPr>
  </w:style>
  <w:style w:type="character" w:customStyle="1" w:styleId="RTFNum356">
    <w:name w:val="RTF_Num 35 6"/>
    <w:rsid w:val="00343995"/>
    <w:rPr>
      <w:rFonts w:ascii="Wingdings" w:hAnsi="Wingdings" w:cs="Wingdings" w:hint="default"/>
    </w:rPr>
  </w:style>
  <w:style w:type="character" w:customStyle="1" w:styleId="RTFNum357">
    <w:name w:val="RTF_Num 35 7"/>
    <w:rsid w:val="00343995"/>
    <w:rPr>
      <w:rFonts w:ascii="Symbol" w:hAnsi="Symbol" w:cs="Symbol" w:hint="default"/>
    </w:rPr>
  </w:style>
  <w:style w:type="character" w:customStyle="1" w:styleId="RTFNum358">
    <w:name w:val="RTF_Num 35 8"/>
    <w:rsid w:val="00343995"/>
    <w:rPr>
      <w:rFonts w:ascii="Courier New" w:hAnsi="Courier New" w:cs="Courier New" w:hint="default"/>
    </w:rPr>
  </w:style>
  <w:style w:type="character" w:customStyle="1" w:styleId="RTFNum359">
    <w:name w:val="RTF_Num 35 9"/>
    <w:rsid w:val="00343995"/>
    <w:rPr>
      <w:rFonts w:ascii="Wingdings" w:hAnsi="Wingdings" w:cs="Wingdings" w:hint="default"/>
    </w:rPr>
  </w:style>
  <w:style w:type="character" w:customStyle="1" w:styleId="WW-RTFNum31">
    <w:name w:val="WW-RTF_Num 3 1"/>
    <w:rsid w:val="00343995"/>
    <w:rPr>
      <w:rFonts w:ascii="Wingdings 2" w:hAnsi="Wingdings 2" w:cs="Wingdings 2" w:hint="default"/>
    </w:rPr>
  </w:style>
  <w:style w:type="character" w:customStyle="1" w:styleId="WW-RTFNum311">
    <w:name w:val="WW-RTF_Num 3 11"/>
    <w:rsid w:val="00343995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343995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343995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343995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343995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343995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343995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343995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343995"/>
    <w:rPr>
      <w:rFonts w:ascii="Times New Roman" w:hAnsi="Times New Roman" w:cs="Times New Roman" w:hint="default"/>
    </w:rPr>
  </w:style>
  <w:style w:type="character" w:customStyle="1" w:styleId="RTFNum361">
    <w:name w:val="RTF_Num 36 1"/>
    <w:rsid w:val="00343995"/>
    <w:rPr>
      <w:rFonts w:ascii="Times New Roman" w:hAnsi="Times New Roman" w:cs="Times New Roman" w:hint="default"/>
    </w:rPr>
  </w:style>
  <w:style w:type="character" w:customStyle="1" w:styleId="RTFNum362">
    <w:name w:val="RTF_Num 36 2"/>
    <w:rsid w:val="00343995"/>
    <w:rPr>
      <w:rFonts w:ascii="Times New Roman" w:hAnsi="Times New Roman" w:cs="Times New Roman" w:hint="default"/>
    </w:rPr>
  </w:style>
  <w:style w:type="character" w:customStyle="1" w:styleId="RTFNum363">
    <w:name w:val="RTF_Num 36 3"/>
    <w:rsid w:val="00343995"/>
    <w:rPr>
      <w:rFonts w:ascii="Times New Roman" w:hAnsi="Times New Roman" w:cs="Times New Roman" w:hint="default"/>
    </w:rPr>
  </w:style>
  <w:style w:type="character" w:customStyle="1" w:styleId="RTFNum364">
    <w:name w:val="RTF_Num 36 4"/>
    <w:rsid w:val="00343995"/>
    <w:rPr>
      <w:rFonts w:ascii="Times New Roman" w:hAnsi="Times New Roman" w:cs="Times New Roman" w:hint="default"/>
    </w:rPr>
  </w:style>
  <w:style w:type="character" w:customStyle="1" w:styleId="RTFNum365">
    <w:name w:val="RTF_Num 36 5"/>
    <w:rsid w:val="00343995"/>
    <w:rPr>
      <w:rFonts w:ascii="Times New Roman" w:hAnsi="Times New Roman" w:cs="Times New Roman" w:hint="default"/>
    </w:rPr>
  </w:style>
  <w:style w:type="character" w:customStyle="1" w:styleId="RTFNum366">
    <w:name w:val="RTF_Num 36 6"/>
    <w:rsid w:val="00343995"/>
    <w:rPr>
      <w:rFonts w:ascii="Times New Roman" w:hAnsi="Times New Roman" w:cs="Times New Roman" w:hint="default"/>
    </w:rPr>
  </w:style>
  <w:style w:type="character" w:customStyle="1" w:styleId="RTFNum367">
    <w:name w:val="RTF_Num 36 7"/>
    <w:rsid w:val="00343995"/>
    <w:rPr>
      <w:rFonts w:ascii="Times New Roman" w:hAnsi="Times New Roman" w:cs="Times New Roman" w:hint="default"/>
    </w:rPr>
  </w:style>
  <w:style w:type="character" w:customStyle="1" w:styleId="RTFNum368">
    <w:name w:val="RTF_Num 36 8"/>
    <w:rsid w:val="00343995"/>
    <w:rPr>
      <w:rFonts w:ascii="Times New Roman" w:hAnsi="Times New Roman" w:cs="Times New Roman" w:hint="default"/>
    </w:rPr>
  </w:style>
  <w:style w:type="character" w:customStyle="1" w:styleId="RTFNum369">
    <w:name w:val="RTF_Num 36 9"/>
    <w:rsid w:val="00343995"/>
    <w:rPr>
      <w:rFonts w:ascii="Times New Roman" w:hAnsi="Times New Roman" w:cs="Times New Roman" w:hint="default"/>
    </w:rPr>
  </w:style>
  <w:style w:type="character" w:customStyle="1" w:styleId="RTFNum371">
    <w:name w:val="RTF_Num 37 1"/>
    <w:rsid w:val="00343995"/>
    <w:rPr>
      <w:rFonts w:ascii="Times New Roman" w:hAnsi="Times New Roman" w:cs="Times New Roman" w:hint="default"/>
    </w:rPr>
  </w:style>
  <w:style w:type="character" w:customStyle="1" w:styleId="RTFNum372">
    <w:name w:val="RTF_Num 37 2"/>
    <w:rsid w:val="00343995"/>
    <w:rPr>
      <w:rFonts w:ascii="Times New Roman" w:hAnsi="Times New Roman" w:cs="Times New Roman" w:hint="default"/>
    </w:rPr>
  </w:style>
  <w:style w:type="character" w:customStyle="1" w:styleId="RTFNum373">
    <w:name w:val="RTF_Num 37 3"/>
    <w:rsid w:val="00343995"/>
    <w:rPr>
      <w:rFonts w:ascii="Times New Roman" w:hAnsi="Times New Roman" w:cs="Times New Roman" w:hint="default"/>
    </w:rPr>
  </w:style>
  <w:style w:type="character" w:customStyle="1" w:styleId="RTFNum374">
    <w:name w:val="RTF_Num 37 4"/>
    <w:rsid w:val="00343995"/>
    <w:rPr>
      <w:rFonts w:ascii="Times New Roman" w:hAnsi="Times New Roman" w:cs="Times New Roman" w:hint="default"/>
    </w:rPr>
  </w:style>
  <w:style w:type="character" w:customStyle="1" w:styleId="RTFNum375">
    <w:name w:val="RTF_Num 37 5"/>
    <w:rsid w:val="00343995"/>
    <w:rPr>
      <w:rFonts w:ascii="Times New Roman" w:hAnsi="Times New Roman" w:cs="Times New Roman" w:hint="default"/>
    </w:rPr>
  </w:style>
  <w:style w:type="character" w:customStyle="1" w:styleId="RTFNum376">
    <w:name w:val="RTF_Num 37 6"/>
    <w:rsid w:val="00343995"/>
    <w:rPr>
      <w:rFonts w:ascii="Times New Roman" w:hAnsi="Times New Roman" w:cs="Times New Roman" w:hint="default"/>
    </w:rPr>
  </w:style>
  <w:style w:type="character" w:customStyle="1" w:styleId="RTFNum377">
    <w:name w:val="RTF_Num 37 7"/>
    <w:rsid w:val="00343995"/>
    <w:rPr>
      <w:rFonts w:ascii="Times New Roman" w:hAnsi="Times New Roman" w:cs="Times New Roman" w:hint="default"/>
    </w:rPr>
  </w:style>
  <w:style w:type="character" w:customStyle="1" w:styleId="RTFNum378">
    <w:name w:val="RTF_Num 37 8"/>
    <w:rsid w:val="00343995"/>
    <w:rPr>
      <w:rFonts w:ascii="Times New Roman" w:hAnsi="Times New Roman" w:cs="Times New Roman" w:hint="default"/>
    </w:rPr>
  </w:style>
  <w:style w:type="character" w:customStyle="1" w:styleId="RTFNum379">
    <w:name w:val="RTF_Num 37 9"/>
    <w:rsid w:val="00343995"/>
    <w:rPr>
      <w:rFonts w:ascii="Times New Roman" w:hAnsi="Times New Roman" w:cs="Times New Roman" w:hint="default"/>
    </w:rPr>
  </w:style>
  <w:style w:type="character" w:customStyle="1" w:styleId="RTFNum381">
    <w:name w:val="RTF_Num 38 1"/>
    <w:rsid w:val="00343995"/>
    <w:rPr>
      <w:rFonts w:ascii="Symbol" w:hAnsi="Symbol" w:cs="Symbol" w:hint="default"/>
    </w:rPr>
  </w:style>
  <w:style w:type="character" w:customStyle="1" w:styleId="RTFNum382">
    <w:name w:val="RTF_Num 38 2"/>
    <w:rsid w:val="00343995"/>
    <w:rPr>
      <w:rFonts w:ascii="Courier New" w:hAnsi="Courier New" w:cs="Courier New" w:hint="default"/>
    </w:rPr>
  </w:style>
  <w:style w:type="character" w:customStyle="1" w:styleId="RTFNum383">
    <w:name w:val="RTF_Num 38 3"/>
    <w:rsid w:val="00343995"/>
    <w:rPr>
      <w:rFonts w:ascii="Wingdings" w:hAnsi="Wingdings" w:cs="Wingdings" w:hint="default"/>
    </w:rPr>
  </w:style>
  <w:style w:type="character" w:customStyle="1" w:styleId="RTFNum384">
    <w:name w:val="RTF_Num 38 4"/>
    <w:rsid w:val="00343995"/>
    <w:rPr>
      <w:rFonts w:ascii="Symbol" w:hAnsi="Symbol" w:cs="Symbol" w:hint="default"/>
    </w:rPr>
  </w:style>
  <w:style w:type="character" w:customStyle="1" w:styleId="RTFNum385">
    <w:name w:val="RTF_Num 38 5"/>
    <w:rsid w:val="00343995"/>
    <w:rPr>
      <w:rFonts w:ascii="Courier New" w:hAnsi="Courier New" w:cs="Courier New" w:hint="default"/>
    </w:rPr>
  </w:style>
  <w:style w:type="character" w:customStyle="1" w:styleId="RTFNum386">
    <w:name w:val="RTF_Num 38 6"/>
    <w:rsid w:val="00343995"/>
    <w:rPr>
      <w:rFonts w:ascii="Wingdings" w:hAnsi="Wingdings" w:cs="Wingdings" w:hint="default"/>
    </w:rPr>
  </w:style>
  <w:style w:type="character" w:customStyle="1" w:styleId="RTFNum387">
    <w:name w:val="RTF_Num 38 7"/>
    <w:rsid w:val="00343995"/>
    <w:rPr>
      <w:rFonts w:ascii="Symbol" w:hAnsi="Symbol" w:cs="Symbol" w:hint="default"/>
    </w:rPr>
  </w:style>
  <w:style w:type="character" w:customStyle="1" w:styleId="RTFNum388">
    <w:name w:val="RTF_Num 38 8"/>
    <w:rsid w:val="00343995"/>
    <w:rPr>
      <w:rFonts w:ascii="Courier New" w:hAnsi="Courier New" w:cs="Courier New" w:hint="default"/>
    </w:rPr>
  </w:style>
  <w:style w:type="character" w:customStyle="1" w:styleId="RTFNum389">
    <w:name w:val="RTF_Num 38 9"/>
    <w:rsid w:val="00343995"/>
    <w:rPr>
      <w:rFonts w:ascii="Wingdings" w:hAnsi="Wingdings" w:cs="Wingdings" w:hint="default"/>
    </w:rPr>
  </w:style>
  <w:style w:type="character" w:customStyle="1" w:styleId="RTFNum391">
    <w:name w:val="RTF_Num 39 1"/>
    <w:rsid w:val="00343995"/>
  </w:style>
  <w:style w:type="character" w:customStyle="1" w:styleId="RTFNum392">
    <w:name w:val="RTF_Num 39 2"/>
    <w:rsid w:val="00343995"/>
  </w:style>
  <w:style w:type="character" w:customStyle="1" w:styleId="RTFNum393">
    <w:name w:val="RTF_Num 39 3"/>
    <w:rsid w:val="00343995"/>
  </w:style>
  <w:style w:type="character" w:customStyle="1" w:styleId="RTFNum394">
    <w:name w:val="RTF_Num 39 4"/>
    <w:rsid w:val="00343995"/>
  </w:style>
  <w:style w:type="character" w:customStyle="1" w:styleId="RTFNum395">
    <w:name w:val="RTF_Num 39 5"/>
    <w:rsid w:val="00343995"/>
  </w:style>
  <w:style w:type="character" w:customStyle="1" w:styleId="RTFNum396">
    <w:name w:val="RTF_Num 39 6"/>
    <w:rsid w:val="00343995"/>
  </w:style>
  <w:style w:type="character" w:customStyle="1" w:styleId="RTFNum397">
    <w:name w:val="RTF_Num 39 7"/>
    <w:rsid w:val="00343995"/>
  </w:style>
  <w:style w:type="character" w:customStyle="1" w:styleId="RTFNum398">
    <w:name w:val="RTF_Num 39 8"/>
    <w:rsid w:val="00343995"/>
  </w:style>
  <w:style w:type="character" w:customStyle="1" w:styleId="RTFNum399">
    <w:name w:val="RTF_Num 39 9"/>
    <w:rsid w:val="00343995"/>
  </w:style>
  <w:style w:type="character" w:customStyle="1" w:styleId="RTFNum401">
    <w:name w:val="RTF_Num 40 1"/>
    <w:rsid w:val="00343995"/>
  </w:style>
  <w:style w:type="character" w:customStyle="1" w:styleId="RTFNum402">
    <w:name w:val="RTF_Num 40 2"/>
    <w:rsid w:val="00343995"/>
  </w:style>
  <w:style w:type="character" w:customStyle="1" w:styleId="RTFNum403">
    <w:name w:val="RTF_Num 40 3"/>
    <w:rsid w:val="00343995"/>
  </w:style>
  <w:style w:type="character" w:customStyle="1" w:styleId="RTFNum404">
    <w:name w:val="RTF_Num 40 4"/>
    <w:rsid w:val="00343995"/>
  </w:style>
  <w:style w:type="character" w:customStyle="1" w:styleId="RTFNum405">
    <w:name w:val="RTF_Num 40 5"/>
    <w:rsid w:val="00343995"/>
  </w:style>
  <w:style w:type="character" w:customStyle="1" w:styleId="RTFNum406">
    <w:name w:val="RTF_Num 40 6"/>
    <w:rsid w:val="00343995"/>
  </w:style>
  <w:style w:type="character" w:customStyle="1" w:styleId="RTFNum407">
    <w:name w:val="RTF_Num 40 7"/>
    <w:rsid w:val="00343995"/>
  </w:style>
  <w:style w:type="character" w:customStyle="1" w:styleId="RTFNum408">
    <w:name w:val="RTF_Num 40 8"/>
    <w:rsid w:val="00343995"/>
  </w:style>
  <w:style w:type="character" w:customStyle="1" w:styleId="RTFNum409">
    <w:name w:val="RTF_Num 40 9"/>
    <w:rsid w:val="00343995"/>
  </w:style>
  <w:style w:type="character" w:customStyle="1" w:styleId="RTFNum411">
    <w:name w:val="RTF_Num 41 1"/>
    <w:rsid w:val="00343995"/>
    <w:rPr>
      <w:rFonts w:ascii="Times New Roman" w:hAnsi="Times New Roman" w:cs="Times New Roman" w:hint="default"/>
    </w:rPr>
  </w:style>
  <w:style w:type="character" w:customStyle="1" w:styleId="RTFNum412">
    <w:name w:val="RTF_Num 41 2"/>
    <w:rsid w:val="00343995"/>
    <w:rPr>
      <w:rFonts w:ascii="Times New Roman" w:hAnsi="Times New Roman" w:cs="Times New Roman" w:hint="default"/>
    </w:rPr>
  </w:style>
  <w:style w:type="character" w:customStyle="1" w:styleId="RTFNum413">
    <w:name w:val="RTF_Num 41 3"/>
    <w:rsid w:val="00343995"/>
    <w:rPr>
      <w:rFonts w:ascii="Times New Roman" w:hAnsi="Times New Roman" w:cs="Times New Roman" w:hint="default"/>
    </w:rPr>
  </w:style>
  <w:style w:type="character" w:customStyle="1" w:styleId="RTFNum414">
    <w:name w:val="RTF_Num 41 4"/>
    <w:rsid w:val="00343995"/>
    <w:rPr>
      <w:rFonts w:ascii="Times New Roman" w:hAnsi="Times New Roman" w:cs="Times New Roman" w:hint="default"/>
    </w:rPr>
  </w:style>
  <w:style w:type="character" w:customStyle="1" w:styleId="RTFNum415">
    <w:name w:val="RTF_Num 41 5"/>
    <w:rsid w:val="00343995"/>
    <w:rPr>
      <w:rFonts w:ascii="Times New Roman" w:hAnsi="Times New Roman" w:cs="Times New Roman" w:hint="default"/>
    </w:rPr>
  </w:style>
  <w:style w:type="character" w:customStyle="1" w:styleId="RTFNum416">
    <w:name w:val="RTF_Num 41 6"/>
    <w:rsid w:val="00343995"/>
    <w:rPr>
      <w:rFonts w:ascii="Times New Roman" w:hAnsi="Times New Roman" w:cs="Times New Roman" w:hint="default"/>
    </w:rPr>
  </w:style>
  <w:style w:type="character" w:customStyle="1" w:styleId="RTFNum417">
    <w:name w:val="RTF_Num 41 7"/>
    <w:rsid w:val="00343995"/>
    <w:rPr>
      <w:rFonts w:ascii="Times New Roman" w:hAnsi="Times New Roman" w:cs="Times New Roman" w:hint="default"/>
    </w:rPr>
  </w:style>
  <w:style w:type="character" w:customStyle="1" w:styleId="RTFNum418">
    <w:name w:val="RTF_Num 41 8"/>
    <w:rsid w:val="00343995"/>
    <w:rPr>
      <w:rFonts w:ascii="Times New Roman" w:hAnsi="Times New Roman" w:cs="Times New Roman" w:hint="default"/>
    </w:rPr>
  </w:style>
  <w:style w:type="character" w:customStyle="1" w:styleId="RTFNum419">
    <w:name w:val="RTF_Num 41 9"/>
    <w:rsid w:val="00343995"/>
    <w:rPr>
      <w:rFonts w:ascii="Times New Roman" w:hAnsi="Times New Roman" w:cs="Times New Roman" w:hint="default"/>
    </w:rPr>
  </w:style>
  <w:style w:type="character" w:customStyle="1" w:styleId="RTFNum421">
    <w:name w:val="RTF_Num 42 1"/>
    <w:rsid w:val="00343995"/>
    <w:rPr>
      <w:rFonts w:ascii="Times New Roman" w:hAnsi="Times New Roman" w:cs="Times New Roman" w:hint="default"/>
    </w:rPr>
  </w:style>
  <w:style w:type="character" w:customStyle="1" w:styleId="RTFNum422">
    <w:name w:val="RTF_Num 42 2"/>
    <w:rsid w:val="00343995"/>
    <w:rPr>
      <w:rFonts w:ascii="Times New Roman" w:hAnsi="Times New Roman" w:cs="Times New Roman" w:hint="default"/>
    </w:rPr>
  </w:style>
  <w:style w:type="character" w:customStyle="1" w:styleId="RTFNum423">
    <w:name w:val="RTF_Num 42 3"/>
    <w:rsid w:val="00343995"/>
    <w:rPr>
      <w:rFonts w:ascii="Times New Roman" w:hAnsi="Times New Roman" w:cs="Times New Roman" w:hint="default"/>
    </w:rPr>
  </w:style>
  <w:style w:type="character" w:customStyle="1" w:styleId="RTFNum424">
    <w:name w:val="RTF_Num 42 4"/>
    <w:rsid w:val="00343995"/>
    <w:rPr>
      <w:rFonts w:ascii="Times New Roman" w:hAnsi="Times New Roman" w:cs="Times New Roman" w:hint="default"/>
    </w:rPr>
  </w:style>
  <w:style w:type="character" w:customStyle="1" w:styleId="RTFNum425">
    <w:name w:val="RTF_Num 42 5"/>
    <w:rsid w:val="00343995"/>
    <w:rPr>
      <w:rFonts w:ascii="Times New Roman" w:hAnsi="Times New Roman" w:cs="Times New Roman" w:hint="default"/>
    </w:rPr>
  </w:style>
  <w:style w:type="character" w:customStyle="1" w:styleId="RTFNum426">
    <w:name w:val="RTF_Num 42 6"/>
    <w:rsid w:val="00343995"/>
    <w:rPr>
      <w:rFonts w:ascii="Times New Roman" w:hAnsi="Times New Roman" w:cs="Times New Roman" w:hint="default"/>
    </w:rPr>
  </w:style>
  <w:style w:type="character" w:customStyle="1" w:styleId="RTFNum427">
    <w:name w:val="RTF_Num 42 7"/>
    <w:rsid w:val="00343995"/>
    <w:rPr>
      <w:rFonts w:ascii="Times New Roman" w:hAnsi="Times New Roman" w:cs="Times New Roman" w:hint="default"/>
    </w:rPr>
  </w:style>
  <w:style w:type="character" w:customStyle="1" w:styleId="RTFNum428">
    <w:name w:val="RTF_Num 42 8"/>
    <w:rsid w:val="00343995"/>
    <w:rPr>
      <w:rFonts w:ascii="Times New Roman" w:hAnsi="Times New Roman" w:cs="Times New Roman" w:hint="default"/>
    </w:rPr>
  </w:style>
  <w:style w:type="character" w:customStyle="1" w:styleId="RTFNum429">
    <w:name w:val="RTF_Num 42 9"/>
    <w:rsid w:val="00343995"/>
    <w:rPr>
      <w:rFonts w:ascii="Times New Roman" w:hAnsi="Times New Roman" w:cs="Times New Roman" w:hint="default"/>
    </w:rPr>
  </w:style>
  <w:style w:type="character" w:customStyle="1" w:styleId="RTFNum431">
    <w:name w:val="RTF_Num 43 1"/>
    <w:rsid w:val="00343995"/>
    <w:rPr>
      <w:rFonts w:ascii="Symbol" w:hAnsi="Symbol" w:cs="Symbol" w:hint="default"/>
    </w:rPr>
  </w:style>
  <w:style w:type="character" w:customStyle="1" w:styleId="RTFNum432">
    <w:name w:val="RTF_Num 43 2"/>
    <w:rsid w:val="00343995"/>
    <w:rPr>
      <w:rFonts w:ascii="Courier New" w:hAnsi="Courier New" w:cs="Courier New" w:hint="default"/>
    </w:rPr>
  </w:style>
  <w:style w:type="character" w:customStyle="1" w:styleId="RTFNum433">
    <w:name w:val="RTF_Num 43 3"/>
    <w:rsid w:val="00343995"/>
    <w:rPr>
      <w:rFonts w:ascii="Wingdings" w:hAnsi="Wingdings" w:cs="Wingdings" w:hint="default"/>
    </w:rPr>
  </w:style>
  <w:style w:type="character" w:customStyle="1" w:styleId="RTFNum434">
    <w:name w:val="RTF_Num 43 4"/>
    <w:rsid w:val="00343995"/>
    <w:rPr>
      <w:rFonts w:ascii="Symbol" w:hAnsi="Symbol" w:cs="Symbol" w:hint="default"/>
    </w:rPr>
  </w:style>
  <w:style w:type="character" w:customStyle="1" w:styleId="RTFNum435">
    <w:name w:val="RTF_Num 43 5"/>
    <w:rsid w:val="00343995"/>
    <w:rPr>
      <w:rFonts w:ascii="Courier New" w:hAnsi="Courier New" w:cs="Courier New" w:hint="default"/>
    </w:rPr>
  </w:style>
  <w:style w:type="character" w:customStyle="1" w:styleId="RTFNum436">
    <w:name w:val="RTF_Num 43 6"/>
    <w:rsid w:val="00343995"/>
    <w:rPr>
      <w:rFonts w:ascii="Wingdings" w:hAnsi="Wingdings" w:cs="Wingdings" w:hint="default"/>
    </w:rPr>
  </w:style>
  <w:style w:type="character" w:customStyle="1" w:styleId="RTFNum437">
    <w:name w:val="RTF_Num 43 7"/>
    <w:rsid w:val="00343995"/>
    <w:rPr>
      <w:rFonts w:ascii="Symbol" w:hAnsi="Symbol" w:cs="Symbol" w:hint="default"/>
    </w:rPr>
  </w:style>
  <w:style w:type="character" w:customStyle="1" w:styleId="RTFNum438">
    <w:name w:val="RTF_Num 43 8"/>
    <w:rsid w:val="00343995"/>
    <w:rPr>
      <w:rFonts w:ascii="Courier New" w:hAnsi="Courier New" w:cs="Courier New" w:hint="default"/>
    </w:rPr>
  </w:style>
  <w:style w:type="character" w:customStyle="1" w:styleId="RTFNum439">
    <w:name w:val="RTF_Num 43 9"/>
    <w:rsid w:val="00343995"/>
    <w:rPr>
      <w:rFonts w:ascii="Wingdings" w:hAnsi="Wingdings" w:cs="Wingdings" w:hint="default"/>
    </w:rPr>
  </w:style>
  <w:style w:type="character" w:customStyle="1" w:styleId="RTFNum441">
    <w:name w:val="RTF_Num 44 1"/>
    <w:rsid w:val="00343995"/>
  </w:style>
  <w:style w:type="character" w:customStyle="1" w:styleId="RTFNum442">
    <w:name w:val="RTF_Num 44 2"/>
    <w:rsid w:val="00343995"/>
  </w:style>
  <w:style w:type="character" w:customStyle="1" w:styleId="RTFNum443">
    <w:name w:val="RTF_Num 44 3"/>
    <w:rsid w:val="00343995"/>
  </w:style>
  <w:style w:type="character" w:customStyle="1" w:styleId="RTFNum444">
    <w:name w:val="RTF_Num 44 4"/>
    <w:rsid w:val="00343995"/>
  </w:style>
  <w:style w:type="character" w:customStyle="1" w:styleId="RTFNum445">
    <w:name w:val="RTF_Num 44 5"/>
    <w:rsid w:val="00343995"/>
  </w:style>
  <w:style w:type="character" w:customStyle="1" w:styleId="RTFNum446">
    <w:name w:val="RTF_Num 44 6"/>
    <w:rsid w:val="00343995"/>
  </w:style>
  <w:style w:type="character" w:customStyle="1" w:styleId="RTFNum447">
    <w:name w:val="RTF_Num 44 7"/>
    <w:rsid w:val="00343995"/>
  </w:style>
  <w:style w:type="character" w:customStyle="1" w:styleId="RTFNum448">
    <w:name w:val="RTF_Num 44 8"/>
    <w:rsid w:val="00343995"/>
  </w:style>
  <w:style w:type="character" w:customStyle="1" w:styleId="RTFNum449">
    <w:name w:val="RTF_Num 44 9"/>
    <w:rsid w:val="00343995"/>
  </w:style>
  <w:style w:type="character" w:customStyle="1" w:styleId="RTFNum451">
    <w:name w:val="RTF_Num 45 1"/>
    <w:rsid w:val="00343995"/>
    <w:rPr>
      <w:rFonts w:ascii="Times New Roman" w:hAnsi="Times New Roman" w:cs="Times New Roman" w:hint="default"/>
    </w:rPr>
  </w:style>
  <w:style w:type="character" w:customStyle="1" w:styleId="RTFNum452">
    <w:name w:val="RTF_Num 45 2"/>
    <w:rsid w:val="00343995"/>
    <w:rPr>
      <w:rFonts w:ascii="Times New Roman" w:hAnsi="Times New Roman" w:cs="Times New Roman" w:hint="default"/>
    </w:rPr>
  </w:style>
  <w:style w:type="character" w:customStyle="1" w:styleId="RTFNum453">
    <w:name w:val="RTF_Num 45 3"/>
    <w:rsid w:val="00343995"/>
    <w:rPr>
      <w:rFonts w:ascii="Times New Roman" w:hAnsi="Times New Roman" w:cs="Times New Roman" w:hint="default"/>
    </w:rPr>
  </w:style>
  <w:style w:type="character" w:customStyle="1" w:styleId="RTFNum454">
    <w:name w:val="RTF_Num 45 4"/>
    <w:rsid w:val="00343995"/>
    <w:rPr>
      <w:rFonts w:ascii="Times New Roman" w:hAnsi="Times New Roman" w:cs="Times New Roman" w:hint="default"/>
    </w:rPr>
  </w:style>
  <w:style w:type="character" w:customStyle="1" w:styleId="RTFNum455">
    <w:name w:val="RTF_Num 45 5"/>
    <w:rsid w:val="00343995"/>
    <w:rPr>
      <w:rFonts w:ascii="Times New Roman" w:hAnsi="Times New Roman" w:cs="Times New Roman" w:hint="default"/>
    </w:rPr>
  </w:style>
  <w:style w:type="character" w:customStyle="1" w:styleId="RTFNum456">
    <w:name w:val="RTF_Num 45 6"/>
    <w:rsid w:val="00343995"/>
    <w:rPr>
      <w:rFonts w:ascii="Times New Roman" w:hAnsi="Times New Roman" w:cs="Times New Roman" w:hint="default"/>
    </w:rPr>
  </w:style>
  <w:style w:type="character" w:customStyle="1" w:styleId="RTFNum457">
    <w:name w:val="RTF_Num 45 7"/>
    <w:rsid w:val="00343995"/>
    <w:rPr>
      <w:rFonts w:ascii="Times New Roman" w:hAnsi="Times New Roman" w:cs="Times New Roman" w:hint="default"/>
    </w:rPr>
  </w:style>
  <w:style w:type="character" w:customStyle="1" w:styleId="RTFNum458">
    <w:name w:val="RTF_Num 45 8"/>
    <w:rsid w:val="00343995"/>
    <w:rPr>
      <w:rFonts w:ascii="Times New Roman" w:hAnsi="Times New Roman" w:cs="Times New Roman" w:hint="default"/>
    </w:rPr>
  </w:style>
  <w:style w:type="character" w:customStyle="1" w:styleId="RTFNum459">
    <w:name w:val="RTF_Num 45 9"/>
    <w:rsid w:val="00343995"/>
    <w:rPr>
      <w:rFonts w:ascii="Times New Roman" w:hAnsi="Times New Roman" w:cs="Times New Roman" w:hint="default"/>
    </w:rPr>
  </w:style>
  <w:style w:type="character" w:customStyle="1" w:styleId="RTFNum461">
    <w:name w:val="RTF_Num 46 1"/>
    <w:rsid w:val="00343995"/>
    <w:rPr>
      <w:rFonts w:ascii="Times New Roman" w:hAnsi="Times New Roman" w:cs="Times New Roman" w:hint="default"/>
    </w:rPr>
  </w:style>
  <w:style w:type="character" w:customStyle="1" w:styleId="RTFNum462">
    <w:name w:val="RTF_Num 46 2"/>
    <w:rsid w:val="00343995"/>
    <w:rPr>
      <w:rFonts w:ascii="Times New Roman" w:hAnsi="Times New Roman" w:cs="Times New Roman" w:hint="default"/>
    </w:rPr>
  </w:style>
  <w:style w:type="character" w:customStyle="1" w:styleId="RTFNum463">
    <w:name w:val="RTF_Num 46 3"/>
    <w:rsid w:val="00343995"/>
    <w:rPr>
      <w:rFonts w:ascii="Times New Roman" w:hAnsi="Times New Roman" w:cs="Times New Roman" w:hint="default"/>
    </w:rPr>
  </w:style>
  <w:style w:type="character" w:customStyle="1" w:styleId="RTFNum464">
    <w:name w:val="RTF_Num 46 4"/>
    <w:rsid w:val="00343995"/>
    <w:rPr>
      <w:rFonts w:ascii="Times New Roman" w:hAnsi="Times New Roman" w:cs="Times New Roman" w:hint="default"/>
    </w:rPr>
  </w:style>
  <w:style w:type="character" w:customStyle="1" w:styleId="RTFNum465">
    <w:name w:val="RTF_Num 46 5"/>
    <w:rsid w:val="00343995"/>
    <w:rPr>
      <w:rFonts w:ascii="Times New Roman" w:hAnsi="Times New Roman" w:cs="Times New Roman" w:hint="default"/>
    </w:rPr>
  </w:style>
  <w:style w:type="character" w:customStyle="1" w:styleId="RTFNum466">
    <w:name w:val="RTF_Num 46 6"/>
    <w:rsid w:val="00343995"/>
    <w:rPr>
      <w:rFonts w:ascii="Times New Roman" w:hAnsi="Times New Roman" w:cs="Times New Roman" w:hint="default"/>
    </w:rPr>
  </w:style>
  <w:style w:type="character" w:customStyle="1" w:styleId="RTFNum467">
    <w:name w:val="RTF_Num 46 7"/>
    <w:rsid w:val="00343995"/>
    <w:rPr>
      <w:rFonts w:ascii="Times New Roman" w:hAnsi="Times New Roman" w:cs="Times New Roman" w:hint="default"/>
    </w:rPr>
  </w:style>
  <w:style w:type="character" w:customStyle="1" w:styleId="RTFNum468">
    <w:name w:val="RTF_Num 46 8"/>
    <w:rsid w:val="00343995"/>
    <w:rPr>
      <w:rFonts w:ascii="Times New Roman" w:hAnsi="Times New Roman" w:cs="Times New Roman" w:hint="default"/>
    </w:rPr>
  </w:style>
  <w:style w:type="character" w:customStyle="1" w:styleId="RTFNum469">
    <w:name w:val="RTF_Num 46 9"/>
    <w:rsid w:val="00343995"/>
    <w:rPr>
      <w:rFonts w:ascii="Times New Roman" w:hAnsi="Times New Roman" w:cs="Times New Roman" w:hint="default"/>
    </w:rPr>
  </w:style>
  <w:style w:type="character" w:customStyle="1" w:styleId="RTFNum471">
    <w:name w:val="RTF_Num 47 1"/>
    <w:rsid w:val="00343995"/>
    <w:rPr>
      <w:rFonts w:ascii="Symbol" w:hAnsi="Symbol" w:cs="Symbol" w:hint="default"/>
    </w:rPr>
  </w:style>
  <w:style w:type="character" w:customStyle="1" w:styleId="RTFNum472">
    <w:name w:val="RTF_Num 47 2"/>
    <w:rsid w:val="00343995"/>
    <w:rPr>
      <w:rFonts w:ascii="Courier New" w:hAnsi="Courier New" w:cs="Courier New" w:hint="default"/>
    </w:rPr>
  </w:style>
  <w:style w:type="character" w:customStyle="1" w:styleId="RTFNum473">
    <w:name w:val="RTF_Num 47 3"/>
    <w:rsid w:val="00343995"/>
    <w:rPr>
      <w:rFonts w:ascii="Wingdings" w:hAnsi="Wingdings" w:cs="Wingdings" w:hint="default"/>
    </w:rPr>
  </w:style>
  <w:style w:type="character" w:customStyle="1" w:styleId="RTFNum474">
    <w:name w:val="RTF_Num 47 4"/>
    <w:rsid w:val="00343995"/>
    <w:rPr>
      <w:rFonts w:ascii="Symbol" w:hAnsi="Symbol" w:cs="Symbol" w:hint="default"/>
    </w:rPr>
  </w:style>
  <w:style w:type="character" w:customStyle="1" w:styleId="RTFNum475">
    <w:name w:val="RTF_Num 47 5"/>
    <w:rsid w:val="00343995"/>
    <w:rPr>
      <w:rFonts w:ascii="Courier New" w:hAnsi="Courier New" w:cs="Courier New" w:hint="default"/>
    </w:rPr>
  </w:style>
  <w:style w:type="character" w:customStyle="1" w:styleId="RTFNum476">
    <w:name w:val="RTF_Num 47 6"/>
    <w:rsid w:val="00343995"/>
    <w:rPr>
      <w:rFonts w:ascii="Wingdings" w:hAnsi="Wingdings" w:cs="Wingdings" w:hint="default"/>
    </w:rPr>
  </w:style>
  <w:style w:type="character" w:customStyle="1" w:styleId="RTFNum477">
    <w:name w:val="RTF_Num 47 7"/>
    <w:rsid w:val="00343995"/>
    <w:rPr>
      <w:rFonts w:ascii="Symbol" w:hAnsi="Symbol" w:cs="Symbol" w:hint="default"/>
    </w:rPr>
  </w:style>
  <w:style w:type="character" w:customStyle="1" w:styleId="RTFNum478">
    <w:name w:val="RTF_Num 47 8"/>
    <w:rsid w:val="00343995"/>
    <w:rPr>
      <w:rFonts w:ascii="Courier New" w:hAnsi="Courier New" w:cs="Courier New" w:hint="default"/>
    </w:rPr>
  </w:style>
  <w:style w:type="character" w:customStyle="1" w:styleId="RTFNum479">
    <w:name w:val="RTF_Num 47 9"/>
    <w:rsid w:val="00343995"/>
    <w:rPr>
      <w:rFonts w:ascii="Wingdings" w:hAnsi="Wingdings" w:cs="Wingdings" w:hint="default"/>
    </w:rPr>
  </w:style>
  <w:style w:type="character" w:customStyle="1" w:styleId="RTFNum481">
    <w:name w:val="RTF_Num 48 1"/>
    <w:rsid w:val="00343995"/>
  </w:style>
  <w:style w:type="character" w:customStyle="1" w:styleId="RTFNum482">
    <w:name w:val="RTF_Num 48 2"/>
    <w:rsid w:val="00343995"/>
  </w:style>
  <w:style w:type="character" w:customStyle="1" w:styleId="RTFNum483">
    <w:name w:val="RTF_Num 48 3"/>
    <w:rsid w:val="00343995"/>
  </w:style>
  <w:style w:type="character" w:customStyle="1" w:styleId="RTFNum484">
    <w:name w:val="RTF_Num 48 4"/>
    <w:rsid w:val="00343995"/>
  </w:style>
  <w:style w:type="character" w:customStyle="1" w:styleId="RTFNum485">
    <w:name w:val="RTF_Num 48 5"/>
    <w:rsid w:val="00343995"/>
  </w:style>
  <w:style w:type="character" w:customStyle="1" w:styleId="RTFNum486">
    <w:name w:val="RTF_Num 48 6"/>
    <w:rsid w:val="00343995"/>
  </w:style>
  <w:style w:type="character" w:customStyle="1" w:styleId="RTFNum487">
    <w:name w:val="RTF_Num 48 7"/>
    <w:rsid w:val="00343995"/>
  </w:style>
  <w:style w:type="character" w:customStyle="1" w:styleId="RTFNum488">
    <w:name w:val="RTF_Num 48 8"/>
    <w:rsid w:val="00343995"/>
  </w:style>
  <w:style w:type="character" w:customStyle="1" w:styleId="RTFNum489">
    <w:name w:val="RTF_Num 48 9"/>
    <w:rsid w:val="00343995"/>
  </w:style>
  <w:style w:type="character" w:customStyle="1" w:styleId="RTFNum491">
    <w:name w:val="RTF_Num 49 1"/>
    <w:rsid w:val="00343995"/>
    <w:rPr>
      <w:rFonts w:ascii="Times New Roman" w:hAnsi="Times New Roman" w:cs="Times New Roman" w:hint="default"/>
    </w:rPr>
  </w:style>
  <w:style w:type="character" w:customStyle="1" w:styleId="RTFNum492">
    <w:name w:val="RTF_Num 49 2"/>
    <w:rsid w:val="00343995"/>
    <w:rPr>
      <w:rFonts w:ascii="Times New Roman" w:hAnsi="Times New Roman" w:cs="Times New Roman" w:hint="default"/>
    </w:rPr>
  </w:style>
  <w:style w:type="character" w:customStyle="1" w:styleId="RTFNum493">
    <w:name w:val="RTF_Num 49 3"/>
    <w:rsid w:val="00343995"/>
    <w:rPr>
      <w:rFonts w:ascii="Times New Roman" w:hAnsi="Times New Roman" w:cs="Times New Roman" w:hint="default"/>
    </w:rPr>
  </w:style>
  <w:style w:type="character" w:customStyle="1" w:styleId="RTFNum494">
    <w:name w:val="RTF_Num 49 4"/>
    <w:rsid w:val="00343995"/>
    <w:rPr>
      <w:rFonts w:ascii="Times New Roman" w:hAnsi="Times New Roman" w:cs="Times New Roman" w:hint="default"/>
    </w:rPr>
  </w:style>
  <w:style w:type="character" w:customStyle="1" w:styleId="RTFNum495">
    <w:name w:val="RTF_Num 49 5"/>
    <w:rsid w:val="00343995"/>
    <w:rPr>
      <w:rFonts w:ascii="Times New Roman" w:hAnsi="Times New Roman" w:cs="Times New Roman" w:hint="default"/>
    </w:rPr>
  </w:style>
  <w:style w:type="character" w:customStyle="1" w:styleId="RTFNum496">
    <w:name w:val="RTF_Num 49 6"/>
    <w:rsid w:val="00343995"/>
    <w:rPr>
      <w:rFonts w:ascii="Times New Roman" w:hAnsi="Times New Roman" w:cs="Times New Roman" w:hint="default"/>
    </w:rPr>
  </w:style>
  <w:style w:type="character" w:customStyle="1" w:styleId="RTFNum497">
    <w:name w:val="RTF_Num 49 7"/>
    <w:rsid w:val="00343995"/>
    <w:rPr>
      <w:rFonts w:ascii="Times New Roman" w:hAnsi="Times New Roman" w:cs="Times New Roman" w:hint="default"/>
    </w:rPr>
  </w:style>
  <w:style w:type="character" w:customStyle="1" w:styleId="RTFNum498">
    <w:name w:val="RTF_Num 49 8"/>
    <w:rsid w:val="00343995"/>
    <w:rPr>
      <w:rFonts w:ascii="Times New Roman" w:hAnsi="Times New Roman" w:cs="Times New Roman" w:hint="default"/>
    </w:rPr>
  </w:style>
  <w:style w:type="character" w:customStyle="1" w:styleId="RTFNum499">
    <w:name w:val="RTF_Num 49 9"/>
    <w:rsid w:val="00343995"/>
    <w:rPr>
      <w:rFonts w:ascii="Times New Roman" w:hAnsi="Times New Roman" w:cs="Times New Roman" w:hint="default"/>
    </w:rPr>
  </w:style>
  <w:style w:type="character" w:customStyle="1" w:styleId="RTFNum501">
    <w:name w:val="RTF_Num 50 1"/>
    <w:rsid w:val="00343995"/>
    <w:rPr>
      <w:rFonts w:ascii="Symbol" w:hAnsi="Symbol" w:cs="Symbol" w:hint="default"/>
    </w:rPr>
  </w:style>
  <w:style w:type="character" w:customStyle="1" w:styleId="RTFNum502">
    <w:name w:val="RTF_Num 50 2"/>
    <w:rsid w:val="00343995"/>
    <w:rPr>
      <w:rFonts w:ascii="Courier New" w:hAnsi="Courier New" w:cs="Courier New" w:hint="default"/>
    </w:rPr>
  </w:style>
  <w:style w:type="character" w:customStyle="1" w:styleId="RTFNum503">
    <w:name w:val="RTF_Num 50 3"/>
    <w:rsid w:val="00343995"/>
    <w:rPr>
      <w:rFonts w:ascii="Wingdings" w:hAnsi="Wingdings" w:cs="Wingdings" w:hint="default"/>
    </w:rPr>
  </w:style>
  <w:style w:type="character" w:customStyle="1" w:styleId="RTFNum504">
    <w:name w:val="RTF_Num 50 4"/>
    <w:rsid w:val="00343995"/>
    <w:rPr>
      <w:rFonts w:ascii="Symbol" w:hAnsi="Symbol" w:cs="Symbol" w:hint="default"/>
    </w:rPr>
  </w:style>
  <w:style w:type="character" w:customStyle="1" w:styleId="RTFNum505">
    <w:name w:val="RTF_Num 50 5"/>
    <w:rsid w:val="00343995"/>
    <w:rPr>
      <w:rFonts w:ascii="Courier New" w:hAnsi="Courier New" w:cs="Courier New" w:hint="default"/>
    </w:rPr>
  </w:style>
  <w:style w:type="character" w:customStyle="1" w:styleId="RTFNum506">
    <w:name w:val="RTF_Num 50 6"/>
    <w:rsid w:val="00343995"/>
    <w:rPr>
      <w:rFonts w:ascii="Wingdings" w:hAnsi="Wingdings" w:cs="Wingdings" w:hint="default"/>
    </w:rPr>
  </w:style>
  <w:style w:type="character" w:customStyle="1" w:styleId="RTFNum507">
    <w:name w:val="RTF_Num 50 7"/>
    <w:rsid w:val="00343995"/>
    <w:rPr>
      <w:rFonts w:ascii="Symbol" w:hAnsi="Symbol" w:cs="Symbol" w:hint="default"/>
    </w:rPr>
  </w:style>
  <w:style w:type="character" w:customStyle="1" w:styleId="RTFNum508">
    <w:name w:val="RTF_Num 50 8"/>
    <w:rsid w:val="00343995"/>
    <w:rPr>
      <w:rFonts w:ascii="Courier New" w:hAnsi="Courier New" w:cs="Courier New" w:hint="default"/>
    </w:rPr>
  </w:style>
  <w:style w:type="character" w:customStyle="1" w:styleId="RTFNum509">
    <w:name w:val="RTF_Num 50 9"/>
    <w:rsid w:val="00343995"/>
    <w:rPr>
      <w:rFonts w:ascii="Wingdings" w:hAnsi="Wingdings" w:cs="Wingdings" w:hint="default"/>
    </w:rPr>
  </w:style>
  <w:style w:type="character" w:customStyle="1" w:styleId="RTFNum511">
    <w:name w:val="RTF_Num 51 1"/>
    <w:rsid w:val="00343995"/>
  </w:style>
  <w:style w:type="character" w:customStyle="1" w:styleId="RTFNum512">
    <w:name w:val="RTF_Num 51 2"/>
    <w:rsid w:val="00343995"/>
  </w:style>
  <w:style w:type="character" w:customStyle="1" w:styleId="RTFNum513">
    <w:name w:val="RTF_Num 51 3"/>
    <w:rsid w:val="00343995"/>
  </w:style>
  <w:style w:type="character" w:customStyle="1" w:styleId="RTFNum514">
    <w:name w:val="RTF_Num 51 4"/>
    <w:rsid w:val="00343995"/>
  </w:style>
  <w:style w:type="character" w:customStyle="1" w:styleId="RTFNum515">
    <w:name w:val="RTF_Num 51 5"/>
    <w:rsid w:val="00343995"/>
  </w:style>
  <w:style w:type="character" w:customStyle="1" w:styleId="RTFNum516">
    <w:name w:val="RTF_Num 51 6"/>
    <w:rsid w:val="00343995"/>
  </w:style>
  <w:style w:type="character" w:customStyle="1" w:styleId="RTFNum517">
    <w:name w:val="RTF_Num 51 7"/>
    <w:rsid w:val="00343995"/>
  </w:style>
  <w:style w:type="character" w:customStyle="1" w:styleId="RTFNum518">
    <w:name w:val="RTF_Num 51 8"/>
    <w:rsid w:val="00343995"/>
  </w:style>
  <w:style w:type="character" w:customStyle="1" w:styleId="RTFNum519">
    <w:name w:val="RTF_Num 51 9"/>
    <w:rsid w:val="00343995"/>
  </w:style>
  <w:style w:type="character" w:customStyle="1" w:styleId="RTFNum521">
    <w:name w:val="RTF_Num 52 1"/>
    <w:rsid w:val="00343995"/>
    <w:rPr>
      <w:rFonts w:ascii="Symbol" w:hAnsi="Symbol" w:cs="Symbol" w:hint="default"/>
    </w:rPr>
  </w:style>
  <w:style w:type="character" w:customStyle="1" w:styleId="RTFNum522">
    <w:name w:val="RTF_Num 52 2"/>
    <w:rsid w:val="00343995"/>
    <w:rPr>
      <w:rFonts w:ascii="Courier New" w:hAnsi="Courier New" w:cs="Courier New" w:hint="default"/>
    </w:rPr>
  </w:style>
  <w:style w:type="character" w:customStyle="1" w:styleId="RTFNum523">
    <w:name w:val="RTF_Num 52 3"/>
    <w:rsid w:val="00343995"/>
    <w:rPr>
      <w:rFonts w:ascii="Wingdings" w:hAnsi="Wingdings" w:cs="Wingdings" w:hint="default"/>
    </w:rPr>
  </w:style>
  <w:style w:type="character" w:customStyle="1" w:styleId="RTFNum524">
    <w:name w:val="RTF_Num 52 4"/>
    <w:rsid w:val="00343995"/>
    <w:rPr>
      <w:rFonts w:ascii="Symbol" w:hAnsi="Symbol" w:cs="Symbol" w:hint="default"/>
    </w:rPr>
  </w:style>
  <w:style w:type="character" w:customStyle="1" w:styleId="RTFNum525">
    <w:name w:val="RTF_Num 52 5"/>
    <w:rsid w:val="00343995"/>
    <w:rPr>
      <w:rFonts w:ascii="Courier New" w:hAnsi="Courier New" w:cs="Courier New" w:hint="default"/>
    </w:rPr>
  </w:style>
  <w:style w:type="character" w:customStyle="1" w:styleId="RTFNum526">
    <w:name w:val="RTF_Num 52 6"/>
    <w:rsid w:val="00343995"/>
    <w:rPr>
      <w:rFonts w:ascii="Wingdings" w:hAnsi="Wingdings" w:cs="Wingdings" w:hint="default"/>
    </w:rPr>
  </w:style>
  <w:style w:type="character" w:customStyle="1" w:styleId="RTFNum527">
    <w:name w:val="RTF_Num 52 7"/>
    <w:rsid w:val="00343995"/>
    <w:rPr>
      <w:rFonts w:ascii="Symbol" w:hAnsi="Symbol" w:cs="Symbol" w:hint="default"/>
    </w:rPr>
  </w:style>
  <w:style w:type="character" w:customStyle="1" w:styleId="RTFNum528">
    <w:name w:val="RTF_Num 52 8"/>
    <w:rsid w:val="00343995"/>
    <w:rPr>
      <w:rFonts w:ascii="Courier New" w:hAnsi="Courier New" w:cs="Courier New" w:hint="default"/>
    </w:rPr>
  </w:style>
  <w:style w:type="character" w:customStyle="1" w:styleId="RTFNum529">
    <w:name w:val="RTF_Num 52 9"/>
    <w:rsid w:val="00343995"/>
    <w:rPr>
      <w:rFonts w:ascii="Wingdings" w:hAnsi="Wingdings" w:cs="Wingdings" w:hint="default"/>
    </w:rPr>
  </w:style>
  <w:style w:type="character" w:customStyle="1" w:styleId="RTFNum531">
    <w:name w:val="RTF_Num 53 1"/>
    <w:rsid w:val="00343995"/>
    <w:rPr>
      <w:rFonts w:ascii="Times New Roman" w:hAnsi="Times New Roman" w:cs="Times New Roman" w:hint="default"/>
    </w:rPr>
  </w:style>
  <w:style w:type="character" w:customStyle="1" w:styleId="RTFNum532">
    <w:name w:val="RTF_Num 53 2"/>
    <w:rsid w:val="00343995"/>
    <w:rPr>
      <w:rFonts w:ascii="Times New Roman" w:hAnsi="Times New Roman" w:cs="Times New Roman" w:hint="default"/>
    </w:rPr>
  </w:style>
  <w:style w:type="character" w:customStyle="1" w:styleId="RTFNum533">
    <w:name w:val="RTF_Num 53 3"/>
    <w:rsid w:val="00343995"/>
    <w:rPr>
      <w:rFonts w:ascii="Times New Roman" w:hAnsi="Times New Roman" w:cs="Times New Roman" w:hint="default"/>
    </w:rPr>
  </w:style>
  <w:style w:type="character" w:customStyle="1" w:styleId="RTFNum534">
    <w:name w:val="RTF_Num 53 4"/>
    <w:rsid w:val="00343995"/>
    <w:rPr>
      <w:rFonts w:ascii="Times New Roman" w:hAnsi="Times New Roman" w:cs="Times New Roman" w:hint="default"/>
    </w:rPr>
  </w:style>
  <w:style w:type="character" w:customStyle="1" w:styleId="RTFNum535">
    <w:name w:val="RTF_Num 53 5"/>
    <w:rsid w:val="00343995"/>
    <w:rPr>
      <w:rFonts w:ascii="Times New Roman" w:hAnsi="Times New Roman" w:cs="Times New Roman" w:hint="default"/>
    </w:rPr>
  </w:style>
  <w:style w:type="character" w:customStyle="1" w:styleId="RTFNum536">
    <w:name w:val="RTF_Num 53 6"/>
    <w:rsid w:val="00343995"/>
    <w:rPr>
      <w:rFonts w:ascii="Times New Roman" w:hAnsi="Times New Roman" w:cs="Times New Roman" w:hint="default"/>
    </w:rPr>
  </w:style>
  <w:style w:type="character" w:customStyle="1" w:styleId="RTFNum537">
    <w:name w:val="RTF_Num 53 7"/>
    <w:rsid w:val="00343995"/>
    <w:rPr>
      <w:rFonts w:ascii="Times New Roman" w:hAnsi="Times New Roman" w:cs="Times New Roman" w:hint="default"/>
    </w:rPr>
  </w:style>
  <w:style w:type="character" w:customStyle="1" w:styleId="RTFNum538">
    <w:name w:val="RTF_Num 53 8"/>
    <w:rsid w:val="00343995"/>
    <w:rPr>
      <w:rFonts w:ascii="Times New Roman" w:hAnsi="Times New Roman" w:cs="Times New Roman" w:hint="default"/>
    </w:rPr>
  </w:style>
  <w:style w:type="character" w:customStyle="1" w:styleId="RTFNum539">
    <w:name w:val="RTF_Num 53 9"/>
    <w:rsid w:val="00343995"/>
    <w:rPr>
      <w:rFonts w:ascii="Times New Roman" w:hAnsi="Times New Roman" w:cs="Times New Roman" w:hint="default"/>
    </w:rPr>
  </w:style>
  <w:style w:type="character" w:customStyle="1" w:styleId="RTFNum541">
    <w:name w:val="RTF_Num 54 1"/>
    <w:rsid w:val="00343995"/>
  </w:style>
  <w:style w:type="character" w:customStyle="1" w:styleId="RTFNum542">
    <w:name w:val="RTF_Num 54 2"/>
    <w:rsid w:val="00343995"/>
  </w:style>
  <w:style w:type="character" w:customStyle="1" w:styleId="RTFNum543">
    <w:name w:val="RTF_Num 54 3"/>
    <w:rsid w:val="00343995"/>
  </w:style>
  <w:style w:type="character" w:customStyle="1" w:styleId="RTFNum544">
    <w:name w:val="RTF_Num 54 4"/>
    <w:rsid w:val="00343995"/>
  </w:style>
  <w:style w:type="character" w:customStyle="1" w:styleId="RTFNum545">
    <w:name w:val="RTF_Num 54 5"/>
    <w:rsid w:val="00343995"/>
  </w:style>
  <w:style w:type="character" w:customStyle="1" w:styleId="RTFNum546">
    <w:name w:val="RTF_Num 54 6"/>
    <w:rsid w:val="00343995"/>
  </w:style>
  <w:style w:type="character" w:customStyle="1" w:styleId="RTFNum547">
    <w:name w:val="RTF_Num 54 7"/>
    <w:rsid w:val="00343995"/>
  </w:style>
  <w:style w:type="character" w:customStyle="1" w:styleId="RTFNum548">
    <w:name w:val="RTF_Num 54 8"/>
    <w:rsid w:val="00343995"/>
  </w:style>
  <w:style w:type="character" w:customStyle="1" w:styleId="RTFNum549">
    <w:name w:val="RTF_Num 54 9"/>
    <w:rsid w:val="00343995"/>
  </w:style>
  <w:style w:type="character" w:customStyle="1" w:styleId="RTFNum551">
    <w:name w:val="RTF_Num 55 1"/>
    <w:rsid w:val="00343995"/>
    <w:rPr>
      <w:rFonts w:ascii="Symbol" w:hAnsi="Symbol" w:cs="Symbol" w:hint="default"/>
    </w:rPr>
  </w:style>
  <w:style w:type="character" w:customStyle="1" w:styleId="RTFNum552">
    <w:name w:val="RTF_Num 55 2"/>
    <w:rsid w:val="00343995"/>
    <w:rPr>
      <w:rFonts w:ascii="Courier New" w:hAnsi="Courier New" w:cs="Courier New" w:hint="default"/>
    </w:rPr>
  </w:style>
  <w:style w:type="character" w:customStyle="1" w:styleId="RTFNum553">
    <w:name w:val="RTF_Num 55 3"/>
    <w:rsid w:val="00343995"/>
    <w:rPr>
      <w:rFonts w:ascii="Wingdings" w:hAnsi="Wingdings" w:cs="Wingdings" w:hint="default"/>
    </w:rPr>
  </w:style>
  <w:style w:type="character" w:customStyle="1" w:styleId="RTFNum554">
    <w:name w:val="RTF_Num 55 4"/>
    <w:rsid w:val="00343995"/>
    <w:rPr>
      <w:rFonts w:ascii="Symbol" w:hAnsi="Symbol" w:cs="Symbol" w:hint="default"/>
    </w:rPr>
  </w:style>
  <w:style w:type="character" w:customStyle="1" w:styleId="RTFNum555">
    <w:name w:val="RTF_Num 55 5"/>
    <w:rsid w:val="00343995"/>
    <w:rPr>
      <w:rFonts w:ascii="Courier New" w:hAnsi="Courier New" w:cs="Courier New" w:hint="default"/>
    </w:rPr>
  </w:style>
  <w:style w:type="character" w:customStyle="1" w:styleId="RTFNum556">
    <w:name w:val="RTF_Num 55 6"/>
    <w:rsid w:val="00343995"/>
    <w:rPr>
      <w:rFonts w:ascii="Wingdings" w:hAnsi="Wingdings" w:cs="Wingdings" w:hint="default"/>
    </w:rPr>
  </w:style>
  <w:style w:type="character" w:customStyle="1" w:styleId="RTFNum557">
    <w:name w:val="RTF_Num 55 7"/>
    <w:rsid w:val="00343995"/>
    <w:rPr>
      <w:rFonts w:ascii="Symbol" w:hAnsi="Symbol" w:cs="Symbol" w:hint="default"/>
    </w:rPr>
  </w:style>
  <w:style w:type="character" w:customStyle="1" w:styleId="RTFNum558">
    <w:name w:val="RTF_Num 55 8"/>
    <w:rsid w:val="00343995"/>
    <w:rPr>
      <w:rFonts w:ascii="Courier New" w:hAnsi="Courier New" w:cs="Courier New" w:hint="default"/>
    </w:rPr>
  </w:style>
  <w:style w:type="character" w:customStyle="1" w:styleId="RTFNum559">
    <w:name w:val="RTF_Num 55 9"/>
    <w:rsid w:val="00343995"/>
    <w:rPr>
      <w:rFonts w:ascii="Wingdings" w:hAnsi="Wingdings" w:cs="Wingdings" w:hint="default"/>
    </w:rPr>
  </w:style>
  <w:style w:type="character" w:customStyle="1" w:styleId="RTFNum561">
    <w:name w:val="RTF_Num 56 1"/>
    <w:rsid w:val="00343995"/>
    <w:rPr>
      <w:rFonts w:ascii="Symbol" w:hAnsi="Symbol" w:cs="Symbol" w:hint="default"/>
    </w:rPr>
  </w:style>
  <w:style w:type="character" w:customStyle="1" w:styleId="RTFNum562">
    <w:name w:val="RTF_Num 56 2"/>
    <w:rsid w:val="00343995"/>
    <w:rPr>
      <w:rFonts w:ascii="Courier New" w:hAnsi="Courier New" w:cs="Courier New" w:hint="default"/>
    </w:rPr>
  </w:style>
  <w:style w:type="character" w:customStyle="1" w:styleId="RTFNum563">
    <w:name w:val="RTF_Num 56 3"/>
    <w:rsid w:val="00343995"/>
    <w:rPr>
      <w:rFonts w:ascii="Wingdings" w:hAnsi="Wingdings" w:cs="Wingdings" w:hint="default"/>
    </w:rPr>
  </w:style>
  <w:style w:type="character" w:customStyle="1" w:styleId="RTFNum564">
    <w:name w:val="RTF_Num 56 4"/>
    <w:rsid w:val="00343995"/>
    <w:rPr>
      <w:rFonts w:ascii="Symbol" w:hAnsi="Symbol" w:cs="Symbol" w:hint="default"/>
    </w:rPr>
  </w:style>
  <w:style w:type="character" w:customStyle="1" w:styleId="RTFNum565">
    <w:name w:val="RTF_Num 56 5"/>
    <w:rsid w:val="00343995"/>
    <w:rPr>
      <w:rFonts w:ascii="Courier New" w:hAnsi="Courier New" w:cs="Courier New" w:hint="default"/>
    </w:rPr>
  </w:style>
  <w:style w:type="character" w:customStyle="1" w:styleId="RTFNum566">
    <w:name w:val="RTF_Num 56 6"/>
    <w:rsid w:val="00343995"/>
    <w:rPr>
      <w:rFonts w:ascii="Wingdings" w:hAnsi="Wingdings" w:cs="Wingdings" w:hint="default"/>
    </w:rPr>
  </w:style>
  <w:style w:type="character" w:customStyle="1" w:styleId="RTFNum567">
    <w:name w:val="RTF_Num 56 7"/>
    <w:rsid w:val="00343995"/>
    <w:rPr>
      <w:rFonts w:ascii="Symbol" w:hAnsi="Symbol" w:cs="Symbol" w:hint="default"/>
    </w:rPr>
  </w:style>
  <w:style w:type="character" w:customStyle="1" w:styleId="RTFNum568">
    <w:name w:val="RTF_Num 56 8"/>
    <w:rsid w:val="00343995"/>
    <w:rPr>
      <w:rFonts w:ascii="Courier New" w:hAnsi="Courier New" w:cs="Courier New" w:hint="default"/>
    </w:rPr>
  </w:style>
  <w:style w:type="character" w:customStyle="1" w:styleId="RTFNum569">
    <w:name w:val="RTF_Num 56 9"/>
    <w:rsid w:val="00343995"/>
    <w:rPr>
      <w:rFonts w:ascii="Wingdings" w:hAnsi="Wingdings" w:cs="Wingdings" w:hint="default"/>
    </w:rPr>
  </w:style>
  <w:style w:type="character" w:customStyle="1" w:styleId="RTFNum571">
    <w:name w:val="RTF_Num 57 1"/>
    <w:rsid w:val="00343995"/>
    <w:rPr>
      <w:rFonts w:ascii="Symbol" w:hAnsi="Symbol" w:cs="Symbol" w:hint="default"/>
    </w:rPr>
  </w:style>
  <w:style w:type="character" w:customStyle="1" w:styleId="RTFNum572">
    <w:name w:val="RTF_Num 57 2"/>
    <w:rsid w:val="00343995"/>
    <w:rPr>
      <w:rFonts w:ascii="Courier New" w:hAnsi="Courier New" w:cs="Courier New" w:hint="default"/>
    </w:rPr>
  </w:style>
  <w:style w:type="character" w:customStyle="1" w:styleId="RTFNum573">
    <w:name w:val="RTF_Num 57 3"/>
    <w:rsid w:val="00343995"/>
    <w:rPr>
      <w:rFonts w:ascii="Wingdings" w:hAnsi="Wingdings" w:cs="Wingdings" w:hint="default"/>
    </w:rPr>
  </w:style>
  <w:style w:type="character" w:customStyle="1" w:styleId="RTFNum574">
    <w:name w:val="RTF_Num 57 4"/>
    <w:rsid w:val="00343995"/>
    <w:rPr>
      <w:rFonts w:ascii="Symbol" w:hAnsi="Symbol" w:cs="Symbol" w:hint="default"/>
    </w:rPr>
  </w:style>
  <w:style w:type="character" w:customStyle="1" w:styleId="RTFNum575">
    <w:name w:val="RTF_Num 57 5"/>
    <w:rsid w:val="00343995"/>
    <w:rPr>
      <w:rFonts w:ascii="Courier New" w:hAnsi="Courier New" w:cs="Courier New" w:hint="default"/>
    </w:rPr>
  </w:style>
  <w:style w:type="character" w:customStyle="1" w:styleId="RTFNum576">
    <w:name w:val="RTF_Num 57 6"/>
    <w:rsid w:val="00343995"/>
    <w:rPr>
      <w:rFonts w:ascii="Wingdings" w:hAnsi="Wingdings" w:cs="Wingdings" w:hint="default"/>
    </w:rPr>
  </w:style>
  <w:style w:type="character" w:customStyle="1" w:styleId="RTFNum577">
    <w:name w:val="RTF_Num 57 7"/>
    <w:rsid w:val="00343995"/>
    <w:rPr>
      <w:rFonts w:ascii="Symbol" w:hAnsi="Symbol" w:cs="Symbol" w:hint="default"/>
    </w:rPr>
  </w:style>
  <w:style w:type="character" w:customStyle="1" w:styleId="RTFNum578">
    <w:name w:val="RTF_Num 57 8"/>
    <w:rsid w:val="00343995"/>
    <w:rPr>
      <w:rFonts w:ascii="Courier New" w:hAnsi="Courier New" w:cs="Courier New" w:hint="default"/>
    </w:rPr>
  </w:style>
  <w:style w:type="character" w:customStyle="1" w:styleId="RTFNum579">
    <w:name w:val="RTF_Num 57 9"/>
    <w:rsid w:val="00343995"/>
    <w:rPr>
      <w:rFonts w:ascii="Wingdings" w:hAnsi="Wingdings" w:cs="Wingdings" w:hint="default"/>
    </w:rPr>
  </w:style>
  <w:style w:type="character" w:customStyle="1" w:styleId="RTFNum581">
    <w:name w:val="RTF_Num 58 1"/>
    <w:rsid w:val="00343995"/>
    <w:rPr>
      <w:rFonts w:ascii="Times New Roman" w:hAnsi="Times New Roman" w:cs="Times New Roman" w:hint="default"/>
    </w:rPr>
  </w:style>
  <w:style w:type="character" w:customStyle="1" w:styleId="RTFNum582">
    <w:name w:val="RTF_Num 58 2"/>
    <w:rsid w:val="00343995"/>
    <w:rPr>
      <w:rFonts w:ascii="Times New Roman" w:hAnsi="Times New Roman" w:cs="Times New Roman" w:hint="default"/>
    </w:rPr>
  </w:style>
  <w:style w:type="character" w:customStyle="1" w:styleId="RTFNum583">
    <w:name w:val="RTF_Num 58 3"/>
    <w:rsid w:val="00343995"/>
    <w:rPr>
      <w:rFonts w:ascii="Times New Roman" w:hAnsi="Times New Roman" w:cs="Times New Roman" w:hint="default"/>
    </w:rPr>
  </w:style>
  <w:style w:type="character" w:customStyle="1" w:styleId="RTFNum584">
    <w:name w:val="RTF_Num 58 4"/>
    <w:rsid w:val="00343995"/>
    <w:rPr>
      <w:rFonts w:ascii="Times New Roman" w:hAnsi="Times New Roman" w:cs="Times New Roman" w:hint="default"/>
    </w:rPr>
  </w:style>
  <w:style w:type="character" w:customStyle="1" w:styleId="RTFNum585">
    <w:name w:val="RTF_Num 58 5"/>
    <w:rsid w:val="00343995"/>
    <w:rPr>
      <w:rFonts w:ascii="Times New Roman" w:hAnsi="Times New Roman" w:cs="Times New Roman" w:hint="default"/>
    </w:rPr>
  </w:style>
  <w:style w:type="character" w:customStyle="1" w:styleId="RTFNum586">
    <w:name w:val="RTF_Num 58 6"/>
    <w:rsid w:val="00343995"/>
    <w:rPr>
      <w:rFonts w:ascii="Times New Roman" w:hAnsi="Times New Roman" w:cs="Times New Roman" w:hint="default"/>
    </w:rPr>
  </w:style>
  <w:style w:type="character" w:customStyle="1" w:styleId="RTFNum587">
    <w:name w:val="RTF_Num 58 7"/>
    <w:rsid w:val="00343995"/>
    <w:rPr>
      <w:rFonts w:ascii="Times New Roman" w:hAnsi="Times New Roman" w:cs="Times New Roman" w:hint="default"/>
    </w:rPr>
  </w:style>
  <w:style w:type="character" w:customStyle="1" w:styleId="RTFNum588">
    <w:name w:val="RTF_Num 58 8"/>
    <w:rsid w:val="00343995"/>
    <w:rPr>
      <w:rFonts w:ascii="Times New Roman" w:hAnsi="Times New Roman" w:cs="Times New Roman" w:hint="default"/>
    </w:rPr>
  </w:style>
  <w:style w:type="character" w:customStyle="1" w:styleId="RTFNum589">
    <w:name w:val="RTF_Num 58 9"/>
    <w:rsid w:val="00343995"/>
    <w:rPr>
      <w:rFonts w:ascii="Times New Roman" w:hAnsi="Times New Roman" w:cs="Times New Roman" w:hint="default"/>
    </w:rPr>
  </w:style>
  <w:style w:type="character" w:customStyle="1" w:styleId="RTFNum591">
    <w:name w:val="RTF_Num 59 1"/>
    <w:rsid w:val="00343995"/>
    <w:rPr>
      <w:rFonts w:ascii="Times New Roman" w:hAnsi="Times New Roman" w:cs="Times New Roman" w:hint="default"/>
    </w:rPr>
  </w:style>
  <w:style w:type="character" w:customStyle="1" w:styleId="RTFNum592">
    <w:name w:val="RTF_Num 59 2"/>
    <w:rsid w:val="00343995"/>
    <w:rPr>
      <w:rFonts w:ascii="Times New Roman" w:hAnsi="Times New Roman" w:cs="Times New Roman" w:hint="default"/>
    </w:rPr>
  </w:style>
  <w:style w:type="character" w:customStyle="1" w:styleId="RTFNum593">
    <w:name w:val="RTF_Num 59 3"/>
    <w:rsid w:val="00343995"/>
    <w:rPr>
      <w:rFonts w:ascii="Times New Roman" w:hAnsi="Times New Roman" w:cs="Times New Roman" w:hint="default"/>
    </w:rPr>
  </w:style>
  <w:style w:type="character" w:customStyle="1" w:styleId="RTFNum594">
    <w:name w:val="RTF_Num 59 4"/>
    <w:rsid w:val="00343995"/>
    <w:rPr>
      <w:rFonts w:ascii="Times New Roman" w:hAnsi="Times New Roman" w:cs="Times New Roman" w:hint="default"/>
    </w:rPr>
  </w:style>
  <w:style w:type="character" w:customStyle="1" w:styleId="RTFNum595">
    <w:name w:val="RTF_Num 59 5"/>
    <w:rsid w:val="00343995"/>
    <w:rPr>
      <w:rFonts w:ascii="Times New Roman" w:hAnsi="Times New Roman" w:cs="Times New Roman" w:hint="default"/>
    </w:rPr>
  </w:style>
  <w:style w:type="character" w:customStyle="1" w:styleId="RTFNum596">
    <w:name w:val="RTF_Num 59 6"/>
    <w:rsid w:val="00343995"/>
    <w:rPr>
      <w:rFonts w:ascii="Times New Roman" w:hAnsi="Times New Roman" w:cs="Times New Roman" w:hint="default"/>
    </w:rPr>
  </w:style>
  <w:style w:type="character" w:customStyle="1" w:styleId="RTFNum597">
    <w:name w:val="RTF_Num 59 7"/>
    <w:rsid w:val="00343995"/>
    <w:rPr>
      <w:rFonts w:ascii="Times New Roman" w:hAnsi="Times New Roman" w:cs="Times New Roman" w:hint="default"/>
    </w:rPr>
  </w:style>
  <w:style w:type="character" w:customStyle="1" w:styleId="RTFNum598">
    <w:name w:val="RTF_Num 59 8"/>
    <w:rsid w:val="00343995"/>
    <w:rPr>
      <w:rFonts w:ascii="Times New Roman" w:hAnsi="Times New Roman" w:cs="Times New Roman" w:hint="default"/>
    </w:rPr>
  </w:style>
  <w:style w:type="character" w:customStyle="1" w:styleId="RTFNum599">
    <w:name w:val="RTF_Num 59 9"/>
    <w:rsid w:val="00343995"/>
    <w:rPr>
      <w:rFonts w:ascii="Times New Roman" w:hAnsi="Times New Roman" w:cs="Times New Roman" w:hint="default"/>
    </w:rPr>
  </w:style>
  <w:style w:type="character" w:customStyle="1" w:styleId="RTFNum601">
    <w:name w:val="RTF_Num 60 1"/>
    <w:rsid w:val="00343995"/>
    <w:rPr>
      <w:rFonts w:ascii="Symbol" w:hAnsi="Symbol" w:cs="Symbol" w:hint="default"/>
    </w:rPr>
  </w:style>
  <w:style w:type="character" w:customStyle="1" w:styleId="RTFNum602">
    <w:name w:val="RTF_Num 60 2"/>
    <w:rsid w:val="00343995"/>
    <w:rPr>
      <w:rFonts w:ascii="Courier New" w:hAnsi="Courier New" w:cs="Courier New" w:hint="default"/>
    </w:rPr>
  </w:style>
  <w:style w:type="character" w:customStyle="1" w:styleId="RTFNum603">
    <w:name w:val="RTF_Num 60 3"/>
    <w:rsid w:val="00343995"/>
    <w:rPr>
      <w:rFonts w:ascii="Wingdings" w:hAnsi="Wingdings" w:cs="Wingdings" w:hint="default"/>
    </w:rPr>
  </w:style>
  <w:style w:type="character" w:customStyle="1" w:styleId="RTFNum604">
    <w:name w:val="RTF_Num 60 4"/>
    <w:rsid w:val="00343995"/>
    <w:rPr>
      <w:rFonts w:ascii="Symbol" w:hAnsi="Symbol" w:cs="Symbol" w:hint="default"/>
    </w:rPr>
  </w:style>
  <w:style w:type="character" w:customStyle="1" w:styleId="RTFNum605">
    <w:name w:val="RTF_Num 60 5"/>
    <w:rsid w:val="00343995"/>
    <w:rPr>
      <w:rFonts w:ascii="Courier New" w:hAnsi="Courier New" w:cs="Courier New" w:hint="default"/>
    </w:rPr>
  </w:style>
  <w:style w:type="character" w:customStyle="1" w:styleId="RTFNum606">
    <w:name w:val="RTF_Num 60 6"/>
    <w:rsid w:val="00343995"/>
    <w:rPr>
      <w:rFonts w:ascii="Wingdings" w:hAnsi="Wingdings" w:cs="Wingdings" w:hint="default"/>
    </w:rPr>
  </w:style>
  <w:style w:type="character" w:customStyle="1" w:styleId="RTFNum607">
    <w:name w:val="RTF_Num 60 7"/>
    <w:rsid w:val="00343995"/>
    <w:rPr>
      <w:rFonts w:ascii="Symbol" w:hAnsi="Symbol" w:cs="Symbol" w:hint="default"/>
    </w:rPr>
  </w:style>
  <w:style w:type="character" w:customStyle="1" w:styleId="RTFNum608">
    <w:name w:val="RTF_Num 60 8"/>
    <w:rsid w:val="00343995"/>
    <w:rPr>
      <w:rFonts w:ascii="Courier New" w:hAnsi="Courier New" w:cs="Courier New" w:hint="default"/>
    </w:rPr>
  </w:style>
  <w:style w:type="character" w:customStyle="1" w:styleId="RTFNum609">
    <w:name w:val="RTF_Num 60 9"/>
    <w:rsid w:val="00343995"/>
    <w:rPr>
      <w:rFonts w:ascii="Wingdings" w:hAnsi="Wingdings" w:cs="Wingdings" w:hint="default"/>
    </w:rPr>
  </w:style>
  <w:style w:type="character" w:customStyle="1" w:styleId="RTFNum611">
    <w:name w:val="RTF_Num 61 1"/>
    <w:rsid w:val="00343995"/>
  </w:style>
  <w:style w:type="character" w:customStyle="1" w:styleId="RTFNum612">
    <w:name w:val="RTF_Num 61 2"/>
    <w:rsid w:val="00343995"/>
  </w:style>
  <w:style w:type="character" w:customStyle="1" w:styleId="RTFNum613">
    <w:name w:val="RTF_Num 61 3"/>
    <w:rsid w:val="00343995"/>
  </w:style>
  <w:style w:type="character" w:customStyle="1" w:styleId="RTFNum614">
    <w:name w:val="RTF_Num 61 4"/>
    <w:rsid w:val="00343995"/>
  </w:style>
  <w:style w:type="character" w:customStyle="1" w:styleId="RTFNum615">
    <w:name w:val="RTF_Num 61 5"/>
    <w:rsid w:val="00343995"/>
  </w:style>
  <w:style w:type="character" w:customStyle="1" w:styleId="RTFNum616">
    <w:name w:val="RTF_Num 61 6"/>
    <w:rsid w:val="00343995"/>
  </w:style>
  <w:style w:type="character" w:customStyle="1" w:styleId="RTFNum617">
    <w:name w:val="RTF_Num 61 7"/>
    <w:rsid w:val="00343995"/>
  </w:style>
  <w:style w:type="character" w:customStyle="1" w:styleId="RTFNum618">
    <w:name w:val="RTF_Num 61 8"/>
    <w:rsid w:val="00343995"/>
  </w:style>
  <w:style w:type="character" w:customStyle="1" w:styleId="RTFNum619">
    <w:name w:val="RTF_Num 61 9"/>
    <w:rsid w:val="00343995"/>
  </w:style>
  <w:style w:type="character" w:customStyle="1" w:styleId="RTFNum621">
    <w:name w:val="RTF_Num 62 1"/>
    <w:rsid w:val="00343995"/>
  </w:style>
  <w:style w:type="character" w:customStyle="1" w:styleId="RTFNum622">
    <w:name w:val="RTF_Num 62 2"/>
    <w:rsid w:val="00343995"/>
  </w:style>
  <w:style w:type="character" w:customStyle="1" w:styleId="RTFNum623">
    <w:name w:val="RTF_Num 62 3"/>
    <w:rsid w:val="00343995"/>
  </w:style>
  <w:style w:type="character" w:customStyle="1" w:styleId="RTFNum624">
    <w:name w:val="RTF_Num 62 4"/>
    <w:rsid w:val="00343995"/>
  </w:style>
  <w:style w:type="character" w:customStyle="1" w:styleId="RTFNum625">
    <w:name w:val="RTF_Num 62 5"/>
    <w:rsid w:val="00343995"/>
  </w:style>
  <w:style w:type="character" w:customStyle="1" w:styleId="RTFNum626">
    <w:name w:val="RTF_Num 62 6"/>
    <w:rsid w:val="00343995"/>
  </w:style>
  <w:style w:type="character" w:customStyle="1" w:styleId="RTFNum627">
    <w:name w:val="RTF_Num 62 7"/>
    <w:rsid w:val="00343995"/>
  </w:style>
  <w:style w:type="character" w:customStyle="1" w:styleId="RTFNum628">
    <w:name w:val="RTF_Num 62 8"/>
    <w:rsid w:val="00343995"/>
  </w:style>
  <w:style w:type="character" w:customStyle="1" w:styleId="RTFNum629">
    <w:name w:val="RTF_Num 62 9"/>
    <w:rsid w:val="00343995"/>
  </w:style>
  <w:style w:type="character" w:customStyle="1" w:styleId="RTFNum631">
    <w:name w:val="RTF_Num 63 1"/>
    <w:rsid w:val="00343995"/>
    <w:rPr>
      <w:rFonts w:ascii="Times New Roman" w:hAnsi="Times New Roman" w:cs="Times New Roman" w:hint="default"/>
    </w:rPr>
  </w:style>
  <w:style w:type="character" w:customStyle="1" w:styleId="RTFNum632">
    <w:name w:val="RTF_Num 63 2"/>
    <w:rsid w:val="00343995"/>
    <w:rPr>
      <w:rFonts w:ascii="Times New Roman" w:hAnsi="Times New Roman" w:cs="Times New Roman" w:hint="default"/>
    </w:rPr>
  </w:style>
  <w:style w:type="character" w:customStyle="1" w:styleId="RTFNum633">
    <w:name w:val="RTF_Num 63 3"/>
    <w:rsid w:val="00343995"/>
    <w:rPr>
      <w:rFonts w:ascii="Times New Roman" w:hAnsi="Times New Roman" w:cs="Times New Roman" w:hint="default"/>
    </w:rPr>
  </w:style>
  <w:style w:type="character" w:customStyle="1" w:styleId="RTFNum634">
    <w:name w:val="RTF_Num 63 4"/>
    <w:rsid w:val="00343995"/>
    <w:rPr>
      <w:rFonts w:ascii="Times New Roman" w:hAnsi="Times New Roman" w:cs="Times New Roman" w:hint="default"/>
    </w:rPr>
  </w:style>
  <w:style w:type="character" w:customStyle="1" w:styleId="RTFNum635">
    <w:name w:val="RTF_Num 63 5"/>
    <w:rsid w:val="00343995"/>
    <w:rPr>
      <w:rFonts w:ascii="Times New Roman" w:hAnsi="Times New Roman" w:cs="Times New Roman" w:hint="default"/>
    </w:rPr>
  </w:style>
  <w:style w:type="character" w:customStyle="1" w:styleId="RTFNum636">
    <w:name w:val="RTF_Num 63 6"/>
    <w:rsid w:val="00343995"/>
    <w:rPr>
      <w:rFonts w:ascii="Times New Roman" w:hAnsi="Times New Roman" w:cs="Times New Roman" w:hint="default"/>
    </w:rPr>
  </w:style>
  <w:style w:type="character" w:customStyle="1" w:styleId="RTFNum637">
    <w:name w:val="RTF_Num 63 7"/>
    <w:rsid w:val="00343995"/>
    <w:rPr>
      <w:rFonts w:ascii="Times New Roman" w:hAnsi="Times New Roman" w:cs="Times New Roman" w:hint="default"/>
    </w:rPr>
  </w:style>
  <w:style w:type="character" w:customStyle="1" w:styleId="RTFNum638">
    <w:name w:val="RTF_Num 63 8"/>
    <w:rsid w:val="00343995"/>
    <w:rPr>
      <w:rFonts w:ascii="Times New Roman" w:hAnsi="Times New Roman" w:cs="Times New Roman" w:hint="default"/>
    </w:rPr>
  </w:style>
  <w:style w:type="character" w:customStyle="1" w:styleId="RTFNum639">
    <w:name w:val="RTF_Num 63 9"/>
    <w:rsid w:val="00343995"/>
    <w:rPr>
      <w:rFonts w:ascii="Times New Roman" w:hAnsi="Times New Roman" w:cs="Times New Roman" w:hint="default"/>
    </w:rPr>
  </w:style>
  <w:style w:type="character" w:customStyle="1" w:styleId="RTFNum641">
    <w:name w:val="RTF_Num 64 1"/>
    <w:rsid w:val="00343995"/>
    <w:rPr>
      <w:rFonts w:ascii="Symbol" w:hAnsi="Symbol" w:cs="Symbol" w:hint="default"/>
    </w:rPr>
  </w:style>
  <w:style w:type="character" w:customStyle="1" w:styleId="RTFNum642">
    <w:name w:val="RTF_Num 64 2"/>
    <w:rsid w:val="00343995"/>
    <w:rPr>
      <w:rFonts w:ascii="Courier New" w:hAnsi="Courier New" w:cs="Courier New" w:hint="default"/>
    </w:rPr>
  </w:style>
  <w:style w:type="character" w:customStyle="1" w:styleId="RTFNum643">
    <w:name w:val="RTF_Num 64 3"/>
    <w:rsid w:val="00343995"/>
    <w:rPr>
      <w:rFonts w:ascii="Wingdings" w:hAnsi="Wingdings" w:cs="Wingdings" w:hint="default"/>
    </w:rPr>
  </w:style>
  <w:style w:type="character" w:customStyle="1" w:styleId="RTFNum644">
    <w:name w:val="RTF_Num 64 4"/>
    <w:rsid w:val="00343995"/>
    <w:rPr>
      <w:rFonts w:ascii="Symbol" w:hAnsi="Symbol" w:cs="Symbol" w:hint="default"/>
    </w:rPr>
  </w:style>
  <w:style w:type="character" w:customStyle="1" w:styleId="RTFNum645">
    <w:name w:val="RTF_Num 64 5"/>
    <w:rsid w:val="00343995"/>
    <w:rPr>
      <w:rFonts w:ascii="Courier New" w:hAnsi="Courier New" w:cs="Courier New" w:hint="default"/>
    </w:rPr>
  </w:style>
  <w:style w:type="character" w:customStyle="1" w:styleId="RTFNum646">
    <w:name w:val="RTF_Num 64 6"/>
    <w:rsid w:val="00343995"/>
    <w:rPr>
      <w:rFonts w:ascii="Wingdings" w:hAnsi="Wingdings" w:cs="Wingdings" w:hint="default"/>
    </w:rPr>
  </w:style>
  <w:style w:type="character" w:customStyle="1" w:styleId="RTFNum647">
    <w:name w:val="RTF_Num 64 7"/>
    <w:rsid w:val="00343995"/>
    <w:rPr>
      <w:rFonts w:ascii="Symbol" w:hAnsi="Symbol" w:cs="Symbol" w:hint="default"/>
    </w:rPr>
  </w:style>
  <w:style w:type="character" w:customStyle="1" w:styleId="RTFNum648">
    <w:name w:val="RTF_Num 64 8"/>
    <w:rsid w:val="00343995"/>
    <w:rPr>
      <w:rFonts w:ascii="Courier New" w:hAnsi="Courier New" w:cs="Courier New" w:hint="default"/>
    </w:rPr>
  </w:style>
  <w:style w:type="character" w:customStyle="1" w:styleId="RTFNum649">
    <w:name w:val="RTF_Num 64 9"/>
    <w:rsid w:val="00343995"/>
    <w:rPr>
      <w:rFonts w:ascii="Wingdings" w:hAnsi="Wingdings" w:cs="Wingdings" w:hint="default"/>
    </w:rPr>
  </w:style>
  <w:style w:type="character" w:customStyle="1" w:styleId="RTFNum651">
    <w:name w:val="RTF_Num 65 1"/>
    <w:rsid w:val="00343995"/>
    <w:rPr>
      <w:rFonts w:ascii="Symbol" w:hAnsi="Symbol" w:cs="Symbol" w:hint="default"/>
    </w:rPr>
  </w:style>
  <w:style w:type="character" w:customStyle="1" w:styleId="RTFNum652">
    <w:name w:val="RTF_Num 65 2"/>
    <w:rsid w:val="00343995"/>
    <w:rPr>
      <w:rFonts w:ascii="Courier New" w:hAnsi="Courier New" w:cs="Courier New" w:hint="default"/>
    </w:rPr>
  </w:style>
  <w:style w:type="character" w:customStyle="1" w:styleId="RTFNum653">
    <w:name w:val="RTF_Num 65 3"/>
    <w:rsid w:val="00343995"/>
    <w:rPr>
      <w:rFonts w:ascii="Wingdings" w:hAnsi="Wingdings" w:cs="Wingdings" w:hint="default"/>
    </w:rPr>
  </w:style>
  <w:style w:type="character" w:customStyle="1" w:styleId="RTFNum654">
    <w:name w:val="RTF_Num 65 4"/>
    <w:rsid w:val="00343995"/>
    <w:rPr>
      <w:rFonts w:ascii="Symbol" w:hAnsi="Symbol" w:cs="Symbol" w:hint="default"/>
    </w:rPr>
  </w:style>
  <w:style w:type="character" w:customStyle="1" w:styleId="RTFNum655">
    <w:name w:val="RTF_Num 65 5"/>
    <w:rsid w:val="00343995"/>
    <w:rPr>
      <w:rFonts w:ascii="Courier New" w:hAnsi="Courier New" w:cs="Courier New" w:hint="default"/>
    </w:rPr>
  </w:style>
  <w:style w:type="character" w:customStyle="1" w:styleId="RTFNum656">
    <w:name w:val="RTF_Num 65 6"/>
    <w:rsid w:val="00343995"/>
    <w:rPr>
      <w:rFonts w:ascii="Wingdings" w:hAnsi="Wingdings" w:cs="Wingdings" w:hint="default"/>
    </w:rPr>
  </w:style>
  <w:style w:type="character" w:customStyle="1" w:styleId="RTFNum657">
    <w:name w:val="RTF_Num 65 7"/>
    <w:rsid w:val="00343995"/>
    <w:rPr>
      <w:rFonts w:ascii="Symbol" w:hAnsi="Symbol" w:cs="Symbol" w:hint="default"/>
    </w:rPr>
  </w:style>
  <w:style w:type="character" w:customStyle="1" w:styleId="RTFNum658">
    <w:name w:val="RTF_Num 65 8"/>
    <w:rsid w:val="00343995"/>
    <w:rPr>
      <w:rFonts w:ascii="Courier New" w:hAnsi="Courier New" w:cs="Courier New" w:hint="default"/>
    </w:rPr>
  </w:style>
  <w:style w:type="character" w:customStyle="1" w:styleId="RTFNum659">
    <w:name w:val="RTF_Num 65 9"/>
    <w:rsid w:val="00343995"/>
    <w:rPr>
      <w:rFonts w:ascii="Wingdings" w:hAnsi="Wingdings" w:cs="Wingdings" w:hint="default"/>
    </w:rPr>
  </w:style>
  <w:style w:type="character" w:customStyle="1" w:styleId="RTFNum661">
    <w:name w:val="RTF_Num 66 1"/>
    <w:rsid w:val="00343995"/>
    <w:rPr>
      <w:rFonts w:ascii="Times New Roman" w:hAnsi="Times New Roman" w:cs="Times New Roman" w:hint="default"/>
    </w:rPr>
  </w:style>
  <w:style w:type="character" w:customStyle="1" w:styleId="RTFNum662">
    <w:name w:val="RTF_Num 66 2"/>
    <w:rsid w:val="00343995"/>
    <w:rPr>
      <w:rFonts w:ascii="Times New Roman" w:hAnsi="Times New Roman" w:cs="Times New Roman" w:hint="default"/>
    </w:rPr>
  </w:style>
  <w:style w:type="character" w:customStyle="1" w:styleId="RTFNum663">
    <w:name w:val="RTF_Num 66 3"/>
    <w:rsid w:val="00343995"/>
    <w:rPr>
      <w:rFonts w:ascii="Times New Roman" w:hAnsi="Times New Roman" w:cs="Times New Roman" w:hint="default"/>
    </w:rPr>
  </w:style>
  <w:style w:type="character" w:customStyle="1" w:styleId="RTFNum664">
    <w:name w:val="RTF_Num 66 4"/>
    <w:rsid w:val="00343995"/>
    <w:rPr>
      <w:rFonts w:ascii="Times New Roman" w:hAnsi="Times New Roman" w:cs="Times New Roman" w:hint="default"/>
    </w:rPr>
  </w:style>
  <w:style w:type="character" w:customStyle="1" w:styleId="RTFNum665">
    <w:name w:val="RTF_Num 66 5"/>
    <w:rsid w:val="00343995"/>
    <w:rPr>
      <w:rFonts w:ascii="Times New Roman" w:hAnsi="Times New Roman" w:cs="Times New Roman" w:hint="default"/>
    </w:rPr>
  </w:style>
  <w:style w:type="character" w:customStyle="1" w:styleId="RTFNum666">
    <w:name w:val="RTF_Num 66 6"/>
    <w:rsid w:val="00343995"/>
    <w:rPr>
      <w:rFonts w:ascii="Times New Roman" w:hAnsi="Times New Roman" w:cs="Times New Roman" w:hint="default"/>
    </w:rPr>
  </w:style>
  <w:style w:type="character" w:customStyle="1" w:styleId="RTFNum667">
    <w:name w:val="RTF_Num 66 7"/>
    <w:rsid w:val="00343995"/>
    <w:rPr>
      <w:rFonts w:ascii="Times New Roman" w:hAnsi="Times New Roman" w:cs="Times New Roman" w:hint="default"/>
    </w:rPr>
  </w:style>
  <w:style w:type="character" w:customStyle="1" w:styleId="RTFNum668">
    <w:name w:val="RTF_Num 66 8"/>
    <w:rsid w:val="00343995"/>
    <w:rPr>
      <w:rFonts w:ascii="Times New Roman" w:hAnsi="Times New Roman" w:cs="Times New Roman" w:hint="default"/>
    </w:rPr>
  </w:style>
  <w:style w:type="character" w:customStyle="1" w:styleId="RTFNum669">
    <w:name w:val="RTF_Num 66 9"/>
    <w:rsid w:val="00343995"/>
    <w:rPr>
      <w:rFonts w:ascii="Times New Roman" w:hAnsi="Times New Roman" w:cs="Times New Roman" w:hint="default"/>
    </w:rPr>
  </w:style>
  <w:style w:type="character" w:customStyle="1" w:styleId="RTFNum671">
    <w:name w:val="RTF_Num 67 1"/>
    <w:rsid w:val="00343995"/>
    <w:rPr>
      <w:rFonts w:ascii="Symbol" w:hAnsi="Symbol" w:cs="Symbol" w:hint="default"/>
    </w:rPr>
  </w:style>
  <w:style w:type="character" w:customStyle="1" w:styleId="RTFNum672">
    <w:name w:val="RTF_Num 67 2"/>
    <w:rsid w:val="00343995"/>
    <w:rPr>
      <w:rFonts w:ascii="Courier New" w:hAnsi="Courier New" w:cs="Courier New" w:hint="default"/>
    </w:rPr>
  </w:style>
  <w:style w:type="character" w:customStyle="1" w:styleId="RTFNum673">
    <w:name w:val="RTF_Num 67 3"/>
    <w:rsid w:val="00343995"/>
    <w:rPr>
      <w:rFonts w:ascii="Wingdings" w:hAnsi="Wingdings" w:cs="Wingdings" w:hint="default"/>
    </w:rPr>
  </w:style>
  <w:style w:type="character" w:customStyle="1" w:styleId="RTFNum674">
    <w:name w:val="RTF_Num 67 4"/>
    <w:rsid w:val="00343995"/>
    <w:rPr>
      <w:rFonts w:ascii="Symbol" w:hAnsi="Symbol" w:cs="Symbol" w:hint="default"/>
    </w:rPr>
  </w:style>
  <w:style w:type="character" w:customStyle="1" w:styleId="RTFNum675">
    <w:name w:val="RTF_Num 67 5"/>
    <w:rsid w:val="00343995"/>
    <w:rPr>
      <w:rFonts w:ascii="Courier New" w:hAnsi="Courier New" w:cs="Courier New" w:hint="default"/>
    </w:rPr>
  </w:style>
  <w:style w:type="character" w:customStyle="1" w:styleId="RTFNum676">
    <w:name w:val="RTF_Num 67 6"/>
    <w:rsid w:val="00343995"/>
    <w:rPr>
      <w:rFonts w:ascii="Wingdings" w:hAnsi="Wingdings" w:cs="Wingdings" w:hint="default"/>
    </w:rPr>
  </w:style>
  <w:style w:type="character" w:customStyle="1" w:styleId="RTFNum677">
    <w:name w:val="RTF_Num 67 7"/>
    <w:rsid w:val="00343995"/>
    <w:rPr>
      <w:rFonts w:ascii="Symbol" w:hAnsi="Symbol" w:cs="Symbol" w:hint="default"/>
    </w:rPr>
  </w:style>
  <w:style w:type="character" w:customStyle="1" w:styleId="RTFNum678">
    <w:name w:val="RTF_Num 67 8"/>
    <w:rsid w:val="00343995"/>
    <w:rPr>
      <w:rFonts w:ascii="Courier New" w:hAnsi="Courier New" w:cs="Courier New" w:hint="default"/>
    </w:rPr>
  </w:style>
  <w:style w:type="character" w:customStyle="1" w:styleId="RTFNum679">
    <w:name w:val="RTF_Num 67 9"/>
    <w:rsid w:val="00343995"/>
    <w:rPr>
      <w:rFonts w:ascii="Wingdings" w:hAnsi="Wingdings" w:cs="Wingdings" w:hint="default"/>
    </w:rPr>
  </w:style>
  <w:style w:type="character" w:customStyle="1" w:styleId="RTFNum681">
    <w:name w:val="RTF_Num 68 1"/>
    <w:rsid w:val="00343995"/>
    <w:rPr>
      <w:rFonts w:ascii="Times New Roman" w:hAnsi="Times New Roman" w:cs="Times New Roman" w:hint="default"/>
    </w:rPr>
  </w:style>
  <w:style w:type="character" w:customStyle="1" w:styleId="RTFNum682">
    <w:name w:val="RTF_Num 68 2"/>
    <w:rsid w:val="00343995"/>
    <w:rPr>
      <w:rFonts w:ascii="Times New Roman" w:hAnsi="Times New Roman" w:cs="Times New Roman" w:hint="default"/>
    </w:rPr>
  </w:style>
  <w:style w:type="character" w:customStyle="1" w:styleId="RTFNum683">
    <w:name w:val="RTF_Num 68 3"/>
    <w:rsid w:val="00343995"/>
    <w:rPr>
      <w:rFonts w:ascii="Times New Roman" w:hAnsi="Times New Roman" w:cs="Times New Roman" w:hint="default"/>
    </w:rPr>
  </w:style>
  <w:style w:type="character" w:customStyle="1" w:styleId="RTFNum684">
    <w:name w:val="RTF_Num 68 4"/>
    <w:rsid w:val="00343995"/>
    <w:rPr>
      <w:rFonts w:ascii="Times New Roman" w:hAnsi="Times New Roman" w:cs="Times New Roman" w:hint="default"/>
    </w:rPr>
  </w:style>
  <w:style w:type="character" w:customStyle="1" w:styleId="RTFNum685">
    <w:name w:val="RTF_Num 68 5"/>
    <w:rsid w:val="00343995"/>
    <w:rPr>
      <w:rFonts w:ascii="Times New Roman" w:hAnsi="Times New Roman" w:cs="Times New Roman" w:hint="default"/>
    </w:rPr>
  </w:style>
  <w:style w:type="character" w:customStyle="1" w:styleId="RTFNum686">
    <w:name w:val="RTF_Num 68 6"/>
    <w:rsid w:val="00343995"/>
    <w:rPr>
      <w:rFonts w:ascii="Times New Roman" w:hAnsi="Times New Roman" w:cs="Times New Roman" w:hint="default"/>
    </w:rPr>
  </w:style>
  <w:style w:type="character" w:customStyle="1" w:styleId="RTFNum687">
    <w:name w:val="RTF_Num 68 7"/>
    <w:rsid w:val="00343995"/>
    <w:rPr>
      <w:rFonts w:ascii="Times New Roman" w:hAnsi="Times New Roman" w:cs="Times New Roman" w:hint="default"/>
    </w:rPr>
  </w:style>
  <w:style w:type="character" w:customStyle="1" w:styleId="RTFNum688">
    <w:name w:val="RTF_Num 68 8"/>
    <w:rsid w:val="00343995"/>
    <w:rPr>
      <w:rFonts w:ascii="Times New Roman" w:hAnsi="Times New Roman" w:cs="Times New Roman" w:hint="default"/>
    </w:rPr>
  </w:style>
  <w:style w:type="character" w:customStyle="1" w:styleId="RTFNum689">
    <w:name w:val="RTF_Num 68 9"/>
    <w:rsid w:val="00343995"/>
    <w:rPr>
      <w:rFonts w:ascii="Times New Roman" w:hAnsi="Times New Roman" w:cs="Times New Roman" w:hint="default"/>
    </w:rPr>
  </w:style>
  <w:style w:type="character" w:customStyle="1" w:styleId="RTFNum691">
    <w:name w:val="RTF_Num 69 1"/>
    <w:rsid w:val="00343995"/>
    <w:rPr>
      <w:rFonts w:ascii="Symbol" w:hAnsi="Symbol" w:cs="Symbol" w:hint="default"/>
    </w:rPr>
  </w:style>
  <w:style w:type="character" w:customStyle="1" w:styleId="RTFNum692">
    <w:name w:val="RTF_Num 69 2"/>
    <w:rsid w:val="00343995"/>
    <w:rPr>
      <w:rFonts w:ascii="Courier New" w:hAnsi="Courier New" w:cs="Courier New" w:hint="default"/>
    </w:rPr>
  </w:style>
  <w:style w:type="character" w:customStyle="1" w:styleId="RTFNum693">
    <w:name w:val="RTF_Num 69 3"/>
    <w:rsid w:val="00343995"/>
    <w:rPr>
      <w:rFonts w:ascii="Wingdings" w:hAnsi="Wingdings" w:cs="Wingdings" w:hint="default"/>
    </w:rPr>
  </w:style>
  <w:style w:type="character" w:customStyle="1" w:styleId="RTFNum694">
    <w:name w:val="RTF_Num 69 4"/>
    <w:rsid w:val="00343995"/>
    <w:rPr>
      <w:rFonts w:ascii="Symbol" w:hAnsi="Symbol" w:cs="Symbol" w:hint="default"/>
    </w:rPr>
  </w:style>
  <w:style w:type="character" w:customStyle="1" w:styleId="RTFNum695">
    <w:name w:val="RTF_Num 69 5"/>
    <w:rsid w:val="00343995"/>
    <w:rPr>
      <w:rFonts w:ascii="Courier New" w:hAnsi="Courier New" w:cs="Courier New" w:hint="default"/>
    </w:rPr>
  </w:style>
  <w:style w:type="character" w:customStyle="1" w:styleId="RTFNum696">
    <w:name w:val="RTF_Num 69 6"/>
    <w:rsid w:val="00343995"/>
    <w:rPr>
      <w:rFonts w:ascii="Wingdings" w:hAnsi="Wingdings" w:cs="Wingdings" w:hint="default"/>
    </w:rPr>
  </w:style>
  <w:style w:type="character" w:customStyle="1" w:styleId="RTFNum697">
    <w:name w:val="RTF_Num 69 7"/>
    <w:rsid w:val="00343995"/>
    <w:rPr>
      <w:rFonts w:ascii="Symbol" w:hAnsi="Symbol" w:cs="Symbol" w:hint="default"/>
    </w:rPr>
  </w:style>
  <w:style w:type="character" w:customStyle="1" w:styleId="RTFNum698">
    <w:name w:val="RTF_Num 69 8"/>
    <w:rsid w:val="00343995"/>
    <w:rPr>
      <w:rFonts w:ascii="Courier New" w:hAnsi="Courier New" w:cs="Courier New" w:hint="default"/>
    </w:rPr>
  </w:style>
  <w:style w:type="character" w:customStyle="1" w:styleId="RTFNum699">
    <w:name w:val="RTF_Num 69 9"/>
    <w:rsid w:val="00343995"/>
    <w:rPr>
      <w:rFonts w:ascii="Wingdings" w:hAnsi="Wingdings" w:cs="Wingdings" w:hint="default"/>
    </w:rPr>
  </w:style>
  <w:style w:type="character" w:customStyle="1" w:styleId="RTFNum701">
    <w:name w:val="RTF_Num 70 1"/>
    <w:rsid w:val="00343995"/>
    <w:rPr>
      <w:rFonts w:ascii="Symbol" w:hAnsi="Symbol" w:cs="Symbol" w:hint="default"/>
    </w:rPr>
  </w:style>
  <w:style w:type="character" w:customStyle="1" w:styleId="RTFNum702">
    <w:name w:val="RTF_Num 70 2"/>
    <w:rsid w:val="00343995"/>
    <w:rPr>
      <w:rFonts w:ascii="Courier New" w:hAnsi="Courier New" w:cs="Courier New" w:hint="default"/>
    </w:rPr>
  </w:style>
  <w:style w:type="character" w:customStyle="1" w:styleId="RTFNum703">
    <w:name w:val="RTF_Num 70 3"/>
    <w:rsid w:val="00343995"/>
    <w:rPr>
      <w:rFonts w:ascii="Wingdings" w:hAnsi="Wingdings" w:cs="Wingdings" w:hint="default"/>
    </w:rPr>
  </w:style>
  <w:style w:type="character" w:customStyle="1" w:styleId="RTFNum704">
    <w:name w:val="RTF_Num 70 4"/>
    <w:rsid w:val="00343995"/>
    <w:rPr>
      <w:rFonts w:ascii="Symbol" w:hAnsi="Symbol" w:cs="Symbol" w:hint="default"/>
    </w:rPr>
  </w:style>
  <w:style w:type="character" w:customStyle="1" w:styleId="RTFNum705">
    <w:name w:val="RTF_Num 70 5"/>
    <w:rsid w:val="00343995"/>
    <w:rPr>
      <w:rFonts w:ascii="Courier New" w:hAnsi="Courier New" w:cs="Courier New" w:hint="default"/>
    </w:rPr>
  </w:style>
  <w:style w:type="character" w:customStyle="1" w:styleId="RTFNum706">
    <w:name w:val="RTF_Num 70 6"/>
    <w:rsid w:val="00343995"/>
    <w:rPr>
      <w:rFonts w:ascii="Wingdings" w:hAnsi="Wingdings" w:cs="Wingdings" w:hint="default"/>
    </w:rPr>
  </w:style>
  <w:style w:type="character" w:customStyle="1" w:styleId="RTFNum707">
    <w:name w:val="RTF_Num 70 7"/>
    <w:rsid w:val="00343995"/>
    <w:rPr>
      <w:rFonts w:ascii="Symbol" w:hAnsi="Symbol" w:cs="Symbol" w:hint="default"/>
    </w:rPr>
  </w:style>
  <w:style w:type="character" w:customStyle="1" w:styleId="RTFNum708">
    <w:name w:val="RTF_Num 70 8"/>
    <w:rsid w:val="00343995"/>
    <w:rPr>
      <w:rFonts w:ascii="Courier New" w:hAnsi="Courier New" w:cs="Courier New" w:hint="default"/>
    </w:rPr>
  </w:style>
  <w:style w:type="character" w:customStyle="1" w:styleId="RTFNum709">
    <w:name w:val="RTF_Num 70 9"/>
    <w:rsid w:val="00343995"/>
    <w:rPr>
      <w:rFonts w:ascii="Wingdings" w:hAnsi="Wingdings" w:cs="Wingdings" w:hint="default"/>
    </w:rPr>
  </w:style>
  <w:style w:type="character" w:customStyle="1" w:styleId="RTFNum711">
    <w:name w:val="RTF_Num 71 1"/>
    <w:rsid w:val="00343995"/>
  </w:style>
  <w:style w:type="character" w:customStyle="1" w:styleId="RTFNum712">
    <w:name w:val="RTF_Num 71 2"/>
    <w:rsid w:val="00343995"/>
  </w:style>
  <w:style w:type="character" w:customStyle="1" w:styleId="RTFNum713">
    <w:name w:val="RTF_Num 71 3"/>
    <w:rsid w:val="00343995"/>
  </w:style>
  <w:style w:type="character" w:customStyle="1" w:styleId="RTFNum714">
    <w:name w:val="RTF_Num 71 4"/>
    <w:rsid w:val="00343995"/>
  </w:style>
  <w:style w:type="character" w:customStyle="1" w:styleId="RTFNum715">
    <w:name w:val="RTF_Num 71 5"/>
    <w:rsid w:val="00343995"/>
  </w:style>
  <w:style w:type="character" w:customStyle="1" w:styleId="RTFNum716">
    <w:name w:val="RTF_Num 71 6"/>
    <w:rsid w:val="00343995"/>
  </w:style>
  <w:style w:type="character" w:customStyle="1" w:styleId="RTFNum717">
    <w:name w:val="RTF_Num 71 7"/>
    <w:rsid w:val="00343995"/>
  </w:style>
  <w:style w:type="character" w:customStyle="1" w:styleId="RTFNum718">
    <w:name w:val="RTF_Num 71 8"/>
    <w:rsid w:val="00343995"/>
  </w:style>
  <w:style w:type="character" w:customStyle="1" w:styleId="RTFNum719">
    <w:name w:val="RTF_Num 71 9"/>
    <w:rsid w:val="00343995"/>
  </w:style>
  <w:style w:type="character" w:customStyle="1" w:styleId="RTFNum721">
    <w:name w:val="RTF_Num 72 1"/>
    <w:rsid w:val="00343995"/>
    <w:rPr>
      <w:rFonts w:ascii="Symbol" w:hAnsi="Symbol" w:cs="Symbol" w:hint="default"/>
    </w:rPr>
  </w:style>
  <w:style w:type="character" w:customStyle="1" w:styleId="RTFNum722">
    <w:name w:val="RTF_Num 72 2"/>
    <w:rsid w:val="00343995"/>
    <w:rPr>
      <w:rFonts w:ascii="Courier New" w:hAnsi="Courier New" w:cs="Courier New" w:hint="default"/>
    </w:rPr>
  </w:style>
  <w:style w:type="character" w:customStyle="1" w:styleId="RTFNum723">
    <w:name w:val="RTF_Num 72 3"/>
    <w:rsid w:val="00343995"/>
    <w:rPr>
      <w:rFonts w:ascii="Wingdings" w:hAnsi="Wingdings" w:cs="Wingdings" w:hint="default"/>
    </w:rPr>
  </w:style>
  <w:style w:type="character" w:customStyle="1" w:styleId="RTFNum724">
    <w:name w:val="RTF_Num 72 4"/>
    <w:rsid w:val="00343995"/>
    <w:rPr>
      <w:rFonts w:ascii="Symbol" w:hAnsi="Symbol" w:cs="Symbol" w:hint="default"/>
    </w:rPr>
  </w:style>
  <w:style w:type="character" w:customStyle="1" w:styleId="RTFNum725">
    <w:name w:val="RTF_Num 72 5"/>
    <w:rsid w:val="00343995"/>
    <w:rPr>
      <w:rFonts w:ascii="Courier New" w:hAnsi="Courier New" w:cs="Courier New" w:hint="default"/>
    </w:rPr>
  </w:style>
  <w:style w:type="character" w:customStyle="1" w:styleId="RTFNum726">
    <w:name w:val="RTF_Num 72 6"/>
    <w:rsid w:val="00343995"/>
    <w:rPr>
      <w:rFonts w:ascii="Wingdings" w:hAnsi="Wingdings" w:cs="Wingdings" w:hint="default"/>
    </w:rPr>
  </w:style>
  <w:style w:type="character" w:customStyle="1" w:styleId="RTFNum727">
    <w:name w:val="RTF_Num 72 7"/>
    <w:rsid w:val="00343995"/>
    <w:rPr>
      <w:rFonts w:ascii="Symbol" w:hAnsi="Symbol" w:cs="Symbol" w:hint="default"/>
    </w:rPr>
  </w:style>
  <w:style w:type="character" w:customStyle="1" w:styleId="RTFNum728">
    <w:name w:val="RTF_Num 72 8"/>
    <w:rsid w:val="00343995"/>
    <w:rPr>
      <w:rFonts w:ascii="Courier New" w:hAnsi="Courier New" w:cs="Courier New" w:hint="default"/>
    </w:rPr>
  </w:style>
  <w:style w:type="character" w:customStyle="1" w:styleId="RTFNum729">
    <w:name w:val="RTF_Num 72 9"/>
    <w:rsid w:val="00343995"/>
    <w:rPr>
      <w:rFonts w:ascii="Wingdings" w:hAnsi="Wingdings" w:cs="Wingdings" w:hint="default"/>
    </w:rPr>
  </w:style>
  <w:style w:type="character" w:customStyle="1" w:styleId="Nagek1Znak">
    <w:name w:val="Nagｳek 1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2Znak">
    <w:name w:val="Nagｳek 2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3Znak">
    <w:name w:val="Nagｳek 3 Znak"/>
    <w:rsid w:val="00343995"/>
    <w:rPr>
      <w:rFonts w:ascii="Times New Roman" w:hAnsi="Times New Roman" w:cs="Times New Roman" w:hint="default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343995"/>
    <w:rPr>
      <w:rFonts w:ascii="Comic Sans MS" w:hAnsi="Comic Sans MS" w:cs="Comic Sans MS" w:hint="default"/>
      <w:b/>
      <w:bCs/>
      <w:sz w:val="18"/>
      <w:szCs w:val="18"/>
      <w:lang w:bidi="ar-SA"/>
    </w:rPr>
  </w:style>
  <w:style w:type="character" w:customStyle="1" w:styleId="Nagek5Znak">
    <w:name w:val="Nagｳek 5 Znak"/>
    <w:rsid w:val="00343995"/>
    <w:rPr>
      <w:rFonts w:ascii="Arial Narrow" w:hAnsi="Arial Narrow" w:cs="Arial Narrow" w:hint="default"/>
      <w:b/>
      <w:bCs/>
      <w:sz w:val="18"/>
      <w:szCs w:val="18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sid w:val="0034399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8Znak">
    <w:name w:val="Nagｳek 8 Znak"/>
    <w:rsid w:val="0034399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343995"/>
    <w:rPr>
      <w:rFonts w:ascii="Arial Unicode MS" w:eastAsia="Arial Unicode MS" w:hAnsi="Arial Unicode MS" w:cs="Times New Roman" w:hint="eastAsia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343995"/>
  </w:style>
  <w:style w:type="character" w:customStyle="1" w:styleId="WW-Absatz-Standardschriftart">
    <w:name w:val="WW-Absatz-Standardschriftart"/>
    <w:rsid w:val="00343995"/>
  </w:style>
  <w:style w:type="character" w:customStyle="1" w:styleId="WW-Absatz-Standardschriftart1">
    <w:name w:val="WW-Absatz-Standardschriftart1"/>
    <w:rsid w:val="00343995"/>
  </w:style>
  <w:style w:type="character" w:customStyle="1" w:styleId="WW-Absatz-Standardschriftart11">
    <w:name w:val="WW-Absatz-Standardschriftart11"/>
    <w:rsid w:val="00343995"/>
  </w:style>
  <w:style w:type="character" w:customStyle="1" w:styleId="WW-Absatz-Standardschriftart111">
    <w:name w:val="WW-Absatz-Standardschriftart111"/>
    <w:rsid w:val="00343995"/>
  </w:style>
  <w:style w:type="character" w:customStyle="1" w:styleId="WW-Absatz-Standardschriftart1111">
    <w:name w:val="WW-Absatz-Standardschriftart1111"/>
    <w:rsid w:val="00343995"/>
  </w:style>
  <w:style w:type="character" w:customStyle="1" w:styleId="WW-Absatz-Standardschriftart11111">
    <w:name w:val="WW-Absatz-Standardschriftart11111"/>
    <w:rsid w:val="00343995"/>
  </w:style>
  <w:style w:type="character" w:customStyle="1" w:styleId="WW-Absatz-Standardschriftart111111">
    <w:name w:val="WW-Absatz-Standardschriftart111111"/>
    <w:rsid w:val="00343995"/>
  </w:style>
  <w:style w:type="character" w:customStyle="1" w:styleId="WW-Absatz-Standardschriftart1111111">
    <w:name w:val="WW-Absatz-Standardschriftart1111111"/>
    <w:rsid w:val="00343995"/>
  </w:style>
  <w:style w:type="character" w:customStyle="1" w:styleId="WW-Absatz-Standardschriftart11111111">
    <w:name w:val="WW-Absatz-Standardschriftart11111111"/>
    <w:rsid w:val="00343995"/>
  </w:style>
  <w:style w:type="character" w:customStyle="1" w:styleId="WW-Absatz-Standardschriftart111111111">
    <w:name w:val="WW-Absatz-Standardschriftart111111111"/>
    <w:rsid w:val="00343995"/>
  </w:style>
  <w:style w:type="character" w:customStyle="1" w:styleId="WW-Absatz-Standardschriftart1111111111">
    <w:name w:val="WW-Absatz-Standardschriftart1111111111"/>
    <w:rsid w:val="00343995"/>
  </w:style>
  <w:style w:type="character" w:customStyle="1" w:styleId="WW-Absatz-Standardschriftart11111111111">
    <w:name w:val="WW-Absatz-Standardschriftart11111111111"/>
    <w:rsid w:val="00343995"/>
  </w:style>
  <w:style w:type="character" w:customStyle="1" w:styleId="WW-Absatz-Standardschriftart111111111111">
    <w:name w:val="WW-Absatz-Standardschriftart111111111111"/>
    <w:rsid w:val="00343995"/>
  </w:style>
  <w:style w:type="character" w:customStyle="1" w:styleId="WW-Absatz-Standardschriftart1111111111111">
    <w:name w:val="WW-Absatz-Standardschriftart1111111111111"/>
    <w:rsid w:val="00343995"/>
  </w:style>
  <w:style w:type="character" w:customStyle="1" w:styleId="WW-Absatz-Standardschriftart11111111111111">
    <w:name w:val="WW-Absatz-Standardschriftart11111111111111"/>
    <w:rsid w:val="00343995"/>
  </w:style>
  <w:style w:type="character" w:customStyle="1" w:styleId="WW-Absatz-Standardschriftart111111111111111">
    <w:name w:val="WW-Absatz-Standardschriftart111111111111111"/>
    <w:rsid w:val="00343995"/>
  </w:style>
  <w:style w:type="character" w:customStyle="1" w:styleId="WW-Absatz-Standardschriftart1111111111111111">
    <w:name w:val="WW-Absatz-Standardschriftart1111111111111111"/>
    <w:rsid w:val="00343995"/>
  </w:style>
  <w:style w:type="character" w:customStyle="1" w:styleId="WW-Absatz-Standardschriftart11111111111111111">
    <w:name w:val="WW-Absatz-Standardschriftart11111111111111111"/>
    <w:rsid w:val="00343995"/>
  </w:style>
  <w:style w:type="character" w:customStyle="1" w:styleId="WW-Absatz-Standardschriftart111111111111111111">
    <w:name w:val="WW-Absatz-Standardschriftart111111111111111111"/>
    <w:rsid w:val="00343995"/>
  </w:style>
  <w:style w:type="character" w:customStyle="1" w:styleId="WW-Absatz-Standardschriftart1111111111111111111">
    <w:name w:val="WW-Absatz-Standardschriftart1111111111111111111"/>
    <w:rsid w:val="00343995"/>
  </w:style>
  <w:style w:type="character" w:customStyle="1" w:styleId="WW-Absatz-Standardschriftart11111111111111111111">
    <w:name w:val="WW-Absatz-Standardschriftart11111111111111111111"/>
    <w:rsid w:val="00343995"/>
  </w:style>
  <w:style w:type="character" w:customStyle="1" w:styleId="WW-Absatz-Standardschriftart111111111111111111111">
    <w:name w:val="WW-Absatz-Standardschriftart111111111111111111111"/>
    <w:rsid w:val="00343995"/>
  </w:style>
  <w:style w:type="character" w:customStyle="1" w:styleId="WW-Absatz-Standardschriftart1111111111111111111111">
    <w:name w:val="WW-Absatz-Standardschriftart1111111111111111111111"/>
    <w:rsid w:val="00343995"/>
  </w:style>
  <w:style w:type="character" w:customStyle="1" w:styleId="WW-Absatz-Standardschriftart11111111111111111111111">
    <w:name w:val="WW-Absatz-Standardschriftart11111111111111111111111"/>
    <w:rsid w:val="00343995"/>
  </w:style>
  <w:style w:type="character" w:customStyle="1" w:styleId="WW-Absatz-Standardschriftart111111111111111111111111">
    <w:name w:val="WW-Absatz-Standardschriftart111111111111111111111111"/>
    <w:rsid w:val="00343995"/>
  </w:style>
  <w:style w:type="character" w:customStyle="1" w:styleId="Domylnaczcionkaakapitu2">
    <w:name w:val="Domy?lna czcionka akapitu2"/>
    <w:rsid w:val="00343995"/>
  </w:style>
  <w:style w:type="character" w:customStyle="1" w:styleId="WW-Absatz-Standardschriftart1111111111111111111111111">
    <w:name w:val="WW-Absatz-Standardschriftart1111111111111111111111111"/>
    <w:rsid w:val="00343995"/>
  </w:style>
  <w:style w:type="character" w:customStyle="1" w:styleId="WW-Absatz-Standardschriftart11111111111111111111111111">
    <w:name w:val="WW-Absatz-Standardschriftart11111111111111111111111111"/>
    <w:rsid w:val="00343995"/>
  </w:style>
  <w:style w:type="character" w:customStyle="1" w:styleId="WW-Absatz-Standardschriftart111111111111111111111111111">
    <w:name w:val="WW-Absatz-Standardschriftart111111111111111111111111111"/>
    <w:rsid w:val="00343995"/>
  </w:style>
  <w:style w:type="character" w:customStyle="1" w:styleId="WW-Absatz-Standardschriftart1111111111111111111111111111">
    <w:name w:val="WW-Absatz-Standardschriftart1111111111111111111111111111"/>
    <w:rsid w:val="00343995"/>
  </w:style>
  <w:style w:type="character" w:customStyle="1" w:styleId="WW-Absatz-Standardschriftart11111111111111111111111111111">
    <w:name w:val="WW-Absatz-Standardschriftart11111111111111111111111111111"/>
    <w:rsid w:val="00343995"/>
  </w:style>
  <w:style w:type="character" w:customStyle="1" w:styleId="WW-Absatz-Standardschriftart111111111111111111111111111111">
    <w:name w:val="WW-Absatz-Standardschriftart111111111111111111111111111111"/>
    <w:rsid w:val="00343995"/>
  </w:style>
  <w:style w:type="character" w:customStyle="1" w:styleId="WW-Absatz-Standardschriftart1111111111111111111111111111111">
    <w:name w:val="WW-Absatz-Standardschriftart1111111111111111111111111111111"/>
    <w:rsid w:val="00343995"/>
  </w:style>
  <w:style w:type="character" w:customStyle="1" w:styleId="WW-Absatz-Standardschriftart11111111111111111111111111111111">
    <w:name w:val="WW-Absatz-Standardschriftart11111111111111111111111111111111"/>
    <w:rsid w:val="00343995"/>
  </w:style>
  <w:style w:type="character" w:customStyle="1" w:styleId="WW-Absatz-Standardschriftart111111111111111111111111111111111">
    <w:name w:val="WW-Absatz-Standardschriftart111111111111111111111111111111111"/>
    <w:rsid w:val="00343995"/>
  </w:style>
  <w:style w:type="character" w:customStyle="1" w:styleId="WW-Absatz-Standardschriftart1111111111111111111111111111111111">
    <w:name w:val="WW-Absatz-Standardschriftart1111111111111111111111111111111111"/>
    <w:rsid w:val="00343995"/>
  </w:style>
  <w:style w:type="character" w:customStyle="1" w:styleId="WW-Absatz-Standardschriftart11111111111111111111111111111111111">
    <w:name w:val="WW-Absatz-Standardschriftart11111111111111111111111111111111111"/>
    <w:rsid w:val="00343995"/>
  </w:style>
  <w:style w:type="character" w:customStyle="1" w:styleId="WW-Absatz-Standardschriftart111111111111111111111111111111111111">
    <w:name w:val="WW-Absatz-Standardschriftart111111111111111111111111111111111111"/>
    <w:rsid w:val="00343995"/>
  </w:style>
  <w:style w:type="character" w:customStyle="1" w:styleId="WW-Absatz-Standardschriftart1111111111111111111111111111111111111">
    <w:name w:val="WW-Absatz-Standardschriftart1111111111111111111111111111111111111"/>
    <w:rsid w:val="00343995"/>
  </w:style>
  <w:style w:type="character" w:customStyle="1" w:styleId="WW-Absatz-Standardschriftart11111111111111111111111111111111111111">
    <w:name w:val="WW-Absatz-Standardschriftart11111111111111111111111111111111111111"/>
    <w:rsid w:val="00343995"/>
  </w:style>
  <w:style w:type="character" w:customStyle="1" w:styleId="WW-Absatz-Standardschriftart111111111111111111111111111111111111111">
    <w:name w:val="WW-Absatz-Standardschriftart111111111111111111111111111111111111111"/>
    <w:rsid w:val="00343995"/>
  </w:style>
  <w:style w:type="character" w:customStyle="1" w:styleId="WW-Absatz-Standardschriftart1111111111111111111111111111111111111111">
    <w:name w:val="WW-Absatz-Standardschriftart1111111111111111111111111111111111111111"/>
    <w:rsid w:val="00343995"/>
  </w:style>
  <w:style w:type="character" w:customStyle="1" w:styleId="WW-Absatz-Standardschriftart11111111111111111111111111111111111111111">
    <w:name w:val="WW-Absatz-Standardschriftart11111111111111111111111111111111111111111"/>
    <w:rsid w:val="00343995"/>
  </w:style>
  <w:style w:type="character" w:customStyle="1" w:styleId="WW-Absatz-Standardschriftart111111111111111111111111111111111111111111">
    <w:name w:val="WW-Absatz-Standardschriftart111111111111111111111111111111111111111111"/>
    <w:rsid w:val="00343995"/>
  </w:style>
  <w:style w:type="character" w:customStyle="1" w:styleId="WW-Absatz-Standardschriftart1111111111111111111111111111111111111111111">
    <w:name w:val="WW-Absatz-Standardschriftart1111111111111111111111111111111111111111111"/>
    <w:rsid w:val="00343995"/>
  </w:style>
  <w:style w:type="character" w:customStyle="1" w:styleId="WW-Absatz-Standardschriftart11111111111111111111111111111111111111111111">
    <w:name w:val="WW-Absatz-Standardschriftart11111111111111111111111111111111111111111111"/>
    <w:rsid w:val="00343995"/>
  </w:style>
  <w:style w:type="character" w:customStyle="1" w:styleId="WW-Absatz-Standardschriftart111111111111111111111111111111111111111111111">
    <w:name w:val="WW-Absatz-Standardschriftart111111111111111111111111111111111111111111111"/>
    <w:rsid w:val="00343995"/>
  </w:style>
  <w:style w:type="character" w:customStyle="1" w:styleId="WW-Absatz-Standardschriftart1111111111111111111111111111111111111111111111">
    <w:name w:val="WW-Absatz-Standardschriftart1111111111111111111111111111111111111111111111"/>
    <w:rsid w:val="00343995"/>
  </w:style>
  <w:style w:type="character" w:customStyle="1" w:styleId="WW-Absatz-Standardschriftart11111111111111111111111111111111111111111111111">
    <w:name w:val="WW-Absatz-Standardschriftart11111111111111111111111111111111111111111111111"/>
    <w:rsid w:val="00343995"/>
  </w:style>
  <w:style w:type="character" w:customStyle="1" w:styleId="WW-Absatz-Standardschriftart111111111111111111111111111111111111111111111111">
    <w:name w:val="WW-Absatz-Standardschriftart111111111111111111111111111111111111111111111111"/>
    <w:rsid w:val="00343995"/>
  </w:style>
  <w:style w:type="character" w:customStyle="1" w:styleId="WW-Absatz-Standardschriftart1111111111111111111111111111111111111111111111111">
    <w:name w:val="WW-Absatz-Standardschriftart1111111111111111111111111111111111111111111111111"/>
    <w:rsid w:val="003439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39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39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39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3995"/>
  </w:style>
  <w:style w:type="character" w:customStyle="1" w:styleId="WW8Num5z2">
    <w:name w:val="WW8Num5z2"/>
    <w:rsid w:val="00343995"/>
    <w:rPr>
      <w:rFonts w:ascii="Wingdings" w:hAnsi="Wingdings" w:cs="Wingdings" w:hint="default"/>
    </w:rPr>
  </w:style>
  <w:style w:type="character" w:customStyle="1" w:styleId="WW8Num17z2">
    <w:name w:val="WW8Num17z2"/>
    <w:rsid w:val="00343995"/>
    <w:rPr>
      <w:rFonts w:ascii="Wingdings" w:hAnsi="Wingdings" w:cs="Wingdings" w:hint="default"/>
    </w:rPr>
  </w:style>
  <w:style w:type="character" w:customStyle="1" w:styleId="WW8Num32z0">
    <w:name w:val="WW8Num32z0"/>
    <w:rsid w:val="00343995"/>
    <w:rPr>
      <w:rFonts w:ascii="Symbol" w:hAnsi="Symbol" w:cs="Symbol" w:hint="default"/>
    </w:rPr>
  </w:style>
  <w:style w:type="character" w:customStyle="1" w:styleId="WW8Num33z0">
    <w:name w:val="WW8Num33z0"/>
    <w:rsid w:val="00343995"/>
    <w:rPr>
      <w:rFonts w:ascii="Symbol" w:hAnsi="Symbol" w:cs="Symbol" w:hint="default"/>
    </w:rPr>
  </w:style>
  <w:style w:type="character" w:customStyle="1" w:styleId="WW8Num33z1">
    <w:name w:val="WW8Num33z1"/>
    <w:rsid w:val="00343995"/>
    <w:rPr>
      <w:rFonts w:ascii="Courier New" w:hAnsi="Courier New" w:cs="Courier New" w:hint="default"/>
    </w:rPr>
  </w:style>
  <w:style w:type="character" w:customStyle="1" w:styleId="WW8Num33z2">
    <w:name w:val="WW8Num33z2"/>
    <w:rsid w:val="00343995"/>
    <w:rPr>
      <w:rFonts w:ascii="Wingdings" w:hAnsi="Wingdings" w:cs="Wingdings" w:hint="default"/>
    </w:rPr>
  </w:style>
  <w:style w:type="character" w:customStyle="1" w:styleId="WW8Num33z3">
    <w:name w:val="WW8Num33z3"/>
    <w:rsid w:val="00343995"/>
    <w:rPr>
      <w:rFonts w:ascii="Symbol" w:hAnsi="Symbol" w:cs="Symbol" w:hint="default"/>
    </w:rPr>
  </w:style>
  <w:style w:type="character" w:customStyle="1" w:styleId="WW8Num34z0">
    <w:name w:val="WW8Num34z0"/>
    <w:rsid w:val="00343995"/>
    <w:rPr>
      <w:rFonts w:ascii="Symbol" w:hAnsi="Symbol" w:cs="Symbol" w:hint="default"/>
    </w:rPr>
  </w:style>
  <w:style w:type="character" w:customStyle="1" w:styleId="WW8Num35z0">
    <w:name w:val="WW8Num35z0"/>
    <w:rsid w:val="00343995"/>
    <w:rPr>
      <w:rFonts w:ascii="Symbol" w:hAnsi="Symbol" w:cs="Symbol" w:hint="default"/>
    </w:rPr>
  </w:style>
  <w:style w:type="character" w:customStyle="1" w:styleId="WW8Num36z0">
    <w:name w:val="WW8Num36z0"/>
    <w:rsid w:val="00343995"/>
    <w:rPr>
      <w:rFonts w:ascii="Symbol" w:hAnsi="Symbol" w:cs="Symbol" w:hint="default"/>
    </w:rPr>
  </w:style>
  <w:style w:type="character" w:customStyle="1" w:styleId="WW8Num37z0">
    <w:name w:val="WW8Num37z0"/>
    <w:rsid w:val="00343995"/>
    <w:rPr>
      <w:rFonts w:ascii="Symbol" w:hAnsi="Symbol" w:cs="Symbol" w:hint="default"/>
    </w:rPr>
  </w:style>
  <w:style w:type="character" w:customStyle="1" w:styleId="WW8Num38z0">
    <w:name w:val="WW8Num38z0"/>
    <w:rsid w:val="00343995"/>
    <w:rPr>
      <w:rFonts w:ascii="Symbol" w:hAnsi="Symbol" w:cs="Symbol" w:hint="default"/>
    </w:rPr>
  </w:style>
  <w:style w:type="character" w:customStyle="1" w:styleId="WW8Num39z0">
    <w:name w:val="WW8Num39z0"/>
    <w:rsid w:val="00343995"/>
    <w:rPr>
      <w:rFonts w:ascii="Symbol" w:hAnsi="Symbol" w:cs="Symbol" w:hint="default"/>
    </w:rPr>
  </w:style>
  <w:style w:type="character" w:customStyle="1" w:styleId="WW8Num40z0">
    <w:name w:val="WW8Num40z0"/>
    <w:rsid w:val="00343995"/>
    <w:rPr>
      <w:rFonts w:ascii="Symbol" w:hAnsi="Symbol" w:cs="Symbol" w:hint="default"/>
    </w:rPr>
  </w:style>
  <w:style w:type="character" w:customStyle="1" w:styleId="WW8Num41z0">
    <w:name w:val="WW8Num41z0"/>
    <w:rsid w:val="00343995"/>
    <w:rPr>
      <w:rFonts w:ascii="Symbol" w:hAnsi="Symbol" w:cs="Symbol" w:hint="default"/>
    </w:rPr>
  </w:style>
  <w:style w:type="character" w:customStyle="1" w:styleId="WW8Num42z0">
    <w:name w:val="WW8Num42z0"/>
    <w:rsid w:val="00343995"/>
    <w:rPr>
      <w:rFonts w:ascii="Symbol" w:hAnsi="Symbol" w:cs="Symbol" w:hint="default"/>
    </w:rPr>
  </w:style>
  <w:style w:type="character" w:customStyle="1" w:styleId="WW8Num43z0">
    <w:name w:val="WW8Num43z0"/>
    <w:rsid w:val="00343995"/>
    <w:rPr>
      <w:rFonts w:ascii="Symbol" w:hAnsi="Symbol" w:cs="Symbol" w:hint="default"/>
    </w:rPr>
  </w:style>
  <w:style w:type="character" w:customStyle="1" w:styleId="WW8Num44z0">
    <w:name w:val="WW8Num44z0"/>
    <w:rsid w:val="00343995"/>
    <w:rPr>
      <w:rFonts w:ascii="Symbol" w:hAnsi="Symbol" w:cs="Symbol" w:hint="default"/>
    </w:rPr>
  </w:style>
  <w:style w:type="character" w:customStyle="1" w:styleId="WW8Num44z1">
    <w:name w:val="WW8Num44z1"/>
    <w:rsid w:val="00343995"/>
    <w:rPr>
      <w:rFonts w:ascii="Courier New" w:hAnsi="Courier New" w:cs="Courier New" w:hint="default"/>
    </w:rPr>
  </w:style>
  <w:style w:type="character" w:customStyle="1" w:styleId="WW8Num44z2">
    <w:name w:val="WW8Num44z2"/>
    <w:rsid w:val="00343995"/>
    <w:rPr>
      <w:rFonts w:ascii="Wingdings" w:hAnsi="Wingdings" w:cs="Wingdings" w:hint="default"/>
    </w:rPr>
  </w:style>
  <w:style w:type="character" w:customStyle="1" w:styleId="WW8Num44z3">
    <w:name w:val="WW8Num44z3"/>
    <w:rsid w:val="00343995"/>
    <w:rPr>
      <w:rFonts w:ascii="Symbol" w:hAnsi="Symbol" w:cs="Symbol" w:hint="default"/>
    </w:rPr>
  </w:style>
  <w:style w:type="character" w:customStyle="1" w:styleId="WW8Num45z0">
    <w:name w:val="WW8Num45z0"/>
    <w:rsid w:val="00343995"/>
    <w:rPr>
      <w:rFonts w:ascii="Symbol" w:hAnsi="Symbol" w:cs="Symbol" w:hint="default"/>
    </w:rPr>
  </w:style>
  <w:style w:type="character" w:customStyle="1" w:styleId="WW8Num46z0">
    <w:name w:val="WW8Num46z0"/>
    <w:rsid w:val="00343995"/>
    <w:rPr>
      <w:rFonts w:ascii="Symbol" w:hAnsi="Symbol" w:cs="Symbol" w:hint="default"/>
    </w:rPr>
  </w:style>
  <w:style w:type="character" w:customStyle="1" w:styleId="WW8Num47z0">
    <w:name w:val="WW8Num47z0"/>
    <w:rsid w:val="00343995"/>
    <w:rPr>
      <w:rFonts w:ascii="Symbol" w:hAnsi="Symbol" w:cs="Symbol" w:hint="default"/>
    </w:rPr>
  </w:style>
  <w:style w:type="character" w:customStyle="1" w:styleId="WW8Num48z0">
    <w:name w:val="WW8Num48z0"/>
    <w:rsid w:val="00343995"/>
    <w:rPr>
      <w:rFonts w:ascii="Symbol" w:hAnsi="Symbol" w:cs="Symbol" w:hint="default"/>
    </w:rPr>
  </w:style>
  <w:style w:type="character" w:customStyle="1" w:styleId="WW8Num49z0">
    <w:name w:val="WW8Num49z0"/>
    <w:rsid w:val="00343995"/>
    <w:rPr>
      <w:rFonts w:ascii="Symbol" w:hAnsi="Symbol" w:cs="Symbol" w:hint="default"/>
    </w:rPr>
  </w:style>
  <w:style w:type="character" w:customStyle="1" w:styleId="WW8Num49z1">
    <w:name w:val="WW8Num49z1"/>
    <w:rsid w:val="00343995"/>
    <w:rPr>
      <w:rFonts w:ascii="Courier New" w:hAnsi="Courier New" w:cs="Courier New" w:hint="default"/>
    </w:rPr>
  </w:style>
  <w:style w:type="character" w:customStyle="1" w:styleId="WW8Num49z2">
    <w:name w:val="WW8Num49z2"/>
    <w:rsid w:val="00343995"/>
    <w:rPr>
      <w:rFonts w:ascii="Wingdings" w:hAnsi="Wingdings" w:cs="Wingdings" w:hint="default"/>
    </w:rPr>
  </w:style>
  <w:style w:type="character" w:customStyle="1" w:styleId="WW8Num50z0">
    <w:name w:val="WW8Num50z0"/>
    <w:rsid w:val="00343995"/>
    <w:rPr>
      <w:rFonts w:ascii="Symbol" w:hAnsi="Symbol" w:cs="Symbol" w:hint="default"/>
    </w:rPr>
  </w:style>
  <w:style w:type="character" w:customStyle="1" w:styleId="WW8Num51z0">
    <w:name w:val="WW8Num51z0"/>
    <w:rsid w:val="00343995"/>
    <w:rPr>
      <w:rFonts w:ascii="Symbol" w:hAnsi="Symbol" w:cs="Symbol" w:hint="default"/>
    </w:rPr>
  </w:style>
  <w:style w:type="character" w:customStyle="1" w:styleId="WW8Num52z0">
    <w:name w:val="WW8Num52z0"/>
    <w:rsid w:val="00343995"/>
    <w:rPr>
      <w:rFonts w:ascii="Symbol" w:hAnsi="Symbol" w:cs="Symbol" w:hint="default"/>
    </w:rPr>
  </w:style>
  <w:style w:type="character" w:customStyle="1" w:styleId="WW8Num53z0">
    <w:name w:val="WW8Num53z0"/>
    <w:rsid w:val="00343995"/>
    <w:rPr>
      <w:rFonts w:ascii="Symbol" w:hAnsi="Symbol" w:cs="Symbol" w:hint="default"/>
    </w:rPr>
  </w:style>
  <w:style w:type="character" w:customStyle="1" w:styleId="WW8Num54z0">
    <w:name w:val="WW8Num54z0"/>
    <w:rsid w:val="00343995"/>
    <w:rPr>
      <w:rFonts w:ascii="Symbol" w:hAnsi="Symbol" w:cs="Symbol" w:hint="default"/>
    </w:rPr>
  </w:style>
  <w:style w:type="character" w:customStyle="1" w:styleId="WW8Num55z0">
    <w:name w:val="WW8Num55z0"/>
    <w:rsid w:val="00343995"/>
    <w:rPr>
      <w:rFonts w:ascii="Symbol" w:hAnsi="Symbol" w:cs="Symbol" w:hint="default"/>
    </w:rPr>
  </w:style>
  <w:style w:type="character" w:customStyle="1" w:styleId="WW8Num56z0">
    <w:name w:val="WW8Num56z0"/>
    <w:rsid w:val="00343995"/>
    <w:rPr>
      <w:rFonts w:ascii="Symbol" w:hAnsi="Symbol" w:cs="Symbol" w:hint="default"/>
    </w:rPr>
  </w:style>
  <w:style w:type="character" w:customStyle="1" w:styleId="WW8Num57z0">
    <w:name w:val="WW8Num57z0"/>
    <w:rsid w:val="00343995"/>
    <w:rPr>
      <w:rFonts w:ascii="Symbol" w:hAnsi="Symbol" w:cs="Symbol" w:hint="default"/>
    </w:rPr>
  </w:style>
  <w:style w:type="character" w:customStyle="1" w:styleId="WW8Num58z0">
    <w:name w:val="WW8Num58z0"/>
    <w:rsid w:val="00343995"/>
    <w:rPr>
      <w:rFonts w:ascii="Symbol" w:hAnsi="Symbol" w:cs="Symbol" w:hint="default"/>
    </w:rPr>
  </w:style>
  <w:style w:type="character" w:customStyle="1" w:styleId="WW8Num59z0">
    <w:name w:val="WW8Num59z0"/>
    <w:rsid w:val="00343995"/>
    <w:rPr>
      <w:rFonts w:ascii="Symbol" w:hAnsi="Symbol" w:cs="Symbol" w:hint="default"/>
    </w:rPr>
  </w:style>
  <w:style w:type="character" w:customStyle="1" w:styleId="WW8Num60z0">
    <w:name w:val="WW8Num60z0"/>
    <w:rsid w:val="00343995"/>
    <w:rPr>
      <w:rFonts w:ascii="Symbol" w:hAnsi="Symbol" w:cs="Symbol" w:hint="default"/>
    </w:rPr>
  </w:style>
  <w:style w:type="character" w:customStyle="1" w:styleId="WW8Num61z0">
    <w:name w:val="WW8Num61z0"/>
    <w:rsid w:val="00343995"/>
    <w:rPr>
      <w:rFonts w:ascii="Symbol" w:hAnsi="Symbol" w:cs="Symbol" w:hint="default"/>
    </w:rPr>
  </w:style>
  <w:style w:type="character" w:customStyle="1" w:styleId="WW8Num62z0">
    <w:name w:val="WW8Num62z0"/>
    <w:rsid w:val="00343995"/>
    <w:rPr>
      <w:rFonts w:ascii="Symbol" w:hAnsi="Symbol" w:cs="Symbol" w:hint="default"/>
    </w:rPr>
  </w:style>
  <w:style w:type="character" w:customStyle="1" w:styleId="WW8Num63z0">
    <w:name w:val="WW8Num63z0"/>
    <w:rsid w:val="00343995"/>
    <w:rPr>
      <w:rFonts w:ascii="Symbol" w:hAnsi="Symbol" w:cs="Symbol" w:hint="default"/>
    </w:rPr>
  </w:style>
  <w:style w:type="character" w:customStyle="1" w:styleId="WW8Num64z0">
    <w:name w:val="WW8Num64z0"/>
    <w:rsid w:val="00343995"/>
    <w:rPr>
      <w:rFonts w:ascii="Symbol" w:hAnsi="Symbol" w:cs="Symbol" w:hint="default"/>
    </w:rPr>
  </w:style>
  <w:style w:type="character" w:customStyle="1" w:styleId="WW8Num65z0">
    <w:name w:val="WW8Num65z0"/>
    <w:rsid w:val="00343995"/>
    <w:rPr>
      <w:rFonts w:ascii="Symbol" w:hAnsi="Symbol" w:cs="Symbol" w:hint="default"/>
    </w:rPr>
  </w:style>
  <w:style w:type="character" w:customStyle="1" w:styleId="WW8Num66z0">
    <w:name w:val="WW8Num66z0"/>
    <w:rsid w:val="00343995"/>
    <w:rPr>
      <w:rFonts w:ascii="Symbol" w:hAnsi="Symbol" w:cs="Symbol" w:hint="default"/>
    </w:rPr>
  </w:style>
  <w:style w:type="character" w:customStyle="1" w:styleId="WW8Num67z0">
    <w:name w:val="WW8Num67z0"/>
    <w:rsid w:val="00343995"/>
    <w:rPr>
      <w:rFonts w:ascii="Symbol" w:hAnsi="Symbol" w:cs="Symbol" w:hint="default"/>
    </w:rPr>
  </w:style>
  <w:style w:type="character" w:customStyle="1" w:styleId="WW8Num68z0">
    <w:name w:val="WW8Num68z0"/>
    <w:rsid w:val="00343995"/>
    <w:rPr>
      <w:rFonts w:ascii="Symbol" w:hAnsi="Symbol" w:cs="Symbol" w:hint="default"/>
    </w:rPr>
  </w:style>
  <w:style w:type="character" w:customStyle="1" w:styleId="WW8Num69z0">
    <w:name w:val="WW8Num69z0"/>
    <w:rsid w:val="00343995"/>
    <w:rPr>
      <w:rFonts w:ascii="Symbol" w:hAnsi="Symbol" w:cs="Symbol" w:hint="default"/>
    </w:rPr>
  </w:style>
  <w:style w:type="character" w:customStyle="1" w:styleId="WW8Num70z0">
    <w:name w:val="WW8Num70z0"/>
    <w:rsid w:val="00343995"/>
    <w:rPr>
      <w:rFonts w:ascii="Symbol" w:hAnsi="Symbol" w:cs="Symbol" w:hint="default"/>
    </w:rPr>
  </w:style>
  <w:style w:type="character" w:customStyle="1" w:styleId="WW8Num71z0">
    <w:name w:val="WW8Num71z0"/>
    <w:rsid w:val="00343995"/>
    <w:rPr>
      <w:rFonts w:ascii="Symbol" w:hAnsi="Symbol" w:cs="Symbol" w:hint="default"/>
    </w:rPr>
  </w:style>
  <w:style w:type="character" w:customStyle="1" w:styleId="WW8Num72z0">
    <w:name w:val="WW8Num72z0"/>
    <w:rsid w:val="00343995"/>
    <w:rPr>
      <w:rFonts w:ascii="Symbol" w:hAnsi="Symbol" w:cs="Symbol" w:hint="default"/>
    </w:rPr>
  </w:style>
  <w:style w:type="character" w:customStyle="1" w:styleId="WW8Num73z0">
    <w:name w:val="WW8Num73z0"/>
    <w:rsid w:val="00343995"/>
    <w:rPr>
      <w:rFonts w:ascii="Symbol" w:hAnsi="Symbol" w:cs="Symbol" w:hint="default"/>
    </w:rPr>
  </w:style>
  <w:style w:type="character" w:customStyle="1" w:styleId="WW8Num74z0">
    <w:name w:val="WW8Num74z0"/>
    <w:rsid w:val="00343995"/>
    <w:rPr>
      <w:rFonts w:ascii="Symbol" w:hAnsi="Symbol" w:cs="Symbol" w:hint="default"/>
    </w:rPr>
  </w:style>
  <w:style w:type="character" w:customStyle="1" w:styleId="WW8Num75z0">
    <w:name w:val="WW8Num75z0"/>
    <w:rsid w:val="00343995"/>
    <w:rPr>
      <w:rFonts w:ascii="Symbol" w:hAnsi="Symbol" w:cs="Symbol" w:hint="default"/>
    </w:rPr>
  </w:style>
  <w:style w:type="character" w:customStyle="1" w:styleId="WW8Num76z0">
    <w:name w:val="WW8Num76z0"/>
    <w:rsid w:val="00343995"/>
    <w:rPr>
      <w:rFonts w:ascii="Symbol" w:hAnsi="Symbol" w:cs="Symbol" w:hint="default"/>
    </w:rPr>
  </w:style>
  <w:style w:type="character" w:customStyle="1" w:styleId="WW8Num76z1">
    <w:name w:val="WW8Num76z1"/>
    <w:rsid w:val="00343995"/>
    <w:rPr>
      <w:rFonts w:ascii="Courier New" w:hAnsi="Courier New" w:cs="Courier New" w:hint="default"/>
    </w:rPr>
  </w:style>
  <w:style w:type="character" w:customStyle="1" w:styleId="WW8Num76z2">
    <w:name w:val="WW8Num76z2"/>
    <w:rsid w:val="00343995"/>
    <w:rPr>
      <w:rFonts w:ascii="Wingdings" w:hAnsi="Wingdings" w:cs="Wingdings" w:hint="default"/>
    </w:rPr>
  </w:style>
  <w:style w:type="character" w:customStyle="1" w:styleId="WW8Num76z3">
    <w:name w:val="WW8Num76z3"/>
    <w:rsid w:val="00343995"/>
    <w:rPr>
      <w:rFonts w:ascii="Symbol" w:hAnsi="Symbol" w:cs="Symbol" w:hint="default"/>
    </w:rPr>
  </w:style>
  <w:style w:type="character" w:customStyle="1" w:styleId="WW8Num77z0">
    <w:name w:val="WW8Num77z0"/>
    <w:rsid w:val="00343995"/>
    <w:rPr>
      <w:rFonts w:ascii="Symbol" w:hAnsi="Symbol" w:cs="Symbol" w:hint="default"/>
    </w:rPr>
  </w:style>
  <w:style w:type="character" w:customStyle="1" w:styleId="WW8Num78z0">
    <w:name w:val="WW8Num78z0"/>
    <w:rsid w:val="00343995"/>
    <w:rPr>
      <w:rFonts w:ascii="Symbol" w:hAnsi="Symbol" w:cs="Symbol" w:hint="default"/>
    </w:rPr>
  </w:style>
  <w:style w:type="character" w:customStyle="1" w:styleId="WW8Num79z0">
    <w:name w:val="WW8Num79z0"/>
    <w:rsid w:val="00343995"/>
    <w:rPr>
      <w:rFonts w:ascii="Symbol" w:hAnsi="Symbol" w:cs="Symbol" w:hint="default"/>
    </w:rPr>
  </w:style>
  <w:style w:type="character" w:customStyle="1" w:styleId="WW8Num79z1">
    <w:name w:val="WW8Num79z1"/>
    <w:rsid w:val="00343995"/>
    <w:rPr>
      <w:rFonts w:ascii="Courier New" w:hAnsi="Courier New" w:cs="Courier New" w:hint="default"/>
    </w:rPr>
  </w:style>
  <w:style w:type="character" w:customStyle="1" w:styleId="WW8Num79z2">
    <w:name w:val="WW8Num79z2"/>
    <w:rsid w:val="00343995"/>
    <w:rPr>
      <w:rFonts w:ascii="Wingdings" w:hAnsi="Wingdings" w:cs="Wingdings" w:hint="default"/>
    </w:rPr>
  </w:style>
  <w:style w:type="character" w:customStyle="1" w:styleId="WW8Num79z3">
    <w:name w:val="WW8Num79z3"/>
    <w:rsid w:val="00343995"/>
    <w:rPr>
      <w:rFonts w:ascii="Symbol" w:hAnsi="Symbol" w:cs="Symbol" w:hint="default"/>
    </w:rPr>
  </w:style>
  <w:style w:type="character" w:customStyle="1" w:styleId="WW8Num80z0">
    <w:name w:val="WW8Num80z0"/>
    <w:rsid w:val="00343995"/>
    <w:rPr>
      <w:rFonts w:ascii="Symbol" w:hAnsi="Symbol" w:cs="Symbol" w:hint="default"/>
    </w:rPr>
  </w:style>
  <w:style w:type="character" w:customStyle="1" w:styleId="WW8Num81z0">
    <w:name w:val="WW8Num81z0"/>
    <w:rsid w:val="00343995"/>
    <w:rPr>
      <w:rFonts w:ascii="Symbol" w:hAnsi="Symbol" w:cs="Symbol" w:hint="default"/>
    </w:rPr>
  </w:style>
  <w:style w:type="character" w:customStyle="1" w:styleId="WW8Num82z0">
    <w:name w:val="WW8Num82z0"/>
    <w:rsid w:val="00343995"/>
    <w:rPr>
      <w:rFonts w:ascii="Symbol" w:hAnsi="Symbol" w:cs="Symbol" w:hint="default"/>
    </w:rPr>
  </w:style>
  <w:style w:type="character" w:customStyle="1" w:styleId="WW8Num83z0">
    <w:name w:val="WW8Num83z0"/>
    <w:rsid w:val="00343995"/>
    <w:rPr>
      <w:rFonts w:ascii="Symbol" w:hAnsi="Symbol" w:cs="Symbol" w:hint="default"/>
    </w:rPr>
  </w:style>
  <w:style w:type="character" w:customStyle="1" w:styleId="WW8Num84z0">
    <w:name w:val="WW8Num84z0"/>
    <w:rsid w:val="00343995"/>
    <w:rPr>
      <w:rFonts w:ascii="Symbol" w:hAnsi="Symbol" w:cs="Symbol" w:hint="default"/>
    </w:rPr>
  </w:style>
  <w:style w:type="character" w:customStyle="1" w:styleId="WW8Num85z0">
    <w:name w:val="WW8Num85z0"/>
    <w:rsid w:val="00343995"/>
    <w:rPr>
      <w:rFonts w:ascii="Symbol" w:hAnsi="Symbol" w:cs="Symbol" w:hint="default"/>
    </w:rPr>
  </w:style>
  <w:style w:type="character" w:customStyle="1" w:styleId="WW8Num86z0">
    <w:name w:val="WW8Num86z0"/>
    <w:rsid w:val="00343995"/>
    <w:rPr>
      <w:rFonts w:ascii="Symbol" w:hAnsi="Symbol" w:cs="Symbol" w:hint="default"/>
    </w:rPr>
  </w:style>
  <w:style w:type="character" w:customStyle="1" w:styleId="WW8Num86z1">
    <w:name w:val="WW8Num86z1"/>
    <w:rsid w:val="00343995"/>
    <w:rPr>
      <w:rFonts w:ascii="Courier New" w:hAnsi="Courier New" w:cs="Courier New" w:hint="default"/>
    </w:rPr>
  </w:style>
  <w:style w:type="character" w:customStyle="1" w:styleId="WW8Num86z2">
    <w:name w:val="WW8Num86z2"/>
    <w:rsid w:val="00343995"/>
    <w:rPr>
      <w:rFonts w:ascii="Wingdings" w:hAnsi="Wingdings" w:cs="Wingdings" w:hint="default"/>
    </w:rPr>
  </w:style>
  <w:style w:type="character" w:customStyle="1" w:styleId="WW8Num87z0">
    <w:name w:val="WW8Num87z0"/>
    <w:rsid w:val="00343995"/>
    <w:rPr>
      <w:rFonts w:ascii="Symbol" w:hAnsi="Symbol" w:cs="Symbol" w:hint="default"/>
    </w:rPr>
  </w:style>
  <w:style w:type="character" w:customStyle="1" w:styleId="WW8Num88z0">
    <w:name w:val="WW8Num88z0"/>
    <w:rsid w:val="00343995"/>
    <w:rPr>
      <w:rFonts w:ascii="Symbol" w:hAnsi="Symbol" w:cs="Symbol" w:hint="default"/>
    </w:rPr>
  </w:style>
  <w:style w:type="character" w:customStyle="1" w:styleId="WW8Num89z0">
    <w:name w:val="WW8Num89z0"/>
    <w:rsid w:val="00343995"/>
    <w:rPr>
      <w:rFonts w:ascii="Symbol" w:hAnsi="Symbol" w:cs="Symbol" w:hint="default"/>
    </w:rPr>
  </w:style>
  <w:style w:type="character" w:customStyle="1" w:styleId="WW8Num90z0">
    <w:name w:val="WW8Num90z0"/>
    <w:rsid w:val="00343995"/>
    <w:rPr>
      <w:rFonts w:ascii="Symbol" w:hAnsi="Symbol" w:cs="Symbol" w:hint="default"/>
    </w:rPr>
  </w:style>
  <w:style w:type="character" w:customStyle="1" w:styleId="WW8Num91z0">
    <w:name w:val="WW8Num91z0"/>
    <w:rsid w:val="00343995"/>
    <w:rPr>
      <w:rFonts w:ascii="Symbol" w:hAnsi="Symbol" w:cs="Symbol" w:hint="default"/>
    </w:rPr>
  </w:style>
  <w:style w:type="character" w:customStyle="1" w:styleId="WW8Num93z0">
    <w:name w:val="WW8Num93z0"/>
    <w:rsid w:val="00343995"/>
    <w:rPr>
      <w:rFonts w:ascii="Symbol" w:hAnsi="Symbol" w:cs="Symbol" w:hint="default"/>
    </w:rPr>
  </w:style>
  <w:style w:type="character" w:customStyle="1" w:styleId="WW8Num93z1">
    <w:name w:val="WW8Num93z1"/>
    <w:rsid w:val="00343995"/>
    <w:rPr>
      <w:rFonts w:ascii="Courier New" w:hAnsi="Courier New" w:cs="Courier New" w:hint="default"/>
    </w:rPr>
  </w:style>
  <w:style w:type="character" w:customStyle="1" w:styleId="WW8Num93z2">
    <w:name w:val="WW8Num93z2"/>
    <w:rsid w:val="00343995"/>
    <w:rPr>
      <w:rFonts w:ascii="Wingdings" w:hAnsi="Wingdings" w:cs="Wingdings" w:hint="default"/>
    </w:rPr>
  </w:style>
  <w:style w:type="character" w:customStyle="1" w:styleId="WW8Num93z3">
    <w:name w:val="WW8Num93z3"/>
    <w:rsid w:val="00343995"/>
    <w:rPr>
      <w:rFonts w:ascii="Symbol" w:hAnsi="Symbol" w:cs="Symbol" w:hint="default"/>
    </w:rPr>
  </w:style>
  <w:style w:type="character" w:customStyle="1" w:styleId="WW8Num94z0">
    <w:name w:val="WW8Num94z0"/>
    <w:rsid w:val="00343995"/>
    <w:rPr>
      <w:rFonts w:ascii="Symbol" w:hAnsi="Symbol" w:cs="Symbol" w:hint="default"/>
    </w:rPr>
  </w:style>
  <w:style w:type="character" w:customStyle="1" w:styleId="WW8Num95z0">
    <w:name w:val="WW8Num95z0"/>
    <w:rsid w:val="00343995"/>
    <w:rPr>
      <w:rFonts w:ascii="Symbol" w:hAnsi="Symbol" w:cs="Symbol" w:hint="default"/>
    </w:rPr>
  </w:style>
  <w:style w:type="character" w:customStyle="1" w:styleId="WW8Num96z0">
    <w:name w:val="WW8Num96z0"/>
    <w:rsid w:val="00343995"/>
    <w:rPr>
      <w:rFonts w:ascii="Symbol" w:hAnsi="Symbol" w:cs="Symbol" w:hint="default"/>
    </w:rPr>
  </w:style>
  <w:style w:type="character" w:customStyle="1" w:styleId="WW8Num97z0">
    <w:name w:val="WW8Num97z0"/>
    <w:rsid w:val="00343995"/>
    <w:rPr>
      <w:rFonts w:ascii="Symbol" w:hAnsi="Symbol" w:cs="Symbol" w:hint="default"/>
    </w:rPr>
  </w:style>
  <w:style w:type="character" w:customStyle="1" w:styleId="WW8Num98z0">
    <w:name w:val="WW8Num98z0"/>
    <w:rsid w:val="00343995"/>
    <w:rPr>
      <w:rFonts w:ascii="Symbol" w:hAnsi="Symbol" w:cs="Symbol" w:hint="default"/>
    </w:rPr>
  </w:style>
  <w:style w:type="character" w:customStyle="1" w:styleId="WW8Num99z0">
    <w:name w:val="WW8Num99z0"/>
    <w:rsid w:val="00343995"/>
    <w:rPr>
      <w:rFonts w:ascii="Symbol" w:hAnsi="Symbol" w:cs="Symbol" w:hint="default"/>
    </w:rPr>
  </w:style>
  <w:style w:type="character" w:customStyle="1" w:styleId="WW8Num100z0">
    <w:name w:val="WW8Num100z0"/>
    <w:rsid w:val="00343995"/>
    <w:rPr>
      <w:rFonts w:ascii="Symbol" w:hAnsi="Symbol" w:cs="Symbol" w:hint="default"/>
    </w:rPr>
  </w:style>
  <w:style w:type="character" w:customStyle="1" w:styleId="WW8Num100z1">
    <w:name w:val="WW8Num100z1"/>
    <w:rsid w:val="00343995"/>
    <w:rPr>
      <w:rFonts w:ascii="Courier New" w:hAnsi="Courier New" w:cs="Courier New" w:hint="default"/>
    </w:rPr>
  </w:style>
  <w:style w:type="character" w:customStyle="1" w:styleId="WW8Num100z2">
    <w:name w:val="WW8Num100z2"/>
    <w:rsid w:val="00343995"/>
    <w:rPr>
      <w:rFonts w:ascii="Wingdings" w:hAnsi="Wingdings" w:cs="Wingdings" w:hint="default"/>
    </w:rPr>
  </w:style>
  <w:style w:type="character" w:customStyle="1" w:styleId="WW8Num100z3">
    <w:name w:val="WW8Num100z3"/>
    <w:rsid w:val="00343995"/>
    <w:rPr>
      <w:rFonts w:ascii="Symbol" w:hAnsi="Symbol" w:cs="Symbol" w:hint="default"/>
    </w:rPr>
  </w:style>
  <w:style w:type="character" w:customStyle="1" w:styleId="WW8Num101z0">
    <w:name w:val="WW8Num101z0"/>
    <w:rsid w:val="00343995"/>
    <w:rPr>
      <w:rFonts w:ascii="Symbol" w:hAnsi="Symbol" w:cs="Symbol" w:hint="default"/>
    </w:rPr>
  </w:style>
  <w:style w:type="character" w:customStyle="1" w:styleId="WW8Num102z0">
    <w:name w:val="WW8Num102z0"/>
    <w:rsid w:val="00343995"/>
    <w:rPr>
      <w:rFonts w:ascii="Symbol" w:hAnsi="Symbol" w:cs="Symbol" w:hint="default"/>
    </w:rPr>
  </w:style>
  <w:style w:type="character" w:customStyle="1" w:styleId="WW8Num102z1">
    <w:name w:val="WW8Num102z1"/>
    <w:rsid w:val="00343995"/>
    <w:rPr>
      <w:rFonts w:ascii="Courier New" w:hAnsi="Courier New" w:cs="Courier New" w:hint="default"/>
    </w:rPr>
  </w:style>
  <w:style w:type="character" w:customStyle="1" w:styleId="WW8Num102z2">
    <w:name w:val="WW8Num102z2"/>
    <w:rsid w:val="00343995"/>
    <w:rPr>
      <w:rFonts w:ascii="Wingdings" w:hAnsi="Wingdings" w:cs="Wingdings" w:hint="default"/>
    </w:rPr>
  </w:style>
  <w:style w:type="character" w:customStyle="1" w:styleId="WW8Num102z3">
    <w:name w:val="WW8Num102z3"/>
    <w:rsid w:val="00343995"/>
    <w:rPr>
      <w:rFonts w:ascii="Symbol" w:hAnsi="Symbol" w:cs="Symbol" w:hint="default"/>
    </w:rPr>
  </w:style>
  <w:style w:type="character" w:customStyle="1" w:styleId="WW8Num103z0">
    <w:name w:val="WW8Num103z0"/>
    <w:rsid w:val="00343995"/>
    <w:rPr>
      <w:rFonts w:ascii="Symbol" w:hAnsi="Symbol" w:cs="Symbol" w:hint="default"/>
    </w:rPr>
  </w:style>
  <w:style w:type="character" w:customStyle="1" w:styleId="WW8Num104z0">
    <w:name w:val="WW8Num104z0"/>
    <w:rsid w:val="00343995"/>
    <w:rPr>
      <w:rFonts w:ascii="Symbol" w:hAnsi="Symbol" w:cs="Symbol" w:hint="default"/>
    </w:rPr>
  </w:style>
  <w:style w:type="character" w:customStyle="1" w:styleId="WW8Num105z0">
    <w:name w:val="WW8Num105z0"/>
    <w:rsid w:val="00343995"/>
    <w:rPr>
      <w:rFonts w:ascii="Symbol" w:hAnsi="Symbol" w:cs="Symbol" w:hint="default"/>
    </w:rPr>
  </w:style>
  <w:style w:type="character" w:customStyle="1" w:styleId="WW8Num106z0">
    <w:name w:val="WW8Num106z0"/>
    <w:rsid w:val="00343995"/>
    <w:rPr>
      <w:rFonts w:ascii="Symbol" w:hAnsi="Symbol" w:cs="Symbol" w:hint="default"/>
    </w:rPr>
  </w:style>
  <w:style w:type="character" w:customStyle="1" w:styleId="WW8Num107z0">
    <w:name w:val="WW8Num107z0"/>
    <w:rsid w:val="00343995"/>
    <w:rPr>
      <w:rFonts w:ascii="Symbol" w:hAnsi="Symbol" w:cs="Symbol" w:hint="default"/>
    </w:rPr>
  </w:style>
  <w:style w:type="character" w:customStyle="1" w:styleId="WW8Num108z0">
    <w:name w:val="WW8Num108z0"/>
    <w:rsid w:val="00343995"/>
    <w:rPr>
      <w:rFonts w:ascii="Symbol" w:hAnsi="Symbol" w:cs="Symbol" w:hint="default"/>
    </w:rPr>
  </w:style>
  <w:style w:type="character" w:customStyle="1" w:styleId="WW8Num109z0">
    <w:name w:val="WW8Num109z0"/>
    <w:rsid w:val="00343995"/>
    <w:rPr>
      <w:rFonts w:ascii="Symbol" w:hAnsi="Symbol" w:cs="Symbol" w:hint="default"/>
    </w:rPr>
  </w:style>
  <w:style w:type="character" w:customStyle="1" w:styleId="WW8Num110z0">
    <w:name w:val="WW8Num110z0"/>
    <w:rsid w:val="00343995"/>
    <w:rPr>
      <w:rFonts w:ascii="Symbol" w:hAnsi="Symbol" w:cs="Symbol" w:hint="default"/>
    </w:rPr>
  </w:style>
  <w:style w:type="character" w:customStyle="1" w:styleId="WW8Num111z0">
    <w:name w:val="WW8Num111z0"/>
    <w:rsid w:val="00343995"/>
    <w:rPr>
      <w:rFonts w:ascii="Symbol" w:hAnsi="Symbol" w:cs="Symbol" w:hint="default"/>
    </w:rPr>
  </w:style>
  <w:style w:type="character" w:customStyle="1" w:styleId="WW8Num112z0">
    <w:name w:val="WW8Num112z0"/>
    <w:rsid w:val="00343995"/>
    <w:rPr>
      <w:rFonts w:ascii="Symbol" w:hAnsi="Symbol" w:cs="Symbol" w:hint="default"/>
    </w:rPr>
  </w:style>
  <w:style w:type="character" w:customStyle="1" w:styleId="WW8Num113z0">
    <w:name w:val="WW8Num113z0"/>
    <w:rsid w:val="00343995"/>
    <w:rPr>
      <w:i/>
      <w:iCs w:val="0"/>
    </w:rPr>
  </w:style>
  <w:style w:type="character" w:customStyle="1" w:styleId="WW8Num114z0">
    <w:name w:val="WW8Num114z0"/>
    <w:rsid w:val="00343995"/>
    <w:rPr>
      <w:rFonts w:ascii="Symbol" w:hAnsi="Symbol" w:cs="Symbol" w:hint="default"/>
    </w:rPr>
  </w:style>
  <w:style w:type="character" w:customStyle="1" w:styleId="WW8Num115z0">
    <w:name w:val="WW8Num115z0"/>
    <w:rsid w:val="00343995"/>
    <w:rPr>
      <w:rFonts w:ascii="Symbol" w:hAnsi="Symbol" w:cs="Symbol" w:hint="default"/>
    </w:rPr>
  </w:style>
  <w:style w:type="character" w:customStyle="1" w:styleId="WW8Num116z0">
    <w:name w:val="WW8Num116z0"/>
    <w:rsid w:val="00343995"/>
    <w:rPr>
      <w:rFonts w:ascii="Symbol" w:hAnsi="Symbol" w:cs="Symbol" w:hint="default"/>
    </w:rPr>
  </w:style>
  <w:style w:type="character" w:customStyle="1" w:styleId="WW8Num117z0">
    <w:name w:val="WW8Num117z0"/>
    <w:rsid w:val="00343995"/>
    <w:rPr>
      <w:rFonts w:ascii="Symbol" w:hAnsi="Symbol" w:cs="Symbol" w:hint="default"/>
    </w:rPr>
  </w:style>
  <w:style w:type="character" w:customStyle="1" w:styleId="WW8Num118z0">
    <w:name w:val="WW8Num118z0"/>
    <w:rsid w:val="00343995"/>
    <w:rPr>
      <w:rFonts w:ascii="Symbol" w:hAnsi="Symbol" w:cs="Symbol" w:hint="default"/>
    </w:rPr>
  </w:style>
  <w:style w:type="character" w:customStyle="1" w:styleId="WW8Num119z0">
    <w:name w:val="WW8Num119z0"/>
    <w:rsid w:val="00343995"/>
    <w:rPr>
      <w:rFonts w:ascii="Symbol" w:hAnsi="Symbol" w:cs="Symbol" w:hint="default"/>
    </w:rPr>
  </w:style>
  <w:style w:type="character" w:customStyle="1" w:styleId="WW8Num119z1">
    <w:name w:val="WW8Num119z1"/>
    <w:rsid w:val="00343995"/>
    <w:rPr>
      <w:rFonts w:ascii="Courier New" w:hAnsi="Courier New" w:cs="Courier New" w:hint="default"/>
    </w:rPr>
  </w:style>
  <w:style w:type="character" w:customStyle="1" w:styleId="WW8Num119z2">
    <w:name w:val="WW8Num119z2"/>
    <w:rsid w:val="00343995"/>
    <w:rPr>
      <w:rFonts w:ascii="Wingdings" w:hAnsi="Wingdings" w:cs="Wingdings" w:hint="default"/>
    </w:rPr>
  </w:style>
  <w:style w:type="character" w:customStyle="1" w:styleId="WW8Num120z0">
    <w:name w:val="WW8Num120z0"/>
    <w:rsid w:val="00343995"/>
    <w:rPr>
      <w:rFonts w:ascii="Symbol" w:hAnsi="Symbol" w:cs="Symbol" w:hint="default"/>
    </w:rPr>
  </w:style>
  <w:style w:type="character" w:customStyle="1" w:styleId="WW8Num121z0">
    <w:name w:val="WW8Num121z0"/>
    <w:rsid w:val="00343995"/>
    <w:rPr>
      <w:rFonts w:ascii="Symbol" w:hAnsi="Symbol" w:cs="Symbol" w:hint="default"/>
    </w:rPr>
  </w:style>
  <w:style w:type="character" w:customStyle="1" w:styleId="WW8Num122z0">
    <w:name w:val="WW8Num122z0"/>
    <w:rsid w:val="00343995"/>
    <w:rPr>
      <w:rFonts w:ascii="Symbol" w:hAnsi="Symbol" w:cs="Symbol" w:hint="default"/>
    </w:rPr>
  </w:style>
  <w:style w:type="character" w:customStyle="1" w:styleId="WW8Num123z0">
    <w:name w:val="WW8Num123z0"/>
    <w:rsid w:val="00343995"/>
    <w:rPr>
      <w:rFonts w:ascii="Symbol" w:hAnsi="Symbol" w:cs="Symbol" w:hint="default"/>
    </w:rPr>
  </w:style>
  <w:style w:type="character" w:customStyle="1" w:styleId="WW8Num124z0">
    <w:name w:val="WW8Num124z0"/>
    <w:rsid w:val="00343995"/>
    <w:rPr>
      <w:rFonts w:ascii="Symbol" w:hAnsi="Symbol" w:cs="Symbol" w:hint="default"/>
    </w:rPr>
  </w:style>
  <w:style w:type="character" w:customStyle="1" w:styleId="WW8Num124z1">
    <w:name w:val="WW8Num124z1"/>
    <w:rsid w:val="00343995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343995"/>
    <w:rPr>
      <w:rFonts w:ascii="Wingdings" w:hAnsi="Wingdings" w:cs="Wingdings" w:hint="default"/>
    </w:rPr>
  </w:style>
  <w:style w:type="character" w:customStyle="1" w:styleId="WW8Num124z3">
    <w:name w:val="WW8Num124z3"/>
    <w:rsid w:val="00343995"/>
    <w:rPr>
      <w:rFonts w:ascii="Symbol" w:hAnsi="Symbol" w:cs="Symbol" w:hint="default"/>
    </w:rPr>
  </w:style>
  <w:style w:type="character" w:customStyle="1" w:styleId="WW8Num124z4">
    <w:name w:val="WW8Num124z4"/>
    <w:rsid w:val="00343995"/>
    <w:rPr>
      <w:rFonts w:ascii="Courier New" w:hAnsi="Courier New" w:cs="Courier New" w:hint="default"/>
    </w:rPr>
  </w:style>
  <w:style w:type="character" w:customStyle="1" w:styleId="WW8Num125z0">
    <w:name w:val="WW8Num125z0"/>
    <w:rsid w:val="00343995"/>
    <w:rPr>
      <w:rFonts w:ascii="Symbol" w:hAnsi="Symbol" w:cs="Symbol" w:hint="default"/>
    </w:rPr>
  </w:style>
  <w:style w:type="character" w:customStyle="1" w:styleId="WW8Num126z0">
    <w:name w:val="WW8Num126z0"/>
    <w:rsid w:val="00343995"/>
    <w:rPr>
      <w:rFonts w:ascii="Symbol" w:hAnsi="Symbol" w:cs="Symbol" w:hint="default"/>
    </w:rPr>
  </w:style>
  <w:style w:type="character" w:customStyle="1" w:styleId="WW8Num127z0">
    <w:name w:val="WW8Num127z0"/>
    <w:rsid w:val="00343995"/>
    <w:rPr>
      <w:rFonts w:ascii="Symbol" w:hAnsi="Symbol" w:cs="Symbol" w:hint="default"/>
    </w:rPr>
  </w:style>
  <w:style w:type="character" w:customStyle="1" w:styleId="WW8Num128z0">
    <w:name w:val="WW8Num128z0"/>
    <w:rsid w:val="00343995"/>
    <w:rPr>
      <w:rFonts w:ascii="Symbol" w:hAnsi="Symbol" w:cs="Symbol" w:hint="default"/>
    </w:rPr>
  </w:style>
  <w:style w:type="character" w:customStyle="1" w:styleId="WW8Num129z0">
    <w:name w:val="WW8Num129z0"/>
    <w:rsid w:val="00343995"/>
    <w:rPr>
      <w:rFonts w:ascii="Symbol" w:hAnsi="Symbol" w:cs="Symbol" w:hint="default"/>
    </w:rPr>
  </w:style>
  <w:style w:type="character" w:customStyle="1" w:styleId="WW8Num131z0">
    <w:name w:val="WW8Num131z0"/>
    <w:rsid w:val="00343995"/>
    <w:rPr>
      <w:rFonts w:ascii="Symbol" w:hAnsi="Symbol" w:cs="Symbol" w:hint="default"/>
    </w:rPr>
  </w:style>
  <w:style w:type="character" w:customStyle="1" w:styleId="WW8Num132z0">
    <w:name w:val="WW8Num132z0"/>
    <w:rsid w:val="00343995"/>
    <w:rPr>
      <w:rFonts w:ascii="Symbol" w:hAnsi="Symbol" w:cs="Symbol" w:hint="default"/>
    </w:rPr>
  </w:style>
  <w:style w:type="character" w:customStyle="1" w:styleId="WW8Num132z1">
    <w:name w:val="WW8Num132z1"/>
    <w:rsid w:val="00343995"/>
    <w:rPr>
      <w:rFonts w:ascii="Courier New" w:hAnsi="Courier New" w:cs="Courier New" w:hint="default"/>
    </w:rPr>
  </w:style>
  <w:style w:type="character" w:customStyle="1" w:styleId="WW8Num132z2">
    <w:name w:val="WW8Num132z2"/>
    <w:rsid w:val="00343995"/>
    <w:rPr>
      <w:rFonts w:ascii="Wingdings" w:hAnsi="Wingdings" w:cs="Wingdings" w:hint="default"/>
    </w:rPr>
  </w:style>
  <w:style w:type="character" w:customStyle="1" w:styleId="WW8Num132z3">
    <w:name w:val="WW8Num132z3"/>
    <w:rsid w:val="00343995"/>
    <w:rPr>
      <w:rFonts w:ascii="Symbol" w:hAnsi="Symbol" w:cs="Symbol" w:hint="default"/>
    </w:rPr>
  </w:style>
  <w:style w:type="character" w:customStyle="1" w:styleId="WW8Num133z0">
    <w:name w:val="WW8Num133z0"/>
    <w:rsid w:val="00343995"/>
    <w:rPr>
      <w:rFonts w:ascii="Symbol" w:hAnsi="Symbol" w:cs="Symbol" w:hint="default"/>
    </w:rPr>
  </w:style>
  <w:style w:type="character" w:customStyle="1" w:styleId="WW8Num134z0">
    <w:name w:val="WW8Num134z0"/>
    <w:rsid w:val="00343995"/>
    <w:rPr>
      <w:rFonts w:ascii="Symbol" w:hAnsi="Symbol" w:cs="Symbol" w:hint="default"/>
    </w:rPr>
  </w:style>
  <w:style w:type="character" w:customStyle="1" w:styleId="WW8Num135z0">
    <w:name w:val="WW8Num135z0"/>
    <w:rsid w:val="00343995"/>
    <w:rPr>
      <w:rFonts w:ascii="Symbol" w:hAnsi="Symbol" w:cs="Symbol" w:hint="default"/>
    </w:rPr>
  </w:style>
  <w:style w:type="character" w:customStyle="1" w:styleId="WW8Num136z0">
    <w:name w:val="WW8Num136z0"/>
    <w:rsid w:val="00343995"/>
    <w:rPr>
      <w:rFonts w:ascii="Symbol" w:hAnsi="Symbol" w:cs="Symbol" w:hint="default"/>
    </w:rPr>
  </w:style>
  <w:style w:type="character" w:customStyle="1" w:styleId="WW8Num137z0">
    <w:name w:val="WW8Num137z0"/>
    <w:rsid w:val="00343995"/>
    <w:rPr>
      <w:rFonts w:ascii="Symbol" w:hAnsi="Symbol" w:cs="Symbol" w:hint="default"/>
    </w:rPr>
  </w:style>
  <w:style w:type="character" w:customStyle="1" w:styleId="WW8Num138z0">
    <w:name w:val="WW8Num138z0"/>
    <w:rsid w:val="00343995"/>
    <w:rPr>
      <w:rFonts w:ascii="Symbol" w:hAnsi="Symbol" w:cs="Symbol" w:hint="default"/>
    </w:rPr>
  </w:style>
  <w:style w:type="character" w:customStyle="1" w:styleId="WW8Num139z0">
    <w:name w:val="WW8Num139z0"/>
    <w:rsid w:val="00343995"/>
    <w:rPr>
      <w:rFonts w:ascii="Symbol" w:hAnsi="Symbol" w:cs="Symbol" w:hint="default"/>
    </w:rPr>
  </w:style>
  <w:style w:type="character" w:customStyle="1" w:styleId="WW8Num139z1">
    <w:name w:val="WW8Num139z1"/>
    <w:rsid w:val="00343995"/>
    <w:rPr>
      <w:rFonts w:ascii="Courier New" w:hAnsi="Courier New" w:cs="Courier New" w:hint="default"/>
    </w:rPr>
  </w:style>
  <w:style w:type="character" w:customStyle="1" w:styleId="WW8Num139z2">
    <w:name w:val="WW8Num139z2"/>
    <w:rsid w:val="00343995"/>
    <w:rPr>
      <w:rFonts w:ascii="Wingdings" w:hAnsi="Wingdings" w:cs="Wingdings" w:hint="default"/>
    </w:rPr>
  </w:style>
  <w:style w:type="character" w:customStyle="1" w:styleId="WW8Num139z3">
    <w:name w:val="WW8Num139z3"/>
    <w:rsid w:val="00343995"/>
    <w:rPr>
      <w:rFonts w:ascii="Symbol" w:hAnsi="Symbol" w:cs="Symbol" w:hint="default"/>
    </w:rPr>
  </w:style>
  <w:style w:type="character" w:customStyle="1" w:styleId="WW8Num140z0">
    <w:name w:val="WW8Num140z0"/>
    <w:rsid w:val="00343995"/>
    <w:rPr>
      <w:rFonts w:ascii="Symbol" w:hAnsi="Symbol" w:cs="Symbol" w:hint="default"/>
    </w:rPr>
  </w:style>
  <w:style w:type="character" w:customStyle="1" w:styleId="WW8Num141z0">
    <w:name w:val="WW8Num141z0"/>
    <w:rsid w:val="00343995"/>
    <w:rPr>
      <w:rFonts w:ascii="Symbol" w:hAnsi="Symbol" w:cs="Symbol" w:hint="default"/>
    </w:rPr>
  </w:style>
  <w:style w:type="character" w:customStyle="1" w:styleId="WW8Num142z0">
    <w:name w:val="WW8Num142z0"/>
    <w:rsid w:val="00343995"/>
    <w:rPr>
      <w:rFonts w:ascii="Symbol" w:hAnsi="Symbol" w:cs="Symbol" w:hint="default"/>
    </w:rPr>
  </w:style>
  <w:style w:type="character" w:customStyle="1" w:styleId="WW8Num143z0">
    <w:name w:val="WW8Num143z0"/>
    <w:rsid w:val="00343995"/>
    <w:rPr>
      <w:rFonts w:ascii="Symbol" w:hAnsi="Symbol" w:cs="Symbol" w:hint="default"/>
    </w:rPr>
  </w:style>
  <w:style w:type="character" w:customStyle="1" w:styleId="WW8Num144z0">
    <w:name w:val="WW8Num144z0"/>
    <w:rsid w:val="00343995"/>
    <w:rPr>
      <w:rFonts w:ascii="Symbol" w:hAnsi="Symbol" w:cs="Symbol" w:hint="default"/>
    </w:rPr>
  </w:style>
  <w:style w:type="character" w:customStyle="1" w:styleId="WW8Num145z0">
    <w:name w:val="WW8Num145z0"/>
    <w:rsid w:val="00343995"/>
    <w:rPr>
      <w:rFonts w:ascii="Symbol" w:hAnsi="Symbol" w:cs="Symbol" w:hint="default"/>
    </w:rPr>
  </w:style>
  <w:style w:type="character" w:customStyle="1" w:styleId="WW8Num145z1">
    <w:name w:val="WW8Num145z1"/>
    <w:rsid w:val="00343995"/>
    <w:rPr>
      <w:rFonts w:ascii="Courier New" w:hAnsi="Courier New" w:cs="Courier New" w:hint="default"/>
    </w:rPr>
  </w:style>
  <w:style w:type="character" w:customStyle="1" w:styleId="WW8Num145z2">
    <w:name w:val="WW8Num145z2"/>
    <w:rsid w:val="00343995"/>
    <w:rPr>
      <w:rFonts w:ascii="Wingdings" w:hAnsi="Wingdings" w:cs="Wingdings" w:hint="default"/>
    </w:rPr>
  </w:style>
  <w:style w:type="character" w:customStyle="1" w:styleId="WW8Num146z0">
    <w:name w:val="WW8Num146z0"/>
    <w:rsid w:val="00343995"/>
    <w:rPr>
      <w:rFonts w:ascii="Symbol" w:hAnsi="Symbol" w:cs="Symbol" w:hint="default"/>
    </w:rPr>
  </w:style>
  <w:style w:type="character" w:customStyle="1" w:styleId="WW8Num147z0">
    <w:name w:val="WW8Num147z0"/>
    <w:rsid w:val="00343995"/>
    <w:rPr>
      <w:rFonts w:ascii="Symbol" w:hAnsi="Symbol" w:cs="Symbol" w:hint="default"/>
    </w:rPr>
  </w:style>
  <w:style w:type="character" w:customStyle="1" w:styleId="WW8Num148z0">
    <w:name w:val="WW8Num148z0"/>
    <w:rsid w:val="00343995"/>
    <w:rPr>
      <w:rFonts w:ascii="Symbol" w:hAnsi="Symbol" w:cs="Symbol" w:hint="default"/>
    </w:rPr>
  </w:style>
  <w:style w:type="character" w:customStyle="1" w:styleId="WW8Num149z0">
    <w:name w:val="WW8Num149z0"/>
    <w:rsid w:val="00343995"/>
    <w:rPr>
      <w:rFonts w:ascii="Symbol" w:hAnsi="Symbol" w:cs="Symbol" w:hint="default"/>
    </w:rPr>
  </w:style>
  <w:style w:type="character" w:customStyle="1" w:styleId="WW8Num149z1">
    <w:name w:val="WW8Num149z1"/>
    <w:rsid w:val="00343995"/>
    <w:rPr>
      <w:rFonts w:ascii="Courier New" w:hAnsi="Courier New" w:cs="Courier New" w:hint="default"/>
    </w:rPr>
  </w:style>
  <w:style w:type="character" w:customStyle="1" w:styleId="WW8Num149z2">
    <w:name w:val="WW8Num149z2"/>
    <w:rsid w:val="00343995"/>
    <w:rPr>
      <w:rFonts w:ascii="Wingdings" w:hAnsi="Wingdings" w:cs="Wingdings" w:hint="default"/>
    </w:rPr>
  </w:style>
  <w:style w:type="character" w:customStyle="1" w:styleId="WW8Num149z3">
    <w:name w:val="WW8Num149z3"/>
    <w:rsid w:val="00343995"/>
    <w:rPr>
      <w:rFonts w:ascii="Symbol" w:hAnsi="Symbol" w:cs="Symbol" w:hint="default"/>
    </w:rPr>
  </w:style>
  <w:style w:type="character" w:customStyle="1" w:styleId="WW8Num150z0">
    <w:name w:val="WW8Num150z0"/>
    <w:rsid w:val="00343995"/>
    <w:rPr>
      <w:rFonts w:ascii="Symbol" w:hAnsi="Symbol" w:cs="Symbol" w:hint="default"/>
    </w:rPr>
  </w:style>
  <w:style w:type="character" w:customStyle="1" w:styleId="WW8Num150z1">
    <w:name w:val="WW8Num150z1"/>
    <w:rsid w:val="00343995"/>
    <w:rPr>
      <w:rFonts w:ascii="Courier New" w:hAnsi="Courier New" w:cs="Courier New" w:hint="default"/>
    </w:rPr>
  </w:style>
  <w:style w:type="character" w:customStyle="1" w:styleId="WW8Num150z2">
    <w:name w:val="WW8Num150z2"/>
    <w:rsid w:val="00343995"/>
    <w:rPr>
      <w:rFonts w:ascii="Wingdings" w:hAnsi="Wingdings" w:cs="Wingdings" w:hint="default"/>
    </w:rPr>
  </w:style>
  <w:style w:type="character" w:customStyle="1" w:styleId="WW8Num150z3">
    <w:name w:val="WW8Num150z3"/>
    <w:rsid w:val="00343995"/>
    <w:rPr>
      <w:rFonts w:ascii="Symbol" w:hAnsi="Symbol" w:cs="Symbol" w:hint="default"/>
    </w:rPr>
  </w:style>
  <w:style w:type="character" w:customStyle="1" w:styleId="WW8Num151z0">
    <w:name w:val="WW8Num151z0"/>
    <w:rsid w:val="00343995"/>
    <w:rPr>
      <w:rFonts w:ascii="Symbol" w:hAnsi="Symbol" w:cs="Symbol" w:hint="default"/>
    </w:rPr>
  </w:style>
  <w:style w:type="character" w:customStyle="1" w:styleId="WW8Num152z0">
    <w:name w:val="WW8Num152z0"/>
    <w:rsid w:val="00343995"/>
    <w:rPr>
      <w:rFonts w:ascii="Symbol" w:hAnsi="Symbol" w:cs="Symbol" w:hint="default"/>
    </w:rPr>
  </w:style>
  <w:style w:type="character" w:customStyle="1" w:styleId="WW8Num153z0">
    <w:name w:val="WW8Num153z0"/>
    <w:rsid w:val="00343995"/>
    <w:rPr>
      <w:rFonts w:ascii="Symbol" w:hAnsi="Symbol" w:cs="Symbol" w:hint="default"/>
    </w:rPr>
  </w:style>
  <w:style w:type="character" w:customStyle="1" w:styleId="WW8Num154z0">
    <w:name w:val="WW8Num154z0"/>
    <w:rsid w:val="00343995"/>
    <w:rPr>
      <w:rFonts w:ascii="Symbol" w:hAnsi="Symbol" w:cs="Symbol" w:hint="default"/>
    </w:rPr>
  </w:style>
  <w:style w:type="character" w:customStyle="1" w:styleId="WW8Num155z0">
    <w:name w:val="WW8Num155z0"/>
    <w:rsid w:val="00343995"/>
    <w:rPr>
      <w:rFonts w:ascii="Symbol" w:hAnsi="Symbol" w:cs="Symbol" w:hint="default"/>
    </w:rPr>
  </w:style>
  <w:style w:type="character" w:customStyle="1" w:styleId="WW8Num156z0">
    <w:name w:val="WW8Num156z0"/>
    <w:rsid w:val="00343995"/>
    <w:rPr>
      <w:rFonts w:ascii="Symbol" w:hAnsi="Symbol" w:cs="Symbol" w:hint="default"/>
    </w:rPr>
  </w:style>
  <w:style w:type="character" w:customStyle="1" w:styleId="WW8Num157z0">
    <w:name w:val="WW8Num157z0"/>
    <w:rsid w:val="00343995"/>
    <w:rPr>
      <w:rFonts w:ascii="Symbol" w:hAnsi="Symbol" w:cs="Symbol" w:hint="default"/>
    </w:rPr>
  </w:style>
  <w:style w:type="character" w:customStyle="1" w:styleId="WW8Num157z1">
    <w:name w:val="WW8Num157z1"/>
    <w:rsid w:val="00343995"/>
    <w:rPr>
      <w:rFonts w:ascii="Courier New" w:hAnsi="Courier New" w:cs="Courier New" w:hint="default"/>
    </w:rPr>
  </w:style>
  <w:style w:type="character" w:customStyle="1" w:styleId="WW8Num157z2">
    <w:name w:val="WW8Num157z2"/>
    <w:rsid w:val="00343995"/>
    <w:rPr>
      <w:rFonts w:ascii="Wingdings" w:hAnsi="Wingdings" w:cs="Wingdings" w:hint="default"/>
    </w:rPr>
  </w:style>
  <w:style w:type="character" w:customStyle="1" w:styleId="WW8Num157z3">
    <w:name w:val="WW8Num157z3"/>
    <w:rsid w:val="00343995"/>
    <w:rPr>
      <w:rFonts w:ascii="Symbol" w:hAnsi="Symbol" w:cs="Symbol" w:hint="default"/>
    </w:rPr>
  </w:style>
  <w:style w:type="character" w:customStyle="1" w:styleId="WW8Num158z0">
    <w:name w:val="WW8Num158z0"/>
    <w:rsid w:val="00343995"/>
    <w:rPr>
      <w:i/>
      <w:iCs w:val="0"/>
    </w:rPr>
  </w:style>
  <w:style w:type="character" w:customStyle="1" w:styleId="WW8Num159z0">
    <w:name w:val="WW8Num159z0"/>
    <w:rsid w:val="00343995"/>
    <w:rPr>
      <w:rFonts w:ascii="Symbol" w:hAnsi="Symbol" w:cs="Symbol" w:hint="default"/>
    </w:rPr>
  </w:style>
  <w:style w:type="character" w:customStyle="1" w:styleId="WW8Num160z0">
    <w:name w:val="WW8Num160z0"/>
    <w:rsid w:val="00343995"/>
    <w:rPr>
      <w:rFonts w:ascii="Symbol" w:hAnsi="Symbol" w:cs="Symbol" w:hint="default"/>
    </w:rPr>
  </w:style>
  <w:style w:type="character" w:customStyle="1" w:styleId="WW8Num161z0">
    <w:name w:val="WW8Num161z0"/>
    <w:rsid w:val="00343995"/>
    <w:rPr>
      <w:rFonts w:ascii="Symbol" w:hAnsi="Symbol" w:cs="Symbol" w:hint="default"/>
    </w:rPr>
  </w:style>
  <w:style w:type="character" w:customStyle="1" w:styleId="WW8Num162z0">
    <w:name w:val="WW8Num162z0"/>
    <w:rsid w:val="00343995"/>
    <w:rPr>
      <w:rFonts w:ascii="Symbol" w:hAnsi="Symbol" w:cs="Symbol" w:hint="default"/>
    </w:rPr>
  </w:style>
  <w:style w:type="character" w:customStyle="1" w:styleId="WW8Num163z0">
    <w:name w:val="WW8Num163z0"/>
    <w:rsid w:val="00343995"/>
    <w:rPr>
      <w:rFonts w:ascii="Symbol" w:hAnsi="Symbol" w:cs="Symbol" w:hint="default"/>
    </w:rPr>
  </w:style>
  <w:style w:type="character" w:customStyle="1" w:styleId="WW8Num164z0">
    <w:name w:val="WW8Num164z0"/>
    <w:rsid w:val="00343995"/>
    <w:rPr>
      <w:rFonts w:ascii="Symbol" w:hAnsi="Symbol" w:cs="Symbol" w:hint="default"/>
    </w:rPr>
  </w:style>
  <w:style w:type="character" w:customStyle="1" w:styleId="WW8Num164z1">
    <w:name w:val="WW8Num164z1"/>
    <w:rsid w:val="00343995"/>
    <w:rPr>
      <w:rFonts w:ascii="Courier New" w:hAnsi="Courier New" w:cs="Courier New" w:hint="default"/>
    </w:rPr>
  </w:style>
  <w:style w:type="character" w:customStyle="1" w:styleId="WW8Num164z2">
    <w:name w:val="WW8Num164z2"/>
    <w:rsid w:val="00343995"/>
    <w:rPr>
      <w:rFonts w:ascii="Wingdings" w:hAnsi="Wingdings" w:cs="Wingdings" w:hint="default"/>
    </w:rPr>
  </w:style>
  <w:style w:type="character" w:customStyle="1" w:styleId="WW8Num164z3">
    <w:name w:val="WW8Num164z3"/>
    <w:rsid w:val="00343995"/>
    <w:rPr>
      <w:rFonts w:ascii="Symbol" w:hAnsi="Symbol" w:cs="Symbol" w:hint="default"/>
    </w:rPr>
  </w:style>
  <w:style w:type="character" w:customStyle="1" w:styleId="WW8Num165z0">
    <w:name w:val="WW8Num165z0"/>
    <w:rsid w:val="00343995"/>
    <w:rPr>
      <w:rFonts w:ascii="Symbol" w:hAnsi="Symbol" w:cs="Symbol" w:hint="default"/>
    </w:rPr>
  </w:style>
  <w:style w:type="character" w:customStyle="1" w:styleId="WW8Num166z0">
    <w:name w:val="WW8Num166z0"/>
    <w:rsid w:val="00343995"/>
    <w:rPr>
      <w:rFonts w:ascii="Symbol" w:hAnsi="Symbol" w:cs="Symbol" w:hint="default"/>
    </w:rPr>
  </w:style>
  <w:style w:type="character" w:customStyle="1" w:styleId="WW8Num167z0">
    <w:name w:val="WW8Num167z0"/>
    <w:rsid w:val="00343995"/>
    <w:rPr>
      <w:rFonts w:ascii="Symbol" w:hAnsi="Symbol" w:cs="Symbol" w:hint="default"/>
    </w:rPr>
  </w:style>
  <w:style w:type="character" w:customStyle="1" w:styleId="WW8Num168z0">
    <w:name w:val="WW8Num168z0"/>
    <w:rsid w:val="00343995"/>
    <w:rPr>
      <w:rFonts w:ascii="Symbol" w:hAnsi="Symbol" w:cs="Symbol" w:hint="default"/>
    </w:rPr>
  </w:style>
  <w:style w:type="character" w:customStyle="1" w:styleId="WW8Num168z1">
    <w:name w:val="WW8Num168z1"/>
    <w:rsid w:val="00343995"/>
    <w:rPr>
      <w:rFonts w:ascii="Courier New" w:hAnsi="Courier New" w:cs="Courier New" w:hint="default"/>
    </w:rPr>
  </w:style>
  <w:style w:type="character" w:customStyle="1" w:styleId="WW8Num168z2">
    <w:name w:val="WW8Num168z2"/>
    <w:rsid w:val="00343995"/>
    <w:rPr>
      <w:rFonts w:ascii="Wingdings" w:hAnsi="Wingdings" w:cs="Wingdings" w:hint="default"/>
    </w:rPr>
  </w:style>
  <w:style w:type="character" w:customStyle="1" w:styleId="WW8Num168z3">
    <w:name w:val="WW8Num168z3"/>
    <w:rsid w:val="00343995"/>
    <w:rPr>
      <w:rFonts w:ascii="Symbol" w:hAnsi="Symbol" w:cs="Symbol" w:hint="default"/>
    </w:rPr>
  </w:style>
  <w:style w:type="character" w:customStyle="1" w:styleId="WW8Num169z0">
    <w:name w:val="WW8Num169z0"/>
    <w:rsid w:val="00343995"/>
    <w:rPr>
      <w:rFonts w:ascii="Symbol" w:hAnsi="Symbol" w:cs="Symbol" w:hint="default"/>
    </w:rPr>
  </w:style>
  <w:style w:type="character" w:customStyle="1" w:styleId="WW8Num170z0">
    <w:name w:val="WW8Num170z0"/>
    <w:rsid w:val="00343995"/>
    <w:rPr>
      <w:rFonts w:ascii="Symbol" w:hAnsi="Symbol" w:cs="Symbol" w:hint="default"/>
    </w:rPr>
  </w:style>
  <w:style w:type="character" w:customStyle="1" w:styleId="WW8Num171z0">
    <w:name w:val="WW8Num171z0"/>
    <w:rsid w:val="00343995"/>
    <w:rPr>
      <w:rFonts w:ascii="Symbol" w:hAnsi="Symbol" w:cs="Symbol" w:hint="default"/>
    </w:rPr>
  </w:style>
  <w:style w:type="character" w:customStyle="1" w:styleId="WW8Num172z0">
    <w:name w:val="WW8Num172z0"/>
    <w:rsid w:val="00343995"/>
    <w:rPr>
      <w:rFonts w:ascii="Symbol" w:hAnsi="Symbol" w:cs="Symbol" w:hint="default"/>
    </w:rPr>
  </w:style>
  <w:style w:type="character" w:customStyle="1" w:styleId="WW8Num172z1">
    <w:name w:val="WW8Num172z1"/>
    <w:rsid w:val="00343995"/>
    <w:rPr>
      <w:rFonts w:ascii="Courier New" w:hAnsi="Courier New" w:cs="Courier New" w:hint="default"/>
    </w:rPr>
  </w:style>
  <w:style w:type="character" w:customStyle="1" w:styleId="WW8Num172z2">
    <w:name w:val="WW8Num172z2"/>
    <w:rsid w:val="00343995"/>
    <w:rPr>
      <w:rFonts w:ascii="Wingdings" w:hAnsi="Wingdings" w:cs="Wingdings" w:hint="default"/>
    </w:rPr>
  </w:style>
  <w:style w:type="character" w:customStyle="1" w:styleId="WW8Num172z3">
    <w:name w:val="WW8Num172z3"/>
    <w:rsid w:val="00343995"/>
    <w:rPr>
      <w:rFonts w:ascii="Symbol" w:hAnsi="Symbol" w:cs="Symbol" w:hint="default"/>
    </w:rPr>
  </w:style>
  <w:style w:type="character" w:customStyle="1" w:styleId="WW8Num173z0">
    <w:name w:val="WW8Num173z0"/>
    <w:rsid w:val="00343995"/>
    <w:rPr>
      <w:rFonts w:ascii="Symbol" w:hAnsi="Symbol" w:cs="Symbol" w:hint="default"/>
    </w:rPr>
  </w:style>
  <w:style w:type="character" w:customStyle="1" w:styleId="WW8Num174z0">
    <w:name w:val="WW8Num174z0"/>
    <w:rsid w:val="00343995"/>
    <w:rPr>
      <w:rFonts w:ascii="Symbol" w:hAnsi="Symbol" w:cs="Symbol" w:hint="default"/>
    </w:rPr>
  </w:style>
  <w:style w:type="character" w:customStyle="1" w:styleId="WW8Num174z1">
    <w:name w:val="WW8Num174z1"/>
    <w:rsid w:val="00343995"/>
    <w:rPr>
      <w:rFonts w:ascii="Courier New" w:hAnsi="Courier New" w:cs="Courier New" w:hint="default"/>
    </w:rPr>
  </w:style>
  <w:style w:type="character" w:customStyle="1" w:styleId="WW8Num174z2">
    <w:name w:val="WW8Num174z2"/>
    <w:rsid w:val="00343995"/>
    <w:rPr>
      <w:rFonts w:ascii="Wingdings" w:hAnsi="Wingdings" w:cs="Wingdings" w:hint="default"/>
    </w:rPr>
  </w:style>
  <w:style w:type="character" w:customStyle="1" w:styleId="WW8Num174z3">
    <w:name w:val="WW8Num174z3"/>
    <w:rsid w:val="00343995"/>
    <w:rPr>
      <w:rFonts w:ascii="Symbol" w:hAnsi="Symbol" w:cs="Symbol" w:hint="default"/>
    </w:rPr>
  </w:style>
  <w:style w:type="character" w:customStyle="1" w:styleId="WW8Num175z0">
    <w:name w:val="WW8Num175z0"/>
    <w:rsid w:val="00343995"/>
    <w:rPr>
      <w:rFonts w:ascii="Symbol" w:hAnsi="Symbol" w:cs="Symbol" w:hint="default"/>
    </w:rPr>
  </w:style>
  <w:style w:type="character" w:customStyle="1" w:styleId="WW8Num176z0">
    <w:name w:val="WW8Num176z0"/>
    <w:rsid w:val="00343995"/>
    <w:rPr>
      <w:rFonts w:ascii="Symbol" w:hAnsi="Symbol" w:cs="Symbol" w:hint="default"/>
    </w:rPr>
  </w:style>
  <w:style w:type="character" w:customStyle="1" w:styleId="WW8Num176z1">
    <w:name w:val="WW8Num176z1"/>
    <w:rsid w:val="00343995"/>
    <w:rPr>
      <w:rFonts w:ascii="Courier New" w:hAnsi="Courier New" w:cs="Courier New" w:hint="default"/>
    </w:rPr>
  </w:style>
  <w:style w:type="character" w:customStyle="1" w:styleId="WW8Num176z2">
    <w:name w:val="WW8Num176z2"/>
    <w:rsid w:val="00343995"/>
    <w:rPr>
      <w:rFonts w:ascii="Wingdings" w:hAnsi="Wingdings" w:cs="Wingdings" w:hint="default"/>
    </w:rPr>
  </w:style>
  <w:style w:type="character" w:customStyle="1" w:styleId="WW8Num177z0">
    <w:name w:val="WW8Num177z0"/>
    <w:rsid w:val="00343995"/>
    <w:rPr>
      <w:rFonts w:ascii="Symbol" w:hAnsi="Symbol" w:cs="Symbol" w:hint="default"/>
    </w:rPr>
  </w:style>
  <w:style w:type="character" w:customStyle="1" w:styleId="WW8Num178z0">
    <w:name w:val="WW8Num178z0"/>
    <w:rsid w:val="00343995"/>
    <w:rPr>
      <w:rFonts w:ascii="Symbol" w:hAnsi="Symbol" w:cs="Symbol" w:hint="default"/>
    </w:rPr>
  </w:style>
  <w:style w:type="character" w:customStyle="1" w:styleId="WW8Num178z1">
    <w:name w:val="WW8Num178z1"/>
    <w:rsid w:val="00343995"/>
    <w:rPr>
      <w:rFonts w:ascii="Courier New" w:hAnsi="Courier New" w:cs="Courier New" w:hint="default"/>
    </w:rPr>
  </w:style>
  <w:style w:type="character" w:customStyle="1" w:styleId="WW8Num178z2">
    <w:name w:val="WW8Num178z2"/>
    <w:rsid w:val="00343995"/>
    <w:rPr>
      <w:rFonts w:ascii="Wingdings" w:hAnsi="Wingdings" w:cs="Wingdings" w:hint="default"/>
    </w:rPr>
  </w:style>
  <w:style w:type="character" w:customStyle="1" w:styleId="WW8Num178z3">
    <w:name w:val="WW8Num178z3"/>
    <w:rsid w:val="00343995"/>
    <w:rPr>
      <w:rFonts w:ascii="Symbol" w:hAnsi="Symbol" w:cs="Symbol" w:hint="default"/>
    </w:rPr>
  </w:style>
  <w:style w:type="character" w:customStyle="1" w:styleId="WW8Num179z0">
    <w:name w:val="WW8Num179z0"/>
    <w:rsid w:val="00343995"/>
    <w:rPr>
      <w:rFonts w:ascii="Symbol" w:hAnsi="Symbol" w:cs="Symbol" w:hint="default"/>
    </w:rPr>
  </w:style>
  <w:style w:type="character" w:customStyle="1" w:styleId="WW8Num180z0">
    <w:name w:val="WW8Num180z0"/>
    <w:rsid w:val="00343995"/>
    <w:rPr>
      <w:rFonts w:ascii="Symbol" w:hAnsi="Symbol" w:cs="Symbol" w:hint="default"/>
    </w:rPr>
  </w:style>
  <w:style w:type="character" w:customStyle="1" w:styleId="WW8Num181z0">
    <w:name w:val="WW8Num181z0"/>
    <w:rsid w:val="00343995"/>
    <w:rPr>
      <w:rFonts w:ascii="Symbol" w:hAnsi="Symbol" w:cs="Symbol" w:hint="default"/>
    </w:rPr>
  </w:style>
  <w:style w:type="character" w:customStyle="1" w:styleId="WW8Num182z0">
    <w:name w:val="WW8Num182z0"/>
    <w:rsid w:val="00343995"/>
    <w:rPr>
      <w:rFonts w:ascii="Symbol" w:hAnsi="Symbol" w:cs="Symbol" w:hint="default"/>
    </w:rPr>
  </w:style>
  <w:style w:type="character" w:customStyle="1" w:styleId="WW8Num183z0">
    <w:name w:val="WW8Num183z0"/>
    <w:rsid w:val="00343995"/>
    <w:rPr>
      <w:rFonts w:ascii="Symbol" w:hAnsi="Symbol" w:cs="Symbol" w:hint="default"/>
    </w:rPr>
  </w:style>
  <w:style w:type="character" w:customStyle="1" w:styleId="WW8Num184z0">
    <w:name w:val="WW8Num184z0"/>
    <w:rsid w:val="00343995"/>
    <w:rPr>
      <w:rFonts w:ascii="Symbol" w:hAnsi="Symbol" w:cs="Symbol" w:hint="default"/>
    </w:rPr>
  </w:style>
  <w:style w:type="character" w:customStyle="1" w:styleId="WW8Num185z0">
    <w:name w:val="WW8Num185z0"/>
    <w:rsid w:val="00343995"/>
    <w:rPr>
      <w:rFonts w:ascii="Symbol" w:hAnsi="Symbol" w:cs="Symbol" w:hint="default"/>
    </w:rPr>
  </w:style>
  <w:style w:type="character" w:customStyle="1" w:styleId="WW8Num186z0">
    <w:name w:val="WW8Num186z0"/>
    <w:rsid w:val="00343995"/>
    <w:rPr>
      <w:rFonts w:ascii="Symbol" w:hAnsi="Symbol" w:cs="Symbol" w:hint="default"/>
    </w:rPr>
  </w:style>
  <w:style w:type="character" w:customStyle="1" w:styleId="WW8Num187z0">
    <w:name w:val="WW8Num187z0"/>
    <w:rsid w:val="00343995"/>
    <w:rPr>
      <w:rFonts w:ascii="Symbol" w:hAnsi="Symbol" w:cs="Symbol" w:hint="default"/>
    </w:rPr>
  </w:style>
  <w:style w:type="character" w:customStyle="1" w:styleId="WW8Num188z0">
    <w:name w:val="WW8Num188z0"/>
    <w:rsid w:val="00343995"/>
    <w:rPr>
      <w:rFonts w:ascii="Symbol" w:hAnsi="Symbol" w:cs="Symbol" w:hint="default"/>
    </w:rPr>
  </w:style>
  <w:style w:type="character" w:customStyle="1" w:styleId="WW8Num188z1">
    <w:name w:val="WW8Num188z1"/>
    <w:rsid w:val="00343995"/>
    <w:rPr>
      <w:rFonts w:ascii="Courier New" w:hAnsi="Courier New" w:cs="Courier New" w:hint="default"/>
    </w:rPr>
  </w:style>
  <w:style w:type="character" w:customStyle="1" w:styleId="WW8Num188z2">
    <w:name w:val="WW8Num188z2"/>
    <w:rsid w:val="00343995"/>
    <w:rPr>
      <w:rFonts w:ascii="Wingdings" w:hAnsi="Wingdings" w:cs="Wingdings" w:hint="default"/>
    </w:rPr>
  </w:style>
  <w:style w:type="character" w:customStyle="1" w:styleId="WW8Num188z3">
    <w:name w:val="WW8Num188z3"/>
    <w:rsid w:val="00343995"/>
    <w:rPr>
      <w:rFonts w:ascii="Symbol" w:hAnsi="Symbol" w:cs="Symbol" w:hint="default"/>
    </w:rPr>
  </w:style>
  <w:style w:type="character" w:customStyle="1" w:styleId="WW8Num189z0">
    <w:name w:val="WW8Num189z0"/>
    <w:rsid w:val="00343995"/>
    <w:rPr>
      <w:rFonts w:ascii="Symbol" w:hAnsi="Symbol" w:cs="Symbol" w:hint="default"/>
    </w:rPr>
  </w:style>
  <w:style w:type="character" w:customStyle="1" w:styleId="WW8Num190z0">
    <w:name w:val="WW8Num190z0"/>
    <w:rsid w:val="00343995"/>
    <w:rPr>
      <w:rFonts w:ascii="Symbol" w:hAnsi="Symbol" w:cs="Symbol" w:hint="default"/>
    </w:rPr>
  </w:style>
  <w:style w:type="character" w:customStyle="1" w:styleId="WW8Num191z0">
    <w:name w:val="WW8Num191z0"/>
    <w:rsid w:val="00343995"/>
    <w:rPr>
      <w:rFonts w:ascii="Symbol" w:hAnsi="Symbol" w:cs="Symbol" w:hint="default"/>
    </w:rPr>
  </w:style>
  <w:style w:type="character" w:customStyle="1" w:styleId="WW8Num192z0">
    <w:name w:val="WW8Num192z0"/>
    <w:rsid w:val="00343995"/>
    <w:rPr>
      <w:rFonts w:ascii="Symbol" w:hAnsi="Symbol" w:cs="Symbol" w:hint="default"/>
    </w:rPr>
  </w:style>
  <w:style w:type="character" w:customStyle="1" w:styleId="WW8Num193z0">
    <w:name w:val="WW8Num193z0"/>
    <w:rsid w:val="00343995"/>
    <w:rPr>
      <w:rFonts w:ascii="Symbol" w:hAnsi="Symbol" w:cs="Symbol" w:hint="default"/>
    </w:rPr>
  </w:style>
  <w:style w:type="character" w:customStyle="1" w:styleId="WW8Num194z0">
    <w:name w:val="WW8Num194z0"/>
    <w:rsid w:val="00343995"/>
    <w:rPr>
      <w:rFonts w:ascii="Symbol" w:hAnsi="Symbol" w:cs="Symbol" w:hint="default"/>
    </w:rPr>
  </w:style>
  <w:style w:type="character" w:customStyle="1" w:styleId="WW8Num195z0">
    <w:name w:val="WW8Num195z0"/>
    <w:rsid w:val="00343995"/>
    <w:rPr>
      <w:rFonts w:ascii="Symbol" w:hAnsi="Symbol" w:cs="Symbol" w:hint="default"/>
    </w:rPr>
  </w:style>
  <w:style w:type="character" w:customStyle="1" w:styleId="WW8Num196z0">
    <w:name w:val="WW8Num196z0"/>
    <w:rsid w:val="00343995"/>
    <w:rPr>
      <w:rFonts w:ascii="Symbol" w:hAnsi="Symbol" w:cs="Symbol" w:hint="default"/>
    </w:rPr>
  </w:style>
  <w:style w:type="character" w:customStyle="1" w:styleId="WW8Num197z0">
    <w:name w:val="WW8Num197z0"/>
    <w:rsid w:val="00343995"/>
    <w:rPr>
      <w:rFonts w:ascii="Symbol" w:hAnsi="Symbol" w:cs="Symbol" w:hint="default"/>
    </w:rPr>
  </w:style>
  <w:style w:type="character" w:customStyle="1" w:styleId="WW8Num198z0">
    <w:name w:val="WW8Num198z0"/>
    <w:rsid w:val="00343995"/>
    <w:rPr>
      <w:rFonts w:ascii="Symbol" w:hAnsi="Symbol" w:cs="Symbol" w:hint="default"/>
    </w:rPr>
  </w:style>
  <w:style w:type="character" w:customStyle="1" w:styleId="WW8Num199z0">
    <w:name w:val="WW8Num199z0"/>
    <w:rsid w:val="00343995"/>
    <w:rPr>
      <w:rFonts w:ascii="Symbol" w:hAnsi="Symbol" w:cs="Symbol" w:hint="default"/>
    </w:rPr>
  </w:style>
  <w:style w:type="character" w:customStyle="1" w:styleId="WW8Num200z0">
    <w:name w:val="WW8Num200z0"/>
    <w:rsid w:val="00343995"/>
    <w:rPr>
      <w:rFonts w:ascii="Symbol" w:hAnsi="Symbol" w:cs="Symbol" w:hint="default"/>
    </w:rPr>
  </w:style>
  <w:style w:type="character" w:customStyle="1" w:styleId="WW8Num200z1">
    <w:name w:val="WW8Num200z1"/>
    <w:rsid w:val="00343995"/>
    <w:rPr>
      <w:rFonts w:ascii="Courier New" w:hAnsi="Courier New" w:cs="Courier New" w:hint="default"/>
    </w:rPr>
  </w:style>
  <w:style w:type="character" w:customStyle="1" w:styleId="WW8Num200z2">
    <w:name w:val="WW8Num200z2"/>
    <w:rsid w:val="00343995"/>
    <w:rPr>
      <w:rFonts w:ascii="Wingdings" w:hAnsi="Wingdings" w:cs="Wingdings" w:hint="default"/>
    </w:rPr>
  </w:style>
  <w:style w:type="character" w:customStyle="1" w:styleId="WW8Num200z3">
    <w:name w:val="WW8Num200z3"/>
    <w:rsid w:val="00343995"/>
    <w:rPr>
      <w:rFonts w:ascii="Symbol" w:hAnsi="Symbol" w:cs="Symbol" w:hint="default"/>
    </w:rPr>
  </w:style>
  <w:style w:type="character" w:customStyle="1" w:styleId="WW8Num201z0">
    <w:name w:val="WW8Num201z0"/>
    <w:rsid w:val="00343995"/>
    <w:rPr>
      <w:rFonts w:ascii="Symbol" w:hAnsi="Symbol" w:cs="Symbol" w:hint="default"/>
    </w:rPr>
  </w:style>
  <w:style w:type="character" w:customStyle="1" w:styleId="WW8Num202z0">
    <w:name w:val="WW8Num202z0"/>
    <w:rsid w:val="00343995"/>
    <w:rPr>
      <w:rFonts w:ascii="Symbol" w:hAnsi="Symbol" w:cs="Symbol" w:hint="default"/>
    </w:rPr>
  </w:style>
  <w:style w:type="character" w:customStyle="1" w:styleId="WW8Num203z0">
    <w:name w:val="WW8Num203z0"/>
    <w:rsid w:val="00343995"/>
    <w:rPr>
      <w:i/>
      <w:iCs w:val="0"/>
    </w:rPr>
  </w:style>
  <w:style w:type="character" w:customStyle="1" w:styleId="WW8Num204z0">
    <w:name w:val="WW8Num204z0"/>
    <w:rsid w:val="00343995"/>
    <w:rPr>
      <w:rFonts w:ascii="Symbol" w:hAnsi="Symbol" w:cs="Symbol" w:hint="default"/>
    </w:rPr>
  </w:style>
  <w:style w:type="character" w:customStyle="1" w:styleId="WW8Num205z0">
    <w:name w:val="WW8Num205z0"/>
    <w:rsid w:val="00343995"/>
    <w:rPr>
      <w:rFonts w:ascii="Symbol" w:hAnsi="Symbol" w:cs="Symbol" w:hint="default"/>
    </w:rPr>
  </w:style>
  <w:style w:type="character" w:customStyle="1" w:styleId="WW8Num205z1">
    <w:name w:val="WW8Num205z1"/>
    <w:rsid w:val="00343995"/>
    <w:rPr>
      <w:rFonts w:ascii="Courier New" w:hAnsi="Courier New" w:cs="Courier New" w:hint="default"/>
    </w:rPr>
  </w:style>
  <w:style w:type="character" w:customStyle="1" w:styleId="WW8Num205z2">
    <w:name w:val="WW8Num205z2"/>
    <w:rsid w:val="00343995"/>
    <w:rPr>
      <w:rFonts w:ascii="Wingdings" w:hAnsi="Wingdings" w:cs="Wingdings" w:hint="default"/>
    </w:rPr>
  </w:style>
  <w:style w:type="character" w:customStyle="1" w:styleId="WW8Num205z3">
    <w:name w:val="WW8Num205z3"/>
    <w:rsid w:val="00343995"/>
    <w:rPr>
      <w:rFonts w:ascii="Symbol" w:hAnsi="Symbol" w:cs="Symbol" w:hint="default"/>
    </w:rPr>
  </w:style>
  <w:style w:type="character" w:customStyle="1" w:styleId="WW8Num206z0">
    <w:name w:val="WW8Num206z0"/>
    <w:rsid w:val="00343995"/>
    <w:rPr>
      <w:rFonts w:ascii="Symbol" w:hAnsi="Symbol" w:cs="Symbol" w:hint="default"/>
    </w:rPr>
  </w:style>
  <w:style w:type="character" w:customStyle="1" w:styleId="WW8Num207z0">
    <w:name w:val="WW8Num207z0"/>
    <w:rsid w:val="00343995"/>
    <w:rPr>
      <w:rFonts w:ascii="Symbol" w:hAnsi="Symbol" w:cs="Symbol" w:hint="default"/>
    </w:rPr>
  </w:style>
  <w:style w:type="character" w:customStyle="1" w:styleId="WW8Num208z0">
    <w:name w:val="WW8Num208z0"/>
    <w:rsid w:val="00343995"/>
    <w:rPr>
      <w:rFonts w:ascii="Symbol" w:hAnsi="Symbol" w:cs="Symbol" w:hint="default"/>
    </w:rPr>
  </w:style>
  <w:style w:type="character" w:customStyle="1" w:styleId="WW8Num209z0">
    <w:name w:val="WW8Num209z0"/>
    <w:rsid w:val="00343995"/>
    <w:rPr>
      <w:rFonts w:ascii="Symbol" w:hAnsi="Symbol" w:cs="Symbol" w:hint="default"/>
    </w:rPr>
  </w:style>
  <w:style w:type="character" w:customStyle="1" w:styleId="WW8Num210z0">
    <w:name w:val="WW8Num210z0"/>
    <w:rsid w:val="00343995"/>
    <w:rPr>
      <w:rFonts w:ascii="Symbol" w:hAnsi="Symbol" w:cs="Symbol" w:hint="default"/>
    </w:rPr>
  </w:style>
  <w:style w:type="character" w:customStyle="1" w:styleId="WW8Num211z0">
    <w:name w:val="WW8Num211z0"/>
    <w:rsid w:val="00343995"/>
    <w:rPr>
      <w:rFonts w:ascii="Symbol" w:hAnsi="Symbol" w:cs="Symbol" w:hint="default"/>
    </w:rPr>
  </w:style>
  <w:style w:type="character" w:customStyle="1" w:styleId="WW8Num212z0">
    <w:name w:val="WW8Num212z0"/>
    <w:rsid w:val="00343995"/>
    <w:rPr>
      <w:rFonts w:ascii="Symbol" w:hAnsi="Symbol" w:cs="Symbol" w:hint="default"/>
    </w:rPr>
  </w:style>
  <w:style w:type="character" w:customStyle="1" w:styleId="WW8Num212z1">
    <w:name w:val="WW8Num212z1"/>
    <w:rsid w:val="00343995"/>
    <w:rPr>
      <w:rFonts w:ascii="Courier New" w:hAnsi="Courier New" w:cs="Courier New" w:hint="default"/>
    </w:rPr>
  </w:style>
  <w:style w:type="character" w:customStyle="1" w:styleId="WW8Num212z2">
    <w:name w:val="WW8Num212z2"/>
    <w:rsid w:val="00343995"/>
    <w:rPr>
      <w:rFonts w:ascii="Wingdings" w:hAnsi="Wingdings" w:cs="Wingdings" w:hint="default"/>
    </w:rPr>
  </w:style>
  <w:style w:type="character" w:customStyle="1" w:styleId="WW8Num212z3">
    <w:name w:val="WW8Num212z3"/>
    <w:rsid w:val="00343995"/>
    <w:rPr>
      <w:rFonts w:ascii="Symbol" w:hAnsi="Symbol" w:cs="Symbol" w:hint="default"/>
    </w:rPr>
  </w:style>
  <w:style w:type="character" w:customStyle="1" w:styleId="WW8Num213z0">
    <w:name w:val="WW8Num213z0"/>
    <w:rsid w:val="00343995"/>
    <w:rPr>
      <w:rFonts w:ascii="Symbol" w:hAnsi="Symbol" w:cs="Symbol" w:hint="default"/>
    </w:rPr>
  </w:style>
  <w:style w:type="character" w:customStyle="1" w:styleId="WW8Num214z0">
    <w:name w:val="WW8Num214z0"/>
    <w:rsid w:val="00343995"/>
    <w:rPr>
      <w:rFonts w:ascii="Symbol" w:hAnsi="Symbol" w:cs="Symbol" w:hint="default"/>
    </w:rPr>
  </w:style>
  <w:style w:type="character" w:customStyle="1" w:styleId="WW8Num215z0">
    <w:name w:val="WW8Num215z0"/>
    <w:rsid w:val="00343995"/>
    <w:rPr>
      <w:rFonts w:ascii="Symbol" w:hAnsi="Symbol" w:cs="Symbol" w:hint="default"/>
    </w:rPr>
  </w:style>
  <w:style w:type="character" w:customStyle="1" w:styleId="WW8Num216z0">
    <w:name w:val="WW8Num216z0"/>
    <w:rsid w:val="00343995"/>
    <w:rPr>
      <w:rFonts w:ascii="Symbol" w:hAnsi="Symbol" w:cs="Symbol" w:hint="default"/>
    </w:rPr>
  </w:style>
  <w:style w:type="character" w:customStyle="1" w:styleId="WW8Num216z1">
    <w:name w:val="WW8Num216z1"/>
    <w:rsid w:val="00343995"/>
    <w:rPr>
      <w:rFonts w:ascii="Courier New" w:hAnsi="Courier New" w:cs="Courier New" w:hint="default"/>
    </w:rPr>
  </w:style>
  <w:style w:type="character" w:customStyle="1" w:styleId="WW8Num216z2">
    <w:name w:val="WW8Num216z2"/>
    <w:rsid w:val="00343995"/>
    <w:rPr>
      <w:rFonts w:ascii="Wingdings" w:hAnsi="Wingdings" w:cs="Wingdings" w:hint="default"/>
    </w:rPr>
  </w:style>
  <w:style w:type="character" w:customStyle="1" w:styleId="WW8Num216z3">
    <w:name w:val="WW8Num216z3"/>
    <w:rsid w:val="00343995"/>
    <w:rPr>
      <w:rFonts w:ascii="Symbol" w:hAnsi="Symbol" w:cs="Symbol" w:hint="default"/>
    </w:rPr>
  </w:style>
  <w:style w:type="character" w:customStyle="1" w:styleId="Domylnaczcionkaakapitu1">
    <w:name w:val="Domy?lna czcionka akapitu1"/>
    <w:rsid w:val="00343995"/>
  </w:style>
  <w:style w:type="character" w:customStyle="1" w:styleId="czeinternetowe">
    <w:name w:val="｣ｹcze internetowe"/>
    <w:rsid w:val="00343995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rsid w:val="00343995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343995"/>
    <w:rPr>
      <w:rFonts w:ascii="OpenSymbol" w:hAnsi="OpenSymbol" w:cs="OpenSymbol" w:hint="default"/>
    </w:rPr>
  </w:style>
  <w:style w:type="character" w:customStyle="1" w:styleId="Normalny1">
    <w:name w:val="Normalny1"/>
    <w:rsid w:val="00343995"/>
    <w:rPr>
      <w:sz w:val="18"/>
      <w:lang w:bidi="ar-SA"/>
    </w:rPr>
  </w:style>
  <w:style w:type="character" w:customStyle="1" w:styleId="Symbolewypunktowania">
    <w:name w:val="Symbole wypunktowania"/>
    <w:rsid w:val="00343995"/>
    <w:rPr>
      <w:rFonts w:ascii="OpenSymbol" w:hAnsi="OpenSymbol" w:cs="OpenSymbol" w:hint="default"/>
    </w:rPr>
  </w:style>
  <w:style w:type="character" w:customStyle="1" w:styleId="Znakinumeracji">
    <w:name w:val="Znaki numeracji"/>
    <w:rsid w:val="00343995"/>
  </w:style>
  <w:style w:type="character" w:customStyle="1" w:styleId="TekstpodstawowywciyZnak">
    <w:name w:val="Tekst podstawowy wci黎y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StopkaZnak">
    <w:name w:val="Stopka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Znak">
    <w:name w:val="Nagｳek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il">
    <w:name w:val="il"/>
    <w:rsid w:val="00343995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footnotereference">
    <w:name w:val="footnote reference"/>
    <w:rsid w:val="00343995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343995"/>
    <w:rPr>
      <w:rFonts w:ascii="Tahoma" w:hAnsi="Tahoma" w:cs="Tahoma" w:hint="default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endnotereference">
    <w:name w:val="endnote reference"/>
    <w:rsid w:val="00343995"/>
    <w:rPr>
      <w:rFonts w:ascii="Times New Roman" w:hAnsi="Times New Roman" w:cs="Times New Roman" w:hint="default"/>
    </w:rPr>
  </w:style>
  <w:style w:type="character" w:customStyle="1" w:styleId="annotationreference">
    <w:name w:val="annotation reference"/>
    <w:rsid w:val="00343995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TytuZnak">
    <w:name w:val="Tytuｳ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PodtytuZnak">
    <w:name w:val="Podtytuｳ Znak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NagwekZnak">
    <w:name w:val="Nagłówek Znak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343995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343995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343995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343995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3439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343995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1">
    <w:name w:val="ListLabel 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0">
    <w:name w:val="ListLabel 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38">
    <w:name w:val="ListLabel 3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47">
    <w:name w:val="ListLabel 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56">
    <w:name w:val="ListLabel 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65">
    <w:name w:val="ListLabel 6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83">
    <w:name w:val="ListLabel 8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92">
    <w:name w:val="ListLabel 9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343995"/>
    <w:rPr>
      <w:rFonts w:ascii="Verdana" w:eastAsia="Times New Roman" w:hAnsi="Verdana" w:cs="Verdana" w:hint="default"/>
      <w:color w:val="00000A"/>
      <w:sz w:val="16"/>
    </w:rPr>
  </w:style>
  <w:style w:type="character" w:customStyle="1" w:styleId="ListLabel101">
    <w:name w:val="ListLabel 1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10">
    <w:name w:val="ListLabel 11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19">
    <w:name w:val="ListLabel 1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343995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343995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343995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343995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343995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343995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343995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343995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343995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343995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343995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55">
    <w:name w:val="ListLabel 1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73">
    <w:name w:val="ListLabel 1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91">
    <w:name w:val="ListLabel 191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92">
    <w:name w:val="ListLabel 19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01">
    <w:name w:val="ListLabel 2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10">
    <w:name w:val="ListLabel 21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343995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343995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343995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343995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343995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343995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343995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343995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343995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237">
    <w:name w:val="ListLabel 23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46">
    <w:name w:val="ListLabel 2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55">
    <w:name w:val="ListLabel 2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64">
    <w:name w:val="ListLabel 26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82">
    <w:name w:val="ListLabel 28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343995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343995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343995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343995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343995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343995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343995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343995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343995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343995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343995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343995"/>
    <w:rPr>
      <w:rFonts w:ascii="Courier New" w:hAnsi="Courier New" w:cs="Courier New" w:hint="default"/>
    </w:rPr>
  </w:style>
  <w:style w:type="character" w:customStyle="1" w:styleId="ListLabel310">
    <w:name w:val="ListLabel 310"/>
    <w:rsid w:val="00343995"/>
    <w:rPr>
      <w:rFonts w:ascii="Wingdings" w:hAnsi="Wingdings" w:cs="Wingdings" w:hint="default"/>
    </w:rPr>
  </w:style>
  <w:style w:type="character" w:customStyle="1" w:styleId="ListLabel311">
    <w:name w:val="ListLabel 311"/>
    <w:rsid w:val="00343995"/>
    <w:rPr>
      <w:rFonts w:ascii="Symbol" w:hAnsi="Symbol" w:cs="Symbol" w:hint="default"/>
    </w:rPr>
  </w:style>
  <w:style w:type="character" w:customStyle="1" w:styleId="ListLabel312">
    <w:name w:val="ListLabel 312"/>
    <w:rsid w:val="00343995"/>
    <w:rPr>
      <w:rFonts w:ascii="Courier New" w:hAnsi="Courier New" w:cs="Courier New" w:hint="default"/>
    </w:rPr>
  </w:style>
  <w:style w:type="character" w:customStyle="1" w:styleId="ListLabel313">
    <w:name w:val="ListLabel 313"/>
    <w:rsid w:val="00343995"/>
    <w:rPr>
      <w:rFonts w:ascii="Wingdings" w:hAnsi="Wingdings" w:cs="Wingdings" w:hint="default"/>
    </w:rPr>
  </w:style>
  <w:style w:type="character" w:customStyle="1" w:styleId="ListLabel314">
    <w:name w:val="ListLabel 314"/>
    <w:rsid w:val="00343995"/>
    <w:rPr>
      <w:rFonts w:ascii="Symbol" w:hAnsi="Symbol" w:cs="Symbol" w:hint="default"/>
    </w:rPr>
  </w:style>
  <w:style w:type="character" w:customStyle="1" w:styleId="ListLabel315">
    <w:name w:val="ListLabel 315"/>
    <w:rsid w:val="00343995"/>
    <w:rPr>
      <w:rFonts w:ascii="Courier New" w:hAnsi="Courier New" w:cs="Courier New" w:hint="default"/>
    </w:rPr>
  </w:style>
  <w:style w:type="character" w:customStyle="1" w:styleId="ListLabel316">
    <w:name w:val="ListLabel 316"/>
    <w:rsid w:val="00343995"/>
    <w:rPr>
      <w:rFonts w:ascii="Wingdings" w:hAnsi="Wingdings" w:cs="Wingdings" w:hint="default"/>
    </w:rPr>
  </w:style>
  <w:style w:type="character" w:customStyle="1" w:styleId="ListLabel317">
    <w:name w:val="ListLabel 317"/>
    <w:rsid w:val="00343995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343995"/>
    <w:rPr>
      <w:rFonts w:ascii="Courier New" w:hAnsi="Courier New" w:cs="Courier New" w:hint="default"/>
    </w:rPr>
  </w:style>
  <w:style w:type="character" w:customStyle="1" w:styleId="ListLabel319">
    <w:name w:val="ListLabel 319"/>
    <w:rsid w:val="00343995"/>
    <w:rPr>
      <w:rFonts w:ascii="Wingdings" w:hAnsi="Wingdings" w:cs="Wingdings" w:hint="default"/>
    </w:rPr>
  </w:style>
  <w:style w:type="character" w:customStyle="1" w:styleId="ListLabel320">
    <w:name w:val="ListLabel 320"/>
    <w:rsid w:val="00343995"/>
    <w:rPr>
      <w:rFonts w:ascii="Symbol" w:hAnsi="Symbol" w:cs="Symbol" w:hint="default"/>
    </w:rPr>
  </w:style>
  <w:style w:type="character" w:customStyle="1" w:styleId="ListLabel321">
    <w:name w:val="ListLabel 321"/>
    <w:rsid w:val="00343995"/>
    <w:rPr>
      <w:rFonts w:ascii="Courier New" w:hAnsi="Courier New" w:cs="Courier New" w:hint="default"/>
    </w:rPr>
  </w:style>
  <w:style w:type="character" w:customStyle="1" w:styleId="ListLabel322">
    <w:name w:val="ListLabel 322"/>
    <w:rsid w:val="00343995"/>
    <w:rPr>
      <w:rFonts w:ascii="Wingdings" w:hAnsi="Wingdings" w:cs="Wingdings" w:hint="default"/>
    </w:rPr>
  </w:style>
  <w:style w:type="character" w:customStyle="1" w:styleId="ListLabel323">
    <w:name w:val="ListLabel 323"/>
    <w:rsid w:val="00343995"/>
    <w:rPr>
      <w:rFonts w:ascii="Symbol" w:hAnsi="Symbol" w:cs="Symbol" w:hint="default"/>
    </w:rPr>
  </w:style>
  <w:style w:type="character" w:customStyle="1" w:styleId="ListLabel324">
    <w:name w:val="ListLabel 324"/>
    <w:rsid w:val="00343995"/>
    <w:rPr>
      <w:rFonts w:ascii="Courier New" w:hAnsi="Courier New" w:cs="Courier New" w:hint="default"/>
    </w:rPr>
  </w:style>
  <w:style w:type="character" w:customStyle="1" w:styleId="ListLabel325">
    <w:name w:val="ListLabel 325"/>
    <w:rsid w:val="00343995"/>
    <w:rPr>
      <w:rFonts w:ascii="Wingdings" w:hAnsi="Wingdings" w:cs="Wingdings" w:hint="default"/>
    </w:rPr>
  </w:style>
  <w:style w:type="character" w:customStyle="1" w:styleId="ListLabel326">
    <w:name w:val="ListLabel 326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343995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343995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343995"/>
    <w:rPr>
      <w:rFonts w:ascii="Courier New" w:hAnsi="Courier New" w:cs="Courier New" w:hint="default"/>
    </w:rPr>
  </w:style>
  <w:style w:type="character" w:customStyle="1" w:styleId="ListLabel346">
    <w:name w:val="ListLabel 346"/>
    <w:rsid w:val="00343995"/>
    <w:rPr>
      <w:rFonts w:ascii="Wingdings" w:hAnsi="Wingdings" w:cs="Wingdings" w:hint="default"/>
    </w:rPr>
  </w:style>
  <w:style w:type="character" w:customStyle="1" w:styleId="ListLabel347">
    <w:name w:val="ListLabel 347"/>
    <w:rsid w:val="00343995"/>
    <w:rPr>
      <w:rFonts w:ascii="Symbol" w:hAnsi="Symbol" w:cs="Symbol" w:hint="default"/>
    </w:rPr>
  </w:style>
  <w:style w:type="character" w:customStyle="1" w:styleId="ListLabel348">
    <w:name w:val="ListLabel 348"/>
    <w:rsid w:val="00343995"/>
    <w:rPr>
      <w:rFonts w:ascii="Courier New" w:hAnsi="Courier New" w:cs="Courier New" w:hint="default"/>
    </w:rPr>
  </w:style>
  <w:style w:type="character" w:customStyle="1" w:styleId="ListLabel349">
    <w:name w:val="ListLabel 349"/>
    <w:rsid w:val="00343995"/>
    <w:rPr>
      <w:rFonts w:ascii="Wingdings" w:hAnsi="Wingdings" w:cs="Wingdings" w:hint="default"/>
    </w:rPr>
  </w:style>
  <w:style w:type="character" w:customStyle="1" w:styleId="ListLabel350">
    <w:name w:val="ListLabel 350"/>
    <w:rsid w:val="00343995"/>
    <w:rPr>
      <w:rFonts w:ascii="Symbol" w:hAnsi="Symbol" w:cs="Symbol" w:hint="default"/>
    </w:rPr>
  </w:style>
  <w:style w:type="character" w:customStyle="1" w:styleId="ListLabel351">
    <w:name w:val="ListLabel 351"/>
    <w:rsid w:val="00343995"/>
    <w:rPr>
      <w:rFonts w:ascii="Courier New" w:hAnsi="Courier New" w:cs="Courier New" w:hint="default"/>
    </w:rPr>
  </w:style>
  <w:style w:type="character" w:customStyle="1" w:styleId="ListLabel352">
    <w:name w:val="ListLabel 352"/>
    <w:rsid w:val="00343995"/>
    <w:rPr>
      <w:rFonts w:ascii="Wingdings" w:hAnsi="Wingdings" w:cs="Wingdings" w:hint="default"/>
    </w:rPr>
  </w:style>
  <w:style w:type="character" w:customStyle="1" w:styleId="ListLabel353">
    <w:name w:val="ListLabel 353"/>
    <w:rsid w:val="00343995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343995"/>
    <w:rPr>
      <w:rFonts w:ascii="Courier New" w:hAnsi="Courier New" w:cs="Courier New" w:hint="default"/>
    </w:rPr>
  </w:style>
  <w:style w:type="character" w:customStyle="1" w:styleId="ListLabel355">
    <w:name w:val="ListLabel 355"/>
    <w:rsid w:val="00343995"/>
    <w:rPr>
      <w:rFonts w:ascii="Wingdings" w:hAnsi="Wingdings" w:cs="Wingdings" w:hint="default"/>
    </w:rPr>
  </w:style>
  <w:style w:type="character" w:customStyle="1" w:styleId="ListLabel356">
    <w:name w:val="ListLabel 356"/>
    <w:rsid w:val="00343995"/>
    <w:rPr>
      <w:rFonts w:ascii="Symbol" w:hAnsi="Symbol" w:cs="Symbol" w:hint="default"/>
    </w:rPr>
  </w:style>
  <w:style w:type="character" w:customStyle="1" w:styleId="ListLabel357">
    <w:name w:val="ListLabel 357"/>
    <w:rsid w:val="00343995"/>
    <w:rPr>
      <w:rFonts w:ascii="Courier New" w:hAnsi="Courier New" w:cs="Courier New" w:hint="default"/>
    </w:rPr>
  </w:style>
  <w:style w:type="character" w:customStyle="1" w:styleId="ListLabel358">
    <w:name w:val="ListLabel 358"/>
    <w:rsid w:val="00343995"/>
    <w:rPr>
      <w:rFonts w:ascii="Wingdings" w:hAnsi="Wingdings" w:cs="Wingdings" w:hint="default"/>
    </w:rPr>
  </w:style>
  <w:style w:type="character" w:customStyle="1" w:styleId="ListLabel359">
    <w:name w:val="ListLabel 359"/>
    <w:rsid w:val="00343995"/>
    <w:rPr>
      <w:rFonts w:ascii="Symbol" w:hAnsi="Symbol" w:cs="Symbol" w:hint="default"/>
    </w:rPr>
  </w:style>
  <w:style w:type="character" w:customStyle="1" w:styleId="ListLabel360">
    <w:name w:val="ListLabel 360"/>
    <w:rsid w:val="00343995"/>
    <w:rPr>
      <w:rFonts w:ascii="Courier New" w:hAnsi="Courier New" w:cs="Courier New" w:hint="default"/>
    </w:rPr>
  </w:style>
  <w:style w:type="character" w:customStyle="1" w:styleId="ListLabel361">
    <w:name w:val="ListLabel 361"/>
    <w:rsid w:val="00343995"/>
    <w:rPr>
      <w:rFonts w:ascii="Wingdings" w:hAnsi="Wingdings" w:cs="Wingdings" w:hint="default"/>
    </w:rPr>
  </w:style>
  <w:style w:type="character" w:customStyle="1" w:styleId="ListLabel362">
    <w:name w:val="ListLabel 362"/>
    <w:rsid w:val="00343995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343995"/>
    <w:rPr>
      <w:rFonts w:ascii="Courier New" w:hAnsi="Courier New" w:cs="Courier New" w:hint="default"/>
    </w:rPr>
  </w:style>
  <w:style w:type="character" w:customStyle="1" w:styleId="ListLabel364">
    <w:name w:val="ListLabel 364"/>
    <w:rsid w:val="00343995"/>
    <w:rPr>
      <w:rFonts w:ascii="Wingdings" w:hAnsi="Wingdings" w:cs="Wingdings" w:hint="default"/>
    </w:rPr>
  </w:style>
  <w:style w:type="character" w:customStyle="1" w:styleId="ListLabel365">
    <w:name w:val="ListLabel 365"/>
    <w:rsid w:val="00343995"/>
    <w:rPr>
      <w:rFonts w:ascii="Symbol" w:hAnsi="Symbol" w:cs="Symbol" w:hint="default"/>
    </w:rPr>
  </w:style>
  <w:style w:type="character" w:customStyle="1" w:styleId="ListLabel366">
    <w:name w:val="ListLabel 366"/>
    <w:rsid w:val="00343995"/>
    <w:rPr>
      <w:rFonts w:ascii="Courier New" w:hAnsi="Courier New" w:cs="Courier New" w:hint="default"/>
    </w:rPr>
  </w:style>
  <w:style w:type="character" w:customStyle="1" w:styleId="ListLabel367">
    <w:name w:val="ListLabel 367"/>
    <w:rsid w:val="00343995"/>
    <w:rPr>
      <w:rFonts w:ascii="Wingdings" w:hAnsi="Wingdings" w:cs="Wingdings" w:hint="default"/>
    </w:rPr>
  </w:style>
  <w:style w:type="character" w:customStyle="1" w:styleId="ListLabel368">
    <w:name w:val="ListLabel 368"/>
    <w:rsid w:val="00343995"/>
    <w:rPr>
      <w:rFonts w:ascii="Symbol" w:hAnsi="Symbol" w:cs="Symbol" w:hint="default"/>
    </w:rPr>
  </w:style>
  <w:style w:type="character" w:customStyle="1" w:styleId="ListLabel369">
    <w:name w:val="ListLabel 369"/>
    <w:rsid w:val="00343995"/>
    <w:rPr>
      <w:rFonts w:ascii="Courier New" w:hAnsi="Courier New" w:cs="Courier New" w:hint="default"/>
    </w:rPr>
  </w:style>
  <w:style w:type="character" w:customStyle="1" w:styleId="ListLabel370">
    <w:name w:val="ListLabel 370"/>
    <w:rsid w:val="00343995"/>
    <w:rPr>
      <w:rFonts w:ascii="Wingdings" w:hAnsi="Wingdings" w:cs="Wingdings" w:hint="default"/>
    </w:rPr>
  </w:style>
  <w:style w:type="character" w:customStyle="1" w:styleId="ListLabel371">
    <w:name w:val="ListLabel 37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343995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343995"/>
    <w:rPr>
      <w:rFonts w:ascii="Courier New" w:hAnsi="Courier New" w:cs="Courier New" w:hint="default"/>
    </w:rPr>
  </w:style>
  <w:style w:type="character" w:customStyle="1" w:styleId="ListLabel382">
    <w:name w:val="ListLabel 382"/>
    <w:rsid w:val="00343995"/>
    <w:rPr>
      <w:rFonts w:ascii="Wingdings" w:hAnsi="Wingdings" w:cs="Wingdings" w:hint="default"/>
    </w:rPr>
  </w:style>
  <w:style w:type="character" w:customStyle="1" w:styleId="ListLabel383">
    <w:name w:val="ListLabel 383"/>
    <w:rsid w:val="00343995"/>
    <w:rPr>
      <w:rFonts w:ascii="Symbol" w:hAnsi="Symbol" w:cs="Symbol" w:hint="default"/>
    </w:rPr>
  </w:style>
  <w:style w:type="character" w:customStyle="1" w:styleId="ListLabel384">
    <w:name w:val="ListLabel 384"/>
    <w:rsid w:val="00343995"/>
    <w:rPr>
      <w:rFonts w:ascii="Courier New" w:hAnsi="Courier New" w:cs="Courier New" w:hint="default"/>
    </w:rPr>
  </w:style>
  <w:style w:type="character" w:customStyle="1" w:styleId="ListLabel385">
    <w:name w:val="ListLabel 385"/>
    <w:rsid w:val="00343995"/>
    <w:rPr>
      <w:rFonts w:ascii="Wingdings" w:hAnsi="Wingdings" w:cs="Wingdings" w:hint="default"/>
    </w:rPr>
  </w:style>
  <w:style w:type="character" w:customStyle="1" w:styleId="ListLabel386">
    <w:name w:val="ListLabel 386"/>
    <w:rsid w:val="00343995"/>
    <w:rPr>
      <w:rFonts w:ascii="Symbol" w:hAnsi="Symbol" w:cs="Symbol" w:hint="default"/>
    </w:rPr>
  </w:style>
  <w:style w:type="character" w:customStyle="1" w:styleId="ListLabel387">
    <w:name w:val="ListLabel 387"/>
    <w:rsid w:val="00343995"/>
    <w:rPr>
      <w:rFonts w:ascii="Courier New" w:hAnsi="Courier New" w:cs="Courier New" w:hint="default"/>
    </w:rPr>
  </w:style>
  <w:style w:type="character" w:customStyle="1" w:styleId="ListLabel388">
    <w:name w:val="ListLabel 388"/>
    <w:rsid w:val="00343995"/>
    <w:rPr>
      <w:rFonts w:ascii="Wingdings" w:hAnsi="Wingdings" w:cs="Wingdings" w:hint="default"/>
    </w:rPr>
  </w:style>
  <w:style w:type="character" w:customStyle="1" w:styleId="ListLabel389">
    <w:name w:val="ListLabel 389"/>
    <w:rsid w:val="00343995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343995"/>
    <w:rPr>
      <w:rFonts w:ascii="Courier New" w:hAnsi="Courier New" w:cs="Courier New" w:hint="default"/>
    </w:rPr>
  </w:style>
  <w:style w:type="character" w:customStyle="1" w:styleId="ListLabel391">
    <w:name w:val="ListLabel 391"/>
    <w:rsid w:val="00343995"/>
    <w:rPr>
      <w:rFonts w:ascii="Wingdings" w:hAnsi="Wingdings" w:cs="Wingdings" w:hint="default"/>
    </w:rPr>
  </w:style>
  <w:style w:type="character" w:customStyle="1" w:styleId="ListLabel392">
    <w:name w:val="ListLabel 392"/>
    <w:rsid w:val="00343995"/>
    <w:rPr>
      <w:rFonts w:ascii="Symbol" w:hAnsi="Symbol" w:cs="Symbol" w:hint="default"/>
    </w:rPr>
  </w:style>
  <w:style w:type="character" w:customStyle="1" w:styleId="ListLabel393">
    <w:name w:val="ListLabel 393"/>
    <w:rsid w:val="00343995"/>
    <w:rPr>
      <w:rFonts w:ascii="Courier New" w:hAnsi="Courier New" w:cs="Courier New" w:hint="default"/>
    </w:rPr>
  </w:style>
  <w:style w:type="character" w:customStyle="1" w:styleId="ListLabel394">
    <w:name w:val="ListLabel 394"/>
    <w:rsid w:val="00343995"/>
    <w:rPr>
      <w:rFonts w:ascii="Wingdings" w:hAnsi="Wingdings" w:cs="Wingdings" w:hint="default"/>
    </w:rPr>
  </w:style>
  <w:style w:type="character" w:customStyle="1" w:styleId="ListLabel395">
    <w:name w:val="ListLabel 395"/>
    <w:rsid w:val="00343995"/>
    <w:rPr>
      <w:rFonts w:ascii="Symbol" w:hAnsi="Symbol" w:cs="Symbol" w:hint="default"/>
    </w:rPr>
  </w:style>
  <w:style w:type="character" w:customStyle="1" w:styleId="ListLabel396">
    <w:name w:val="ListLabel 396"/>
    <w:rsid w:val="00343995"/>
    <w:rPr>
      <w:rFonts w:ascii="Courier New" w:hAnsi="Courier New" w:cs="Courier New" w:hint="default"/>
    </w:rPr>
  </w:style>
  <w:style w:type="character" w:customStyle="1" w:styleId="ListLabel397">
    <w:name w:val="ListLabel 397"/>
    <w:rsid w:val="00343995"/>
    <w:rPr>
      <w:rFonts w:ascii="Wingdings" w:hAnsi="Wingdings" w:cs="Wingdings" w:hint="default"/>
    </w:rPr>
  </w:style>
  <w:style w:type="character" w:customStyle="1" w:styleId="ListLabel398">
    <w:name w:val="ListLabel 398"/>
    <w:rsid w:val="00343995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343995"/>
    <w:rPr>
      <w:rFonts w:ascii="Courier New" w:hAnsi="Courier New" w:cs="Courier New" w:hint="default"/>
    </w:rPr>
  </w:style>
  <w:style w:type="character" w:customStyle="1" w:styleId="ListLabel400">
    <w:name w:val="ListLabel 400"/>
    <w:rsid w:val="00343995"/>
    <w:rPr>
      <w:rFonts w:ascii="Wingdings" w:hAnsi="Wingdings" w:cs="Wingdings" w:hint="default"/>
    </w:rPr>
  </w:style>
  <w:style w:type="character" w:customStyle="1" w:styleId="ListLabel401">
    <w:name w:val="ListLabel 401"/>
    <w:rsid w:val="00343995"/>
    <w:rPr>
      <w:rFonts w:ascii="Symbol" w:hAnsi="Symbol" w:cs="Symbol" w:hint="default"/>
    </w:rPr>
  </w:style>
  <w:style w:type="character" w:customStyle="1" w:styleId="ListLabel402">
    <w:name w:val="ListLabel 402"/>
    <w:rsid w:val="00343995"/>
    <w:rPr>
      <w:rFonts w:ascii="Courier New" w:hAnsi="Courier New" w:cs="Courier New" w:hint="default"/>
    </w:rPr>
  </w:style>
  <w:style w:type="character" w:customStyle="1" w:styleId="ListLabel403">
    <w:name w:val="ListLabel 403"/>
    <w:rsid w:val="00343995"/>
    <w:rPr>
      <w:rFonts w:ascii="Wingdings" w:hAnsi="Wingdings" w:cs="Wingdings" w:hint="default"/>
    </w:rPr>
  </w:style>
  <w:style w:type="character" w:customStyle="1" w:styleId="ListLabel404">
    <w:name w:val="ListLabel 404"/>
    <w:rsid w:val="00343995"/>
    <w:rPr>
      <w:rFonts w:ascii="Symbol" w:hAnsi="Symbol" w:cs="Symbol" w:hint="default"/>
    </w:rPr>
  </w:style>
  <w:style w:type="character" w:customStyle="1" w:styleId="ListLabel405">
    <w:name w:val="ListLabel 405"/>
    <w:rsid w:val="00343995"/>
    <w:rPr>
      <w:rFonts w:ascii="Courier New" w:hAnsi="Courier New" w:cs="Courier New" w:hint="default"/>
    </w:rPr>
  </w:style>
  <w:style w:type="character" w:customStyle="1" w:styleId="ListLabel406">
    <w:name w:val="ListLabel 406"/>
    <w:rsid w:val="00343995"/>
    <w:rPr>
      <w:rFonts w:ascii="Wingdings" w:hAnsi="Wingdings" w:cs="Wingdings" w:hint="default"/>
    </w:rPr>
  </w:style>
  <w:style w:type="character" w:customStyle="1" w:styleId="ListLabel407">
    <w:name w:val="ListLabel 407"/>
    <w:rsid w:val="00343995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343995"/>
    <w:rPr>
      <w:rFonts w:ascii="Courier New" w:hAnsi="Courier New" w:cs="Courier New" w:hint="default"/>
    </w:rPr>
  </w:style>
  <w:style w:type="character" w:customStyle="1" w:styleId="ListLabel409">
    <w:name w:val="ListLabel 409"/>
    <w:rsid w:val="00343995"/>
    <w:rPr>
      <w:rFonts w:ascii="Wingdings" w:hAnsi="Wingdings" w:cs="Wingdings" w:hint="default"/>
    </w:rPr>
  </w:style>
  <w:style w:type="character" w:customStyle="1" w:styleId="ListLabel410">
    <w:name w:val="ListLabel 410"/>
    <w:rsid w:val="00343995"/>
    <w:rPr>
      <w:rFonts w:ascii="Symbol" w:hAnsi="Symbol" w:cs="Symbol" w:hint="default"/>
    </w:rPr>
  </w:style>
  <w:style w:type="character" w:customStyle="1" w:styleId="ListLabel411">
    <w:name w:val="ListLabel 411"/>
    <w:rsid w:val="00343995"/>
    <w:rPr>
      <w:rFonts w:ascii="Courier New" w:hAnsi="Courier New" w:cs="Courier New" w:hint="default"/>
    </w:rPr>
  </w:style>
  <w:style w:type="character" w:customStyle="1" w:styleId="ListLabel412">
    <w:name w:val="ListLabel 412"/>
    <w:rsid w:val="00343995"/>
    <w:rPr>
      <w:rFonts w:ascii="Wingdings" w:hAnsi="Wingdings" w:cs="Wingdings" w:hint="default"/>
    </w:rPr>
  </w:style>
  <w:style w:type="character" w:customStyle="1" w:styleId="ListLabel413">
    <w:name w:val="ListLabel 413"/>
    <w:rsid w:val="00343995"/>
    <w:rPr>
      <w:rFonts w:ascii="Symbol" w:hAnsi="Symbol" w:cs="Symbol" w:hint="default"/>
    </w:rPr>
  </w:style>
  <w:style w:type="character" w:customStyle="1" w:styleId="ListLabel414">
    <w:name w:val="ListLabel 414"/>
    <w:rsid w:val="00343995"/>
    <w:rPr>
      <w:rFonts w:ascii="Courier New" w:hAnsi="Courier New" w:cs="Courier New" w:hint="default"/>
    </w:rPr>
  </w:style>
  <w:style w:type="character" w:customStyle="1" w:styleId="ListLabel415">
    <w:name w:val="ListLabel 415"/>
    <w:rsid w:val="00343995"/>
    <w:rPr>
      <w:rFonts w:ascii="Wingdings" w:hAnsi="Wingdings" w:cs="Wingdings" w:hint="default"/>
    </w:rPr>
  </w:style>
  <w:style w:type="character" w:customStyle="1" w:styleId="ListLabel416">
    <w:name w:val="ListLabel 416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343995"/>
    <w:rPr>
      <w:rFonts w:ascii="Courier New" w:hAnsi="Courier New" w:cs="Courier New" w:hint="default"/>
    </w:rPr>
  </w:style>
  <w:style w:type="character" w:customStyle="1" w:styleId="ListLabel418">
    <w:name w:val="ListLabel 418"/>
    <w:rsid w:val="00343995"/>
    <w:rPr>
      <w:rFonts w:ascii="Wingdings" w:hAnsi="Wingdings" w:cs="Wingdings" w:hint="default"/>
    </w:rPr>
  </w:style>
  <w:style w:type="character" w:customStyle="1" w:styleId="ListLabel419">
    <w:name w:val="ListLabel 419"/>
    <w:rsid w:val="00343995"/>
    <w:rPr>
      <w:rFonts w:ascii="Symbol" w:hAnsi="Symbol" w:cs="Symbol" w:hint="default"/>
    </w:rPr>
  </w:style>
  <w:style w:type="character" w:customStyle="1" w:styleId="ListLabel420">
    <w:name w:val="ListLabel 420"/>
    <w:rsid w:val="00343995"/>
    <w:rPr>
      <w:rFonts w:ascii="Courier New" w:hAnsi="Courier New" w:cs="Courier New" w:hint="default"/>
    </w:rPr>
  </w:style>
  <w:style w:type="character" w:customStyle="1" w:styleId="ListLabel421">
    <w:name w:val="ListLabel 421"/>
    <w:rsid w:val="00343995"/>
    <w:rPr>
      <w:rFonts w:ascii="Wingdings" w:hAnsi="Wingdings" w:cs="Wingdings" w:hint="default"/>
    </w:rPr>
  </w:style>
  <w:style w:type="character" w:customStyle="1" w:styleId="ListLabel422">
    <w:name w:val="ListLabel 422"/>
    <w:rsid w:val="00343995"/>
    <w:rPr>
      <w:rFonts w:ascii="Symbol" w:hAnsi="Symbol" w:cs="Symbol" w:hint="default"/>
    </w:rPr>
  </w:style>
  <w:style w:type="character" w:customStyle="1" w:styleId="ListLabel423">
    <w:name w:val="ListLabel 423"/>
    <w:rsid w:val="00343995"/>
    <w:rPr>
      <w:rFonts w:ascii="Courier New" w:hAnsi="Courier New" w:cs="Courier New" w:hint="default"/>
    </w:rPr>
  </w:style>
  <w:style w:type="character" w:customStyle="1" w:styleId="ListLabel424">
    <w:name w:val="ListLabel 424"/>
    <w:rsid w:val="00343995"/>
    <w:rPr>
      <w:rFonts w:ascii="Wingdings" w:hAnsi="Wingdings" w:cs="Wingdings" w:hint="default"/>
    </w:rPr>
  </w:style>
  <w:style w:type="character" w:customStyle="1" w:styleId="ListLabel425">
    <w:name w:val="ListLabel 425"/>
    <w:rsid w:val="0034399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34399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343995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343995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343995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343995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343995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343995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343995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343995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34399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343995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343995"/>
    <w:rPr>
      <w:rFonts w:ascii="Courier New" w:hAnsi="Courier New" w:cs="Courier New" w:hint="default"/>
    </w:rPr>
  </w:style>
  <w:style w:type="character" w:customStyle="1" w:styleId="ListLabel463">
    <w:name w:val="ListLabel 463"/>
    <w:rsid w:val="00343995"/>
    <w:rPr>
      <w:rFonts w:ascii="Wingdings" w:hAnsi="Wingdings" w:cs="Wingdings" w:hint="default"/>
    </w:rPr>
  </w:style>
  <w:style w:type="character" w:customStyle="1" w:styleId="ListLabel464">
    <w:name w:val="ListLabel 464"/>
    <w:rsid w:val="00343995"/>
    <w:rPr>
      <w:rFonts w:ascii="Symbol" w:hAnsi="Symbol" w:cs="Symbol" w:hint="default"/>
    </w:rPr>
  </w:style>
  <w:style w:type="character" w:customStyle="1" w:styleId="ListLabel465">
    <w:name w:val="ListLabel 465"/>
    <w:rsid w:val="00343995"/>
    <w:rPr>
      <w:rFonts w:ascii="Courier New" w:hAnsi="Courier New" w:cs="Courier New" w:hint="default"/>
    </w:rPr>
  </w:style>
  <w:style w:type="character" w:customStyle="1" w:styleId="ListLabel466">
    <w:name w:val="ListLabel 466"/>
    <w:rsid w:val="00343995"/>
    <w:rPr>
      <w:rFonts w:ascii="Wingdings" w:hAnsi="Wingdings" w:cs="Wingdings" w:hint="default"/>
    </w:rPr>
  </w:style>
  <w:style w:type="character" w:customStyle="1" w:styleId="ListLabel467">
    <w:name w:val="ListLabel 467"/>
    <w:rsid w:val="00343995"/>
    <w:rPr>
      <w:rFonts w:ascii="Symbol" w:hAnsi="Symbol" w:cs="Symbol" w:hint="default"/>
    </w:rPr>
  </w:style>
  <w:style w:type="character" w:customStyle="1" w:styleId="ListLabel468">
    <w:name w:val="ListLabel 468"/>
    <w:rsid w:val="00343995"/>
    <w:rPr>
      <w:rFonts w:ascii="Courier New" w:hAnsi="Courier New" w:cs="Courier New" w:hint="default"/>
    </w:rPr>
  </w:style>
  <w:style w:type="character" w:customStyle="1" w:styleId="ListLabel469">
    <w:name w:val="ListLabel 469"/>
    <w:rsid w:val="00343995"/>
    <w:rPr>
      <w:rFonts w:ascii="Wingdings" w:hAnsi="Wingdings" w:cs="Wingdings" w:hint="default"/>
    </w:rPr>
  </w:style>
  <w:style w:type="character" w:customStyle="1" w:styleId="ListLabel470">
    <w:name w:val="ListLabel 470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343995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343995"/>
    <w:rPr>
      <w:rFonts w:ascii="Courier New" w:hAnsi="Courier New" w:cs="Courier New" w:hint="default"/>
    </w:rPr>
  </w:style>
  <w:style w:type="character" w:customStyle="1" w:styleId="ListLabel481">
    <w:name w:val="ListLabel 481"/>
    <w:rsid w:val="00343995"/>
    <w:rPr>
      <w:rFonts w:ascii="Wingdings" w:hAnsi="Wingdings" w:cs="Wingdings" w:hint="default"/>
    </w:rPr>
  </w:style>
  <w:style w:type="character" w:customStyle="1" w:styleId="ListLabel482">
    <w:name w:val="ListLabel 482"/>
    <w:rsid w:val="00343995"/>
    <w:rPr>
      <w:rFonts w:ascii="Symbol" w:hAnsi="Symbol" w:cs="Symbol" w:hint="default"/>
    </w:rPr>
  </w:style>
  <w:style w:type="character" w:customStyle="1" w:styleId="ListLabel483">
    <w:name w:val="ListLabel 483"/>
    <w:rsid w:val="00343995"/>
    <w:rPr>
      <w:rFonts w:ascii="Courier New" w:hAnsi="Courier New" w:cs="Courier New" w:hint="default"/>
    </w:rPr>
  </w:style>
  <w:style w:type="character" w:customStyle="1" w:styleId="ListLabel484">
    <w:name w:val="ListLabel 484"/>
    <w:rsid w:val="00343995"/>
    <w:rPr>
      <w:rFonts w:ascii="Wingdings" w:hAnsi="Wingdings" w:cs="Wingdings" w:hint="default"/>
    </w:rPr>
  </w:style>
  <w:style w:type="character" w:customStyle="1" w:styleId="ListLabel485">
    <w:name w:val="ListLabel 485"/>
    <w:rsid w:val="00343995"/>
    <w:rPr>
      <w:rFonts w:ascii="Symbol" w:hAnsi="Symbol" w:cs="Symbol" w:hint="default"/>
    </w:rPr>
  </w:style>
  <w:style w:type="character" w:customStyle="1" w:styleId="ListLabel486">
    <w:name w:val="ListLabel 486"/>
    <w:rsid w:val="00343995"/>
    <w:rPr>
      <w:rFonts w:ascii="Courier New" w:hAnsi="Courier New" w:cs="Courier New" w:hint="default"/>
    </w:rPr>
  </w:style>
  <w:style w:type="character" w:customStyle="1" w:styleId="ListLabel487">
    <w:name w:val="ListLabel 487"/>
    <w:rsid w:val="00343995"/>
    <w:rPr>
      <w:rFonts w:ascii="Wingdings" w:hAnsi="Wingdings" w:cs="Wingdings" w:hint="default"/>
    </w:rPr>
  </w:style>
  <w:style w:type="character" w:customStyle="1" w:styleId="ListLabel488">
    <w:name w:val="ListLabel 488"/>
    <w:rsid w:val="00343995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343995"/>
    <w:rPr>
      <w:rFonts w:ascii="Courier New" w:hAnsi="Courier New" w:cs="Courier New" w:hint="default"/>
    </w:rPr>
  </w:style>
  <w:style w:type="character" w:customStyle="1" w:styleId="ListLabel490">
    <w:name w:val="ListLabel 490"/>
    <w:rsid w:val="00343995"/>
    <w:rPr>
      <w:rFonts w:ascii="Wingdings" w:hAnsi="Wingdings" w:cs="Wingdings" w:hint="default"/>
    </w:rPr>
  </w:style>
  <w:style w:type="character" w:customStyle="1" w:styleId="ListLabel491">
    <w:name w:val="ListLabel 491"/>
    <w:rsid w:val="00343995"/>
    <w:rPr>
      <w:rFonts w:ascii="Symbol" w:hAnsi="Symbol" w:cs="Symbol" w:hint="default"/>
    </w:rPr>
  </w:style>
  <w:style w:type="character" w:customStyle="1" w:styleId="ListLabel492">
    <w:name w:val="ListLabel 492"/>
    <w:rsid w:val="00343995"/>
    <w:rPr>
      <w:rFonts w:ascii="Courier New" w:hAnsi="Courier New" w:cs="Courier New" w:hint="default"/>
    </w:rPr>
  </w:style>
  <w:style w:type="character" w:customStyle="1" w:styleId="ListLabel493">
    <w:name w:val="ListLabel 493"/>
    <w:rsid w:val="00343995"/>
    <w:rPr>
      <w:rFonts w:ascii="Wingdings" w:hAnsi="Wingdings" w:cs="Wingdings" w:hint="default"/>
    </w:rPr>
  </w:style>
  <w:style w:type="character" w:customStyle="1" w:styleId="ListLabel494">
    <w:name w:val="ListLabel 494"/>
    <w:rsid w:val="00343995"/>
    <w:rPr>
      <w:rFonts w:ascii="Symbol" w:hAnsi="Symbol" w:cs="Symbol" w:hint="default"/>
    </w:rPr>
  </w:style>
  <w:style w:type="character" w:customStyle="1" w:styleId="ListLabel495">
    <w:name w:val="ListLabel 495"/>
    <w:rsid w:val="00343995"/>
    <w:rPr>
      <w:rFonts w:ascii="Courier New" w:hAnsi="Courier New" w:cs="Courier New" w:hint="default"/>
    </w:rPr>
  </w:style>
  <w:style w:type="character" w:customStyle="1" w:styleId="ListLabel496">
    <w:name w:val="ListLabel 496"/>
    <w:rsid w:val="00343995"/>
    <w:rPr>
      <w:rFonts w:ascii="Wingdings" w:hAnsi="Wingdings" w:cs="Wingdings" w:hint="default"/>
    </w:rPr>
  </w:style>
  <w:style w:type="character" w:customStyle="1" w:styleId="ListLabel497">
    <w:name w:val="ListLabel 497"/>
    <w:rsid w:val="00343995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343995"/>
    <w:rPr>
      <w:rFonts w:ascii="Courier New" w:hAnsi="Courier New" w:cs="Courier New" w:hint="default"/>
    </w:rPr>
  </w:style>
  <w:style w:type="character" w:customStyle="1" w:styleId="ListLabel499">
    <w:name w:val="ListLabel 499"/>
    <w:rsid w:val="00343995"/>
    <w:rPr>
      <w:rFonts w:ascii="Wingdings" w:hAnsi="Wingdings" w:cs="Wingdings" w:hint="default"/>
    </w:rPr>
  </w:style>
  <w:style w:type="character" w:customStyle="1" w:styleId="ListLabel500">
    <w:name w:val="ListLabel 500"/>
    <w:rsid w:val="00343995"/>
    <w:rPr>
      <w:rFonts w:ascii="Symbol" w:hAnsi="Symbol" w:cs="Symbol" w:hint="default"/>
    </w:rPr>
  </w:style>
  <w:style w:type="character" w:customStyle="1" w:styleId="ListLabel501">
    <w:name w:val="ListLabel 501"/>
    <w:rsid w:val="00343995"/>
    <w:rPr>
      <w:rFonts w:ascii="Courier New" w:hAnsi="Courier New" w:cs="Courier New" w:hint="default"/>
    </w:rPr>
  </w:style>
  <w:style w:type="character" w:customStyle="1" w:styleId="ListLabel502">
    <w:name w:val="ListLabel 502"/>
    <w:rsid w:val="00343995"/>
    <w:rPr>
      <w:rFonts w:ascii="Wingdings" w:hAnsi="Wingdings" w:cs="Wingdings" w:hint="default"/>
    </w:rPr>
  </w:style>
  <w:style w:type="character" w:customStyle="1" w:styleId="ListLabel503">
    <w:name w:val="ListLabel 503"/>
    <w:rsid w:val="00343995"/>
    <w:rPr>
      <w:rFonts w:ascii="Symbol" w:hAnsi="Symbol" w:cs="Symbol" w:hint="default"/>
    </w:rPr>
  </w:style>
  <w:style w:type="character" w:customStyle="1" w:styleId="ListLabel504">
    <w:name w:val="ListLabel 504"/>
    <w:rsid w:val="00343995"/>
    <w:rPr>
      <w:rFonts w:ascii="Courier New" w:hAnsi="Courier New" w:cs="Courier New" w:hint="default"/>
    </w:rPr>
  </w:style>
  <w:style w:type="character" w:customStyle="1" w:styleId="ListLabel505">
    <w:name w:val="ListLabel 505"/>
    <w:rsid w:val="00343995"/>
    <w:rPr>
      <w:rFonts w:ascii="Wingdings" w:hAnsi="Wingdings" w:cs="Wingdings" w:hint="default"/>
    </w:rPr>
  </w:style>
  <w:style w:type="character" w:customStyle="1" w:styleId="ListLabel506">
    <w:name w:val="ListLabel 506"/>
    <w:rsid w:val="00343995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343995"/>
    <w:rPr>
      <w:rFonts w:ascii="Courier New" w:hAnsi="Courier New" w:cs="Courier New" w:hint="default"/>
    </w:rPr>
  </w:style>
  <w:style w:type="character" w:customStyle="1" w:styleId="ListLabel508">
    <w:name w:val="ListLabel 508"/>
    <w:rsid w:val="00343995"/>
    <w:rPr>
      <w:rFonts w:ascii="Wingdings" w:hAnsi="Wingdings" w:cs="Wingdings" w:hint="default"/>
    </w:rPr>
  </w:style>
  <w:style w:type="character" w:customStyle="1" w:styleId="ListLabel509">
    <w:name w:val="ListLabel 509"/>
    <w:rsid w:val="00343995"/>
    <w:rPr>
      <w:rFonts w:ascii="Symbol" w:hAnsi="Symbol" w:cs="Symbol" w:hint="default"/>
    </w:rPr>
  </w:style>
  <w:style w:type="character" w:customStyle="1" w:styleId="ListLabel510">
    <w:name w:val="ListLabel 510"/>
    <w:rsid w:val="00343995"/>
    <w:rPr>
      <w:rFonts w:ascii="Courier New" w:hAnsi="Courier New" w:cs="Courier New" w:hint="default"/>
    </w:rPr>
  </w:style>
  <w:style w:type="character" w:customStyle="1" w:styleId="ListLabel511">
    <w:name w:val="ListLabel 511"/>
    <w:rsid w:val="00343995"/>
    <w:rPr>
      <w:rFonts w:ascii="Wingdings" w:hAnsi="Wingdings" w:cs="Wingdings" w:hint="default"/>
    </w:rPr>
  </w:style>
  <w:style w:type="character" w:customStyle="1" w:styleId="ListLabel512">
    <w:name w:val="ListLabel 512"/>
    <w:rsid w:val="00343995"/>
    <w:rPr>
      <w:rFonts w:ascii="Symbol" w:hAnsi="Symbol" w:cs="Symbol" w:hint="default"/>
    </w:rPr>
  </w:style>
  <w:style w:type="character" w:customStyle="1" w:styleId="ListLabel513">
    <w:name w:val="ListLabel 513"/>
    <w:rsid w:val="00343995"/>
    <w:rPr>
      <w:rFonts w:ascii="Courier New" w:hAnsi="Courier New" w:cs="Courier New" w:hint="default"/>
    </w:rPr>
  </w:style>
  <w:style w:type="character" w:customStyle="1" w:styleId="ListLabel514">
    <w:name w:val="ListLabel 514"/>
    <w:rsid w:val="00343995"/>
    <w:rPr>
      <w:rFonts w:ascii="Wingdings" w:hAnsi="Wingdings" w:cs="Wingdings" w:hint="default"/>
    </w:rPr>
  </w:style>
  <w:style w:type="character" w:customStyle="1" w:styleId="ListLabel515">
    <w:name w:val="ListLabel 515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343995"/>
    <w:rPr>
      <w:rFonts w:ascii="Courier New" w:hAnsi="Courier New" w:cs="Courier New" w:hint="default"/>
    </w:rPr>
  </w:style>
  <w:style w:type="character" w:customStyle="1" w:styleId="ListLabel526">
    <w:name w:val="ListLabel 526"/>
    <w:rsid w:val="00343995"/>
    <w:rPr>
      <w:rFonts w:ascii="Wingdings" w:hAnsi="Wingdings" w:cs="Wingdings" w:hint="default"/>
    </w:rPr>
  </w:style>
  <w:style w:type="character" w:customStyle="1" w:styleId="ListLabel527">
    <w:name w:val="ListLabel 527"/>
    <w:rsid w:val="00343995"/>
    <w:rPr>
      <w:rFonts w:ascii="Symbol" w:hAnsi="Symbol" w:cs="Symbol" w:hint="default"/>
    </w:rPr>
  </w:style>
  <w:style w:type="character" w:customStyle="1" w:styleId="ListLabel528">
    <w:name w:val="ListLabel 528"/>
    <w:rsid w:val="00343995"/>
    <w:rPr>
      <w:rFonts w:ascii="Courier New" w:hAnsi="Courier New" w:cs="Courier New" w:hint="default"/>
    </w:rPr>
  </w:style>
  <w:style w:type="character" w:customStyle="1" w:styleId="ListLabel529">
    <w:name w:val="ListLabel 529"/>
    <w:rsid w:val="00343995"/>
    <w:rPr>
      <w:rFonts w:ascii="Wingdings" w:hAnsi="Wingdings" w:cs="Wingdings" w:hint="default"/>
    </w:rPr>
  </w:style>
  <w:style w:type="character" w:customStyle="1" w:styleId="ListLabel530">
    <w:name w:val="ListLabel 530"/>
    <w:rsid w:val="00343995"/>
    <w:rPr>
      <w:rFonts w:ascii="Symbol" w:hAnsi="Symbol" w:cs="Symbol" w:hint="default"/>
    </w:rPr>
  </w:style>
  <w:style w:type="character" w:customStyle="1" w:styleId="ListLabel531">
    <w:name w:val="ListLabel 531"/>
    <w:rsid w:val="00343995"/>
    <w:rPr>
      <w:rFonts w:ascii="Courier New" w:hAnsi="Courier New" w:cs="Courier New" w:hint="default"/>
    </w:rPr>
  </w:style>
  <w:style w:type="character" w:customStyle="1" w:styleId="ListLabel532">
    <w:name w:val="ListLabel 532"/>
    <w:rsid w:val="00343995"/>
    <w:rPr>
      <w:rFonts w:ascii="Wingdings" w:hAnsi="Wingdings" w:cs="Wingdings" w:hint="default"/>
    </w:rPr>
  </w:style>
  <w:style w:type="character" w:customStyle="1" w:styleId="ListLabel533">
    <w:name w:val="ListLabel 533"/>
    <w:rsid w:val="00343995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343995"/>
    <w:rPr>
      <w:rFonts w:ascii="Courier New" w:hAnsi="Courier New" w:cs="Courier New" w:hint="default"/>
    </w:rPr>
  </w:style>
  <w:style w:type="character" w:customStyle="1" w:styleId="ListLabel535">
    <w:name w:val="ListLabel 535"/>
    <w:rsid w:val="00343995"/>
    <w:rPr>
      <w:rFonts w:ascii="Wingdings" w:hAnsi="Wingdings" w:cs="Wingdings" w:hint="default"/>
    </w:rPr>
  </w:style>
  <w:style w:type="character" w:customStyle="1" w:styleId="ListLabel536">
    <w:name w:val="ListLabel 536"/>
    <w:rsid w:val="00343995"/>
    <w:rPr>
      <w:rFonts w:ascii="Symbol" w:hAnsi="Symbol" w:cs="Symbol" w:hint="default"/>
    </w:rPr>
  </w:style>
  <w:style w:type="character" w:customStyle="1" w:styleId="ListLabel537">
    <w:name w:val="ListLabel 537"/>
    <w:rsid w:val="00343995"/>
    <w:rPr>
      <w:rFonts w:ascii="Courier New" w:hAnsi="Courier New" w:cs="Courier New" w:hint="default"/>
    </w:rPr>
  </w:style>
  <w:style w:type="character" w:customStyle="1" w:styleId="ListLabel538">
    <w:name w:val="ListLabel 538"/>
    <w:rsid w:val="00343995"/>
    <w:rPr>
      <w:rFonts w:ascii="Wingdings" w:hAnsi="Wingdings" w:cs="Wingdings" w:hint="default"/>
    </w:rPr>
  </w:style>
  <w:style w:type="character" w:customStyle="1" w:styleId="ListLabel539">
    <w:name w:val="ListLabel 539"/>
    <w:rsid w:val="00343995"/>
    <w:rPr>
      <w:rFonts w:ascii="Symbol" w:hAnsi="Symbol" w:cs="Symbol" w:hint="default"/>
    </w:rPr>
  </w:style>
  <w:style w:type="character" w:customStyle="1" w:styleId="ListLabel540">
    <w:name w:val="ListLabel 540"/>
    <w:rsid w:val="00343995"/>
    <w:rPr>
      <w:rFonts w:ascii="Courier New" w:hAnsi="Courier New" w:cs="Courier New" w:hint="default"/>
    </w:rPr>
  </w:style>
  <w:style w:type="character" w:customStyle="1" w:styleId="ListLabel541">
    <w:name w:val="ListLabel 541"/>
    <w:rsid w:val="00343995"/>
    <w:rPr>
      <w:rFonts w:ascii="Wingdings" w:hAnsi="Wingdings" w:cs="Wingdings" w:hint="default"/>
    </w:rPr>
  </w:style>
  <w:style w:type="character" w:customStyle="1" w:styleId="ListLabel542">
    <w:name w:val="ListLabel 542"/>
    <w:rsid w:val="00343995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343995"/>
    <w:rPr>
      <w:rFonts w:ascii="Courier New" w:hAnsi="Courier New" w:cs="Courier New" w:hint="default"/>
    </w:rPr>
  </w:style>
  <w:style w:type="character" w:customStyle="1" w:styleId="ListLabel544">
    <w:name w:val="ListLabel 544"/>
    <w:rsid w:val="00343995"/>
    <w:rPr>
      <w:rFonts w:ascii="Wingdings" w:hAnsi="Wingdings" w:cs="Wingdings" w:hint="default"/>
    </w:rPr>
  </w:style>
  <w:style w:type="character" w:customStyle="1" w:styleId="ListLabel545">
    <w:name w:val="ListLabel 545"/>
    <w:rsid w:val="00343995"/>
    <w:rPr>
      <w:rFonts w:ascii="Symbol" w:hAnsi="Symbol" w:cs="Symbol" w:hint="default"/>
    </w:rPr>
  </w:style>
  <w:style w:type="character" w:customStyle="1" w:styleId="ListLabel546">
    <w:name w:val="ListLabel 546"/>
    <w:rsid w:val="00343995"/>
    <w:rPr>
      <w:rFonts w:ascii="Courier New" w:hAnsi="Courier New" w:cs="Courier New" w:hint="default"/>
    </w:rPr>
  </w:style>
  <w:style w:type="character" w:customStyle="1" w:styleId="ListLabel547">
    <w:name w:val="ListLabel 547"/>
    <w:rsid w:val="00343995"/>
    <w:rPr>
      <w:rFonts w:ascii="Wingdings" w:hAnsi="Wingdings" w:cs="Wingdings" w:hint="default"/>
    </w:rPr>
  </w:style>
  <w:style w:type="character" w:customStyle="1" w:styleId="ListLabel548">
    <w:name w:val="ListLabel 548"/>
    <w:rsid w:val="00343995"/>
    <w:rPr>
      <w:rFonts w:ascii="Symbol" w:hAnsi="Symbol" w:cs="Symbol" w:hint="default"/>
    </w:rPr>
  </w:style>
  <w:style w:type="character" w:customStyle="1" w:styleId="ListLabel549">
    <w:name w:val="ListLabel 549"/>
    <w:rsid w:val="00343995"/>
    <w:rPr>
      <w:rFonts w:ascii="Courier New" w:hAnsi="Courier New" w:cs="Courier New" w:hint="default"/>
    </w:rPr>
  </w:style>
  <w:style w:type="character" w:customStyle="1" w:styleId="ListLabel550">
    <w:name w:val="ListLabel 550"/>
    <w:rsid w:val="00343995"/>
    <w:rPr>
      <w:rFonts w:ascii="Wingdings" w:hAnsi="Wingdings" w:cs="Wingdings" w:hint="default"/>
    </w:rPr>
  </w:style>
  <w:style w:type="character" w:customStyle="1" w:styleId="ListLabel551">
    <w:name w:val="ListLabel 55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343995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343995"/>
    <w:rPr>
      <w:rFonts w:ascii="Courier New" w:hAnsi="Courier New" w:cs="Courier New" w:hint="default"/>
    </w:rPr>
  </w:style>
  <w:style w:type="character" w:customStyle="1" w:styleId="ListLabel562">
    <w:name w:val="ListLabel 562"/>
    <w:rsid w:val="00343995"/>
    <w:rPr>
      <w:rFonts w:ascii="Wingdings" w:hAnsi="Wingdings" w:cs="Wingdings" w:hint="default"/>
    </w:rPr>
  </w:style>
  <w:style w:type="character" w:customStyle="1" w:styleId="ListLabel563">
    <w:name w:val="ListLabel 563"/>
    <w:rsid w:val="00343995"/>
    <w:rPr>
      <w:rFonts w:ascii="Symbol" w:hAnsi="Symbol" w:cs="Symbol" w:hint="default"/>
    </w:rPr>
  </w:style>
  <w:style w:type="character" w:customStyle="1" w:styleId="ListLabel564">
    <w:name w:val="ListLabel 564"/>
    <w:rsid w:val="00343995"/>
    <w:rPr>
      <w:rFonts w:ascii="Courier New" w:hAnsi="Courier New" w:cs="Courier New" w:hint="default"/>
    </w:rPr>
  </w:style>
  <w:style w:type="character" w:customStyle="1" w:styleId="ListLabel565">
    <w:name w:val="ListLabel 565"/>
    <w:rsid w:val="00343995"/>
    <w:rPr>
      <w:rFonts w:ascii="Wingdings" w:hAnsi="Wingdings" w:cs="Wingdings" w:hint="default"/>
    </w:rPr>
  </w:style>
  <w:style w:type="character" w:customStyle="1" w:styleId="ListLabel566">
    <w:name w:val="ListLabel 566"/>
    <w:rsid w:val="00343995"/>
    <w:rPr>
      <w:rFonts w:ascii="Symbol" w:hAnsi="Symbol" w:cs="Symbol" w:hint="default"/>
    </w:rPr>
  </w:style>
  <w:style w:type="character" w:customStyle="1" w:styleId="ListLabel567">
    <w:name w:val="ListLabel 567"/>
    <w:rsid w:val="00343995"/>
    <w:rPr>
      <w:rFonts w:ascii="Courier New" w:hAnsi="Courier New" w:cs="Courier New" w:hint="default"/>
    </w:rPr>
  </w:style>
  <w:style w:type="character" w:customStyle="1" w:styleId="ListLabel568">
    <w:name w:val="ListLabel 568"/>
    <w:rsid w:val="00343995"/>
    <w:rPr>
      <w:rFonts w:ascii="Wingdings" w:hAnsi="Wingdings" w:cs="Wingdings" w:hint="default"/>
    </w:rPr>
  </w:style>
  <w:style w:type="character" w:customStyle="1" w:styleId="ListLabel569">
    <w:name w:val="ListLabel 5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343995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343995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343995"/>
    <w:rPr>
      <w:rFonts w:ascii="Courier New" w:hAnsi="Courier New" w:cs="Courier New" w:hint="default"/>
    </w:rPr>
  </w:style>
  <w:style w:type="character" w:customStyle="1" w:styleId="ListLabel580">
    <w:name w:val="ListLabel 580"/>
    <w:rsid w:val="00343995"/>
    <w:rPr>
      <w:rFonts w:ascii="Wingdings" w:hAnsi="Wingdings" w:cs="Wingdings" w:hint="default"/>
    </w:rPr>
  </w:style>
  <w:style w:type="character" w:customStyle="1" w:styleId="ListLabel581">
    <w:name w:val="ListLabel 581"/>
    <w:rsid w:val="00343995"/>
    <w:rPr>
      <w:rFonts w:ascii="Symbol" w:hAnsi="Symbol" w:cs="Symbol" w:hint="default"/>
    </w:rPr>
  </w:style>
  <w:style w:type="character" w:customStyle="1" w:styleId="ListLabel582">
    <w:name w:val="ListLabel 582"/>
    <w:rsid w:val="00343995"/>
    <w:rPr>
      <w:rFonts w:ascii="Courier New" w:hAnsi="Courier New" w:cs="Courier New" w:hint="default"/>
    </w:rPr>
  </w:style>
  <w:style w:type="character" w:customStyle="1" w:styleId="ListLabel583">
    <w:name w:val="ListLabel 583"/>
    <w:rsid w:val="00343995"/>
    <w:rPr>
      <w:rFonts w:ascii="Wingdings" w:hAnsi="Wingdings" w:cs="Wingdings" w:hint="default"/>
    </w:rPr>
  </w:style>
  <w:style w:type="character" w:customStyle="1" w:styleId="ListLabel584">
    <w:name w:val="ListLabel 584"/>
    <w:rsid w:val="00343995"/>
    <w:rPr>
      <w:rFonts w:ascii="Symbol" w:hAnsi="Symbol" w:cs="Symbol" w:hint="default"/>
    </w:rPr>
  </w:style>
  <w:style w:type="character" w:customStyle="1" w:styleId="ListLabel585">
    <w:name w:val="ListLabel 585"/>
    <w:rsid w:val="00343995"/>
    <w:rPr>
      <w:rFonts w:ascii="Courier New" w:hAnsi="Courier New" w:cs="Courier New" w:hint="default"/>
    </w:rPr>
  </w:style>
  <w:style w:type="character" w:customStyle="1" w:styleId="ListLabel586">
    <w:name w:val="ListLabel 586"/>
    <w:rsid w:val="00343995"/>
    <w:rPr>
      <w:rFonts w:ascii="Wingdings" w:hAnsi="Wingdings" w:cs="Wingdings" w:hint="default"/>
    </w:rPr>
  </w:style>
  <w:style w:type="character" w:customStyle="1" w:styleId="ListLabel587">
    <w:name w:val="ListLabel 587"/>
    <w:rsid w:val="00343995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343995"/>
    <w:rPr>
      <w:rFonts w:ascii="Courier New" w:hAnsi="Courier New" w:cs="Courier New" w:hint="default"/>
    </w:rPr>
  </w:style>
  <w:style w:type="character" w:customStyle="1" w:styleId="ListLabel589">
    <w:name w:val="ListLabel 589"/>
    <w:rsid w:val="00343995"/>
    <w:rPr>
      <w:rFonts w:ascii="Wingdings" w:hAnsi="Wingdings" w:cs="Wingdings" w:hint="default"/>
    </w:rPr>
  </w:style>
  <w:style w:type="character" w:customStyle="1" w:styleId="ListLabel590">
    <w:name w:val="ListLabel 590"/>
    <w:rsid w:val="00343995"/>
    <w:rPr>
      <w:rFonts w:ascii="Symbol" w:hAnsi="Symbol" w:cs="Symbol" w:hint="default"/>
    </w:rPr>
  </w:style>
  <w:style w:type="character" w:customStyle="1" w:styleId="ListLabel591">
    <w:name w:val="ListLabel 591"/>
    <w:rsid w:val="00343995"/>
    <w:rPr>
      <w:rFonts w:ascii="Courier New" w:hAnsi="Courier New" w:cs="Courier New" w:hint="default"/>
    </w:rPr>
  </w:style>
  <w:style w:type="character" w:customStyle="1" w:styleId="ListLabel592">
    <w:name w:val="ListLabel 592"/>
    <w:rsid w:val="00343995"/>
    <w:rPr>
      <w:rFonts w:ascii="Wingdings" w:hAnsi="Wingdings" w:cs="Wingdings" w:hint="default"/>
    </w:rPr>
  </w:style>
  <w:style w:type="character" w:customStyle="1" w:styleId="ListLabel593">
    <w:name w:val="ListLabel 593"/>
    <w:rsid w:val="00343995"/>
    <w:rPr>
      <w:rFonts w:ascii="Symbol" w:hAnsi="Symbol" w:cs="Symbol" w:hint="default"/>
    </w:rPr>
  </w:style>
  <w:style w:type="character" w:customStyle="1" w:styleId="ListLabel594">
    <w:name w:val="ListLabel 594"/>
    <w:rsid w:val="00343995"/>
    <w:rPr>
      <w:rFonts w:ascii="Courier New" w:hAnsi="Courier New" w:cs="Courier New" w:hint="default"/>
    </w:rPr>
  </w:style>
  <w:style w:type="character" w:customStyle="1" w:styleId="ListLabel595">
    <w:name w:val="ListLabel 595"/>
    <w:rsid w:val="00343995"/>
    <w:rPr>
      <w:rFonts w:ascii="Wingdings" w:hAnsi="Wingdings" w:cs="Wingdings" w:hint="default"/>
    </w:rPr>
  </w:style>
  <w:style w:type="character" w:customStyle="1" w:styleId="ListLabel596">
    <w:name w:val="ListLabel 596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343995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343995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343995"/>
    <w:rPr>
      <w:rFonts w:ascii="Courier New" w:hAnsi="Courier New" w:cs="Courier New" w:hint="default"/>
    </w:rPr>
  </w:style>
  <w:style w:type="character" w:customStyle="1" w:styleId="ListLabel616">
    <w:name w:val="ListLabel 616"/>
    <w:rsid w:val="00343995"/>
    <w:rPr>
      <w:rFonts w:ascii="Wingdings" w:hAnsi="Wingdings" w:cs="Wingdings" w:hint="default"/>
    </w:rPr>
  </w:style>
  <w:style w:type="character" w:customStyle="1" w:styleId="ListLabel617">
    <w:name w:val="ListLabel 617"/>
    <w:rsid w:val="00343995"/>
    <w:rPr>
      <w:rFonts w:ascii="Symbol" w:hAnsi="Symbol" w:cs="Symbol" w:hint="default"/>
    </w:rPr>
  </w:style>
  <w:style w:type="character" w:customStyle="1" w:styleId="ListLabel618">
    <w:name w:val="ListLabel 618"/>
    <w:rsid w:val="00343995"/>
    <w:rPr>
      <w:rFonts w:ascii="Courier New" w:hAnsi="Courier New" w:cs="Courier New" w:hint="default"/>
    </w:rPr>
  </w:style>
  <w:style w:type="character" w:customStyle="1" w:styleId="ListLabel619">
    <w:name w:val="ListLabel 619"/>
    <w:rsid w:val="00343995"/>
    <w:rPr>
      <w:rFonts w:ascii="Wingdings" w:hAnsi="Wingdings" w:cs="Wingdings" w:hint="default"/>
    </w:rPr>
  </w:style>
  <w:style w:type="character" w:customStyle="1" w:styleId="ListLabel620">
    <w:name w:val="ListLabel 620"/>
    <w:rsid w:val="00343995"/>
    <w:rPr>
      <w:rFonts w:ascii="Symbol" w:hAnsi="Symbol" w:cs="Symbol" w:hint="default"/>
    </w:rPr>
  </w:style>
  <w:style w:type="character" w:customStyle="1" w:styleId="ListLabel621">
    <w:name w:val="ListLabel 621"/>
    <w:rsid w:val="00343995"/>
    <w:rPr>
      <w:rFonts w:ascii="Courier New" w:hAnsi="Courier New" w:cs="Courier New" w:hint="default"/>
    </w:rPr>
  </w:style>
  <w:style w:type="character" w:customStyle="1" w:styleId="ListLabel622">
    <w:name w:val="ListLabel 622"/>
    <w:rsid w:val="00343995"/>
    <w:rPr>
      <w:rFonts w:ascii="Wingdings" w:hAnsi="Wingdings" w:cs="Wingdings" w:hint="default"/>
    </w:rPr>
  </w:style>
  <w:style w:type="character" w:customStyle="1" w:styleId="ListLabel623">
    <w:name w:val="ListLabel 623"/>
    <w:rsid w:val="00343995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343995"/>
    <w:rPr>
      <w:rFonts w:ascii="Courier New" w:hAnsi="Courier New" w:cs="Courier New" w:hint="default"/>
    </w:rPr>
  </w:style>
  <w:style w:type="character" w:customStyle="1" w:styleId="ListLabel625">
    <w:name w:val="ListLabel 625"/>
    <w:rsid w:val="00343995"/>
    <w:rPr>
      <w:rFonts w:ascii="Wingdings" w:hAnsi="Wingdings" w:cs="Wingdings" w:hint="default"/>
    </w:rPr>
  </w:style>
  <w:style w:type="character" w:customStyle="1" w:styleId="ListLabel626">
    <w:name w:val="ListLabel 626"/>
    <w:rsid w:val="00343995"/>
    <w:rPr>
      <w:rFonts w:ascii="Symbol" w:hAnsi="Symbol" w:cs="Symbol" w:hint="default"/>
    </w:rPr>
  </w:style>
  <w:style w:type="character" w:customStyle="1" w:styleId="ListLabel627">
    <w:name w:val="ListLabel 627"/>
    <w:rsid w:val="00343995"/>
    <w:rPr>
      <w:rFonts w:ascii="Courier New" w:hAnsi="Courier New" w:cs="Courier New" w:hint="default"/>
    </w:rPr>
  </w:style>
  <w:style w:type="character" w:customStyle="1" w:styleId="ListLabel628">
    <w:name w:val="ListLabel 628"/>
    <w:rsid w:val="00343995"/>
    <w:rPr>
      <w:rFonts w:ascii="Wingdings" w:hAnsi="Wingdings" w:cs="Wingdings" w:hint="default"/>
    </w:rPr>
  </w:style>
  <w:style w:type="character" w:customStyle="1" w:styleId="ListLabel629">
    <w:name w:val="ListLabel 629"/>
    <w:rsid w:val="00343995"/>
    <w:rPr>
      <w:rFonts w:ascii="Symbol" w:hAnsi="Symbol" w:cs="Symbol" w:hint="default"/>
    </w:rPr>
  </w:style>
  <w:style w:type="character" w:customStyle="1" w:styleId="ListLabel630">
    <w:name w:val="ListLabel 630"/>
    <w:rsid w:val="00343995"/>
    <w:rPr>
      <w:rFonts w:ascii="Courier New" w:hAnsi="Courier New" w:cs="Courier New" w:hint="default"/>
    </w:rPr>
  </w:style>
  <w:style w:type="character" w:customStyle="1" w:styleId="ListLabel631">
    <w:name w:val="ListLabel 631"/>
    <w:rsid w:val="00343995"/>
    <w:rPr>
      <w:rFonts w:ascii="Wingdings" w:hAnsi="Wingdings" w:cs="Wingdings" w:hint="default"/>
    </w:rPr>
  </w:style>
  <w:style w:type="character" w:customStyle="1" w:styleId="ListLabel632">
    <w:name w:val="ListLabel 632"/>
    <w:rsid w:val="00343995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343995"/>
    <w:rPr>
      <w:rFonts w:ascii="Courier New" w:hAnsi="Courier New" w:cs="Courier New" w:hint="default"/>
    </w:rPr>
  </w:style>
  <w:style w:type="character" w:customStyle="1" w:styleId="ListLabel634">
    <w:name w:val="ListLabel 634"/>
    <w:rsid w:val="00343995"/>
    <w:rPr>
      <w:rFonts w:ascii="Wingdings" w:hAnsi="Wingdings" w:cs="Wingdings" w:hint="default"/>
    </w:rPr>
  </w:style>
  <w:style w:type="character" w:customStyle="1" w:styleId="ListLabel635">
    <w:name w:val="ListLabel 635"/>
    <w:rsid w:val="00343995"/>
    <w:rPr>
      <w:rFonts w:ascii="Symbol" w:hAnsi="Symbol" w:cs="Symbol" w:hint="default"/>
    </w:rPr>
  </w:style>
  <w:style w:type="character" w:customStyle="1" w:styleId="ListLabel636">
    <w:name w:val="ListLabel 636"/>
    <w:rsid w:val="00343995"/>
    <w:rPr>
      <w:rFonts w:ascii="Courier New" w:hAnsi="Courier New" w:cs="Courier New" w:hint="default"/>
    </w:rPr>
  </w:style>
  <w:style w:type="character" w:customStyle="1" w:styleId="ListLabel637">
    <w:name w:val="ListLabel 637"/>
    <w:rsid w:val="00343995"/>
    <w:rPr>
      <w:rFonts w:ascii="Wingdings" w:hAnsi="Wingdings" w:cs="Wingdings" w:hint="default"/>
    </w:rPr>
  </w:style>
  <w:style w:type="character" w:customStyle="1" w:styleId="ListLabel638">
    <w:name w:val="ListLabel 638"/>
    <w:rsid w:val="00343995"/>
    <w:rPr>
      <w:rFonts w:ascii="Symbol" w:hAnsi="Symbol" w:cs="Symbol" w:hint="default"/>
    </w:rPr>
  </w:style>
  <w:style w:type="character" w:customStyle="1" w:styleId="ListLabel639">
    <w:name w:val="ListLabel 639"/>
    <w:rsid w:val="00343995"/>
    <w:rPr>
      <w:rFonts w:ascii="Courier New" w:hAnsi="Courier New" w:cs="Courier New" w:hint="default"/>
    </w:rPr>
  </w:style>
  <w:style w:type="character" w:customStyle="1" w:styleId="ListLabel640">
    <w:name w:val="ListLabel 640"/>
    <w:rsid w:val="00343995"/>
    <w:rPr>
      <w:rFonts w:ascii="Wingdings" w:hAnsi="Wingdings" w:cs="Wingdings" w:hint="default"/>
    </w:rPr>
  </w:style>
  <w:style w:type="character" w:customStyle="1" w:styleId="ListLabel641">
    <w:name w:val="ListLabel 64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343995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343995"/>
    <w:rPr>
      <w:rFonts w:ascii="Courier New" w:hAnsi="Courier New" w:cs="Courier New" w:hint="default"/>
    </w:rPr>
  </w:style>
  <w:style w:type="character" w:customStyle="1" w:styleId="ListLabel652">
    <w:name w:val="ListLabel 652"/>
    <w:rsid w:val="00343995"/>
    <w:rPr>
      <w:rFonts w:ascii="Wingdings" w:hAnsi="Wingdings" w:cs="Wingdings" w:hint="default"/>
    </w:rPr>
  </w:style>
  <w:style w:type="character" w:customStyle="1" w:styleId="ListLabel653">
    <w:name w:val="ListLabel 653"/>
    <w:rsid w:val="00343995"/>
    <w:rPr>
      <w:rFonts w:ascii="Symbol" w:hAnsi="Symbol" w:cs="Symbol" w:hint="default"/>
    </w:rPr>
  </w:style>
  <w:style w:type="character" w:customStyle="1" w:styleId="ListLabel654">
    <w:name w:val="ListLabel 654"/>
    <w:rsid w:val="00343995"/>
    <w:rPr>
      <w:rFonts w:ascii="Courier New" w:hAnsi="Courier New" w:cs="Courier New" w:hint="default"/>
    </w:rPr>
  </w:style>
  <w:style w:type="character" w:customStyle="1" w:styleId="ListLabel655">
    <w:name w:val="ListLabel 655"/>
    <w:rsid w:val="00343995"/>
    <w:rPr>
      <w:rFonts w:ascii="Wingdings" w:hAnsi="Wingdings" w:cs="Wingdings" w:hint="default"/>
    </w:rPr>
  </w:style>
  <w:style w:type="character" w:customStyle="1" w:styleId="ListLabel656">
    <w:name w:val="ListLabel 656"/>
    <w:rsid w:val="00343995"/>
    <w:rPr>
      <w:rFonts w:ascii="Symbol" w:hAnsi="Symbol" w:cs="Symbol" w:hint="default"/>
    </w:rPr>
  </w:style>
  <w:style w:type="character" w:customStyle="1" w:styleId="ListLabel657">
    <w:name w:val="ListLabel 657"/>
    <w:rsid w:val="00343995"/>
    <w:rPr>
      <w:rFonts w:ascii="Courier New" w:hAnsi="Courier New" w:cs="Courier New" w:hint="default"/>
    </w:rPr>
  </w:style>
  <w:style w:type="character" w:customStyle="1" w:styleId="ListLabel658">
    <w:name w:val="ListLabel 658"/>
    <w:rsid w:val="00343995"/>
    <w:rPr>
      <w:rFonts w:ascii="Wingdings" w:hAnsi="Wingdings" w:cs="Wingdings" w:hint="default"/>
    </w:rPr>
  </w:style>
  <w:style w:type="character" w:customStyle="1" w:styleId="ListLabel659">
    <w:name w:val="ListLabel 659"/>
    <w:rsid w:val="00343995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343995"/>
    <w:rPr>
      <w:rFonts w:ascii="Courier New" w:hAnsi="Courier New" w:cs="Courier New" w:hint="default"/>
    </w:rPr>
  </w:style>
  <w:style w:type="character" w:customStyle="1" w:styleId="ListLabel661">
    <w:name w:val="ListLabel 661"/>
    <w:rsid w:val="00343995"/>
    <w:rPr>
      <w:rFonts w:ascii="Wingdings" w:hAnsi="Wingdings" w:cs="Wingdings" w:hint="default"/>
    </w:rPr>
  </w:style>
  <w:style w:type="character" w:customStyle="1" w:styleId="ListLabel662">
    <w:name w:val="ListLabel 662"/>
    <w:rsid w:val="00343995"/>
    <w:rPr>
      <w:rFonts w:ascii="Symbol" w:hAnsi="Symbol" w:cs="Symbol" w:hint="default"/>
    </w:rPr>
  </w:style>
  <w:style w:type="character" w:customStyle="1" w:styleId="ListLabel663">
    <w:name w:val="ListLabel 663"/>
    <w:rsid w:val="00343995"/>
    <w:rPr>
      <w:rFonts w:ascii="Courier New" w:hAnsi="Courier New" w:cs="Courier New" w:hint="default"/>
    </w:rPr>
  </w:style>
  <w:style w:type="character" w:customStyle="1" w:styleId="ListLabel664">
    <w:name w:val="ListLabel 664"/>
    <w:rsid w:val="00343995"/>
    <w:rPr>
      <w:rFonts w:ascii="Wingdings" w:hAnsi="Wingdings" w:cs="Wingdings" w:hint="default"/>
    </w:rPr>
  </w:style>
  <w:style w:type="character" w:customStyle="1" w:styleId="ListLabel665">
    <w:name w:val="ListLabel 665"/>
    <w:rsid w:val="00343995"/>
    <w:rPr>
      <w:rFonts w:ascii="Symbol" w:hAnsi="Symbol" w:cs="Symbol" w:hint="default"/>
    </w:rPr>
  </w:style>
  <w:style w:type="character" w:customStyle="1" w:styleId="ListLabel666">
    <w:name w:val="ListLabel 666"/>
    <w:rsid w:val="00343995"/>
    <w:rPr>
      <w:rFonts w:ascii="Courier New" w:hAnsi="Courier New" w:cs="Courier New" w:hint="default"/>
    </w:rPr>
  </w:style>
  <w:style w:type="character" w:customStyle="1" w:styleId="ListLabel667">
    <w:name w:val="ListLabel 667"/>
    <w:rsid w:val="00343995"/>
    <w:rPr>
      <w:rFonts w:ascii="Wingdings" w:hAnsi="Wingdings" w:cs="Wingdings" w:hint="default"/>
    </w:rPr>
  </w:style>
  <w:style w:type="character" w:customStyle="1" w:styleId="ListLabel668">
    <w:name w:val="ListLabel 668"/>
    <w:rsid w:val="00343995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343995"/>
    <w:rPr>
      <w:rFonts w:ascii="Courier New" w:hAnsi="Courier New" w:cs="Courier New" w:hint="default"/>
    </w:rPr>
  </w:style>
  <w:style w:type="character" w:customStyle="1" w:styleId="ListLabel670">
    <w:name w:val="ListLabel 670"/>
    <w:rsid w:val="00343995"/>
    <w:rPr>
      <w:rFonts w:ascii="Wingdings" w:hAnsi="Wingdings" w:cs="Wingdings" w:hint="default"/>
    </w:rPr>
  </w:style>
  <w:style w:type="character" w:customStyle="1" w:styleId="ListLabel671">
    <w:name w:val="ListLabel 671"/>
    <w:rsid w:val="00343995"/>
    <w:rPr>
      <w:rFonts w:ascii="Symbol" w:hAnsi="Symbol" w:cs="Symbol" w:hint="default"/>
    </w:rPr>
  </w:style>
  <w:style w:type="character" w:customStyle="1" w:styleId="ListLabel672">
    <w:name w:val="ListLabel 672"/>
    <w:rsid w:val="00343995"/>
    <w:rPr>
      <w:rFonts w:ascii="Courier New" w:hAnsi="Courier New" w:cs="Courier New" w:hint="default"/>
    </w:rPr>
  </w:style>
  <w:style w:type="character" w:customStyle="1" w:styleId="ListLabel673">
    <w:name w:val="ListLabel 673"/>
    <w:rsid w:val="00343995"/>
    <w:rPr>
      <w:rFonts w:ascii="Wingdings" w:hAnsi="Wingdings" w:cs="Wingdings" w:hint="default"/>
    </w:rPr>
  </w:style>
  <w:style w:type="character" w:customStyle="1" w:styleId="ListLabel674">
    <w:name w:val="ListLabel 674"/>
    <w:rsid w:val="00343995"/>
    <w:rPr>
      <w:rFonts w:ascii="Symbol" w:hAnsi="Symbol" w:cs="Symbol" w:hint="default"/>
    </w:rPr>
  </w:style>
  <w:style w:type="character" w:customStyle="1" w:styleId="ListLabel675">
    <w:name w:val="ListLabel 675"/>
    <w:rsid w:val="00343995"/>
    <w:rPr>
      <w:rFonts w:ascii="Courier New" w:hAnsi="Courier New" w:cs="Courier New" w:hint="default"/>
    </w:rPr>
  </w:style>
  <w:style w:type="character" w:customStyle="1" w:styleId="ListLabel676">
    <w:name w:val="ListLabel 676"/>
    <w:rsid w:val="00343995"/>
    <w:rPr>
      <w:rFonts w:ascii="Wingdings" w:hAnsi="Wingdings" w:cs="Wingdings" w:hint="default"/>
    </w:rPr>
  </w:style>
  <w:style w:type="character" w:customStyle="1" w:styleId="ListLabel677">
    <w:name w:val="ListLabel 677"/>
    <w:rsid w:val="00343995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343995"/>
    <w:rPr>
      <w:rFonts w:ascii="Courier New" w:hAnsi="Courier New" w:cs="Courier New" w:hint="default"/>
    </w:rPr>
  </w:style>
  <w:style w:type="character" w:customStyle="1" w:styleId="ListLabel679">
    <w:name w:val="ListLabel 679"/>
    <w:rsid w:val="00343995"/>
    <w:rPr>
      <w:rFonts w:ascii="Wingdings" w:hAnsi="Wingdings" w:cs="Wingdings" w:hint="default"/>
    </w:rPr>
  </w:style>
  <w:style w:type="character" w:customStyle="1" w:styleId="ListLabel680">
    <w:name w:val="ListLabel 680"/>
    <w:rsid w:val="00343995"/>
    <w:rPr>
      <w:rFonts w:ascii="Symbol" w:hAnsi="Symbol" w:cs="Symbol" w:hint="default"/>
    </w:rPr>
  </w:style>
  <w:style w:type="character" w:customStyle="1" w:styleId="ListLabel681">
    <w:name w:val="ListLabel 681"/>
    <w:rsid w:val="00343995"/>
    <w:rPr>
      <w:rFonts w:ascii="Courier New" w:hAnsi="Courier New" w:cs="Courier New" w:hint="default"/>
    </w:rPr>
  </w:style>
  <w:style w:type="character" w:customStyle="1" w:styleId="ListLabel682">
    <w:name w:val="ListLabel 682"/>
    <w:rsid w:val="00343995"/>
    <w:rPr>
      <w:rFonts w:ascii="Wingdings" w:hAnsi="Wingdings" w:cs="Wingdings" w:hint="default"/>
    </w:rPr>
  </w:style>
  <w:style w:type="character" w:customStyle="1" w:styleId="ListLabel683">
    <w:name w:val="ListLabel 683"/>
    <w:rsid w:val="00343995"/>
    <w:rPr>
      <w:rFonts w:ascii="Symbol" w:hAnsi="Symbol" w:cs="Symbol" w:hint="default"/>
    </w:rPr>
  </w:style>
  <w:style w:type="character" w:customStyle="1" w:styleId="ListLabel684">
    <w:name w:val="ListLabel 684"/>
    <w:rsid w:val="00343995"/>
    <w:rPr>
      <w:rFonts w:ascii="Courier New" w:hAnsi="Courier New" w:cs="Courier New" w:hint="default"/>
    </w:rPr>
  </w:style>
  <w:style w:type="character" w:customStyle="1" w:styleId="ListLabel685">
    <w:name w:val="ListLabel 685"/>
    <w:rsid w:val="00343995"/>
    <w:rPr>
      <w:rFonts w:ascii="Wingdings" w:hAnsi="Wingdings" w:cs="Wingdings" w:hint="default"/>
    </w:rPr>
  </w:style>
  <w:style w:type="character" w:customStyle="1" w:styleId="ListLabel686">
    <w:name w:val="ListLabel 686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343995"/>
    <w:rPr>
      <w:rFonts w:ascii="Courier New" w:hAnsi="Courier New" w:cs="Courier New" w:hint="default"/>
    </w:rPr>
  </w:style>
  <w:style w:type="character" w:customStyle="1" w:styleId="ListLabel688">
    <w:name w:val="ListLabel 688"/>
    <w:rsid w:val="00343995"/>
    <w:rPr>
      <w:rFonts w:ascii="Wingdings" w:hAnsi="Wingdings" w:cs="Wingdings" w:hint="default"/>
    </w:rPr>
  </w:style>
  <w:style w:type="character" w:customStyle="1" w:styleId="ListLabel689">
    <w:name w:val="ListLabel 689"/>
    <w:rsid w:val="00343995"/>
    <w:rPr>
      <w:rFonts w:ascii="Symbol" w:hAnsi="Symbol" w:cs="Symbol" w:hint="default"/>
    </w:rPr>
  </w:style>
  <w:style w:type="character" w:customStyle="1" w:styleId="ListLabel690">
    <w:name w:val="ListLabel 690"/>
    <w:rsid w:val="00343995"/>
    <w:rPr>
      <w:rFonts w:ascii="Courier New" w:hAnsi="Courier New" w:cs="Courier New" w:hint="default"/>
    </w:rPr>
  </w:style>
  <w:style w:type="character" w:customStyle="1" w:styleId="ListLabel691">
    <w:name w:val="ListLabel 691"/>
    <w:rsid w:val="00343995"/>
    <w:rPr>
      <w:rFonts w:ascii="Wingdings" w:hAnsi="Wingdings" w:cs="Wingdings" w:hint="default"/>
    </w:rPr>
  </w:style>
  <w:style w:type="character" w:customStyle="1" w:styleId="ListLabel692">
    <w:name w:val="ListLabel 692"/>
    <w:rsid w:val="00343995"/>
    <w:rPr>
      <w:rFonts w:ascii="Symbol" w:hAnsi="Symbol" w:cs="Symbol" w:hint="default"/>
    </w:rPr>
  </w:style>
  <w:style w:type="character" w:customStyle="1" w:styleId="ListLabel693">
    <w:name w:val="ListLabel 693"/>
    <w:rsid w:val="00343995"/>
    <w:rPr>
      <w:rFonts w:ascii="Courier New" w:hAnsi="Courier New" w:cs="Courier New" w:hint="default"/>
    </w:rPr>
  </w:style>
  <w:style w:type="character" w:customStyle="1" w:styleId="ListLabel694">
    <w:name w:val="ListLabel 694"/>
    <w:rsid w:val="00343995"/>
    <w:rPr>
      <w:rFonts w:ascii="Wingdings" w:hAnsi="Wingdings" w:cs="Wingdings" w:hint="default"/>
    </w:rPr>
  </w:style>
  <w:style w:type="character" w:customStyle="1" w:styleId="ListLabel695">
    <w:name w:val="ListLabel 695"/>
    <w:rsid w:val="0034399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34399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343995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343995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343995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343995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343995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343995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343995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343995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34399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343995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343995"/>
    <w:rPr>
      <w:rFonts w:ascii="Courier New" w:hAnsi="Courier New" w:cs="Courier New" w:hint="default"/>
    </w:rPr>
  </w:style>
  <w:style w:type="character" w:customStyle="1" w:styleId="ListLabel733">
    <w:name w:val="ListLabel 733"/>
    <w:rsid w:val="00343995"/>
    <w:rPr>
      <w:rFonts w:ascii="Wingdings" w:hAnsi="Wingdings" w:cs="Wingdings" w:hint="default"/>
    </w:rPr>
  </w:style>
  <w:style w:type="character" w:customStyle="1" w:styleId="ListLabel734">
    <w:name w:val="ListLabel 734"/>
    <w:rsid w:val="00343995"/>
    <w:rPr>
      <w:rFonts w:ascii="Symbol" w:hAnsi="Symbol" w:cs="Symbol" w:hint="default"/>
    </w:rPr>
  </w:style>
  <w:style w:type="character" w:customStyle="1" w:styleId="ListLabel735">
    <w:name w:val="ListLabel 735"/>
    <w:rsid w:val="00343995"/>
    <w:rPr>
      <w:rFonts w:ascii="Courier New" w:hAnsi="Courier New" w:cs="Courier New" w:hint="default"/>
    </w:rPr>
  </w:style>
  <w:style w:type="character" w:customStyle="1" w:styleId="ListLabel736">
    <w:name w:val="ListLabel 736"/>
    <w:rsid w:val="00343995"/>
    <w:rPr>
      <w:rFonts w:ascii="Wingdings" w:hAnsi="Wingdings" w:cs="Wingdings" w:hint="default"/>
    </w:rPr>
  </w:style>
  <w:style w:type="character" w:customStyle="1" w:styleId="ListLabel737">
    <w:name w:val="ListLabel 737"/>
    <w:rsid w:val="00343995"/>
    <w:rPr>
      <w:rFonts w:ascii="Symbol" w:hAnsi="Symbol" w:cs="Symbol" w:hint="default"/>
    </w:rPr>
  </w:style>
  <w:style w:type="character" w:customStyle="1" w:styleId="ListLabel738">
    <w:name w:val="ListLabel 738"/>
    <w:rsid w:val="00343995"/>
    <w:rPr>
      <w:rFonts w:ascii="Courier New" w:hAnsi="Courier New" w:cs="Courier New" w:hint="default"/>
    </w:rPr>
  </w:style>
  <w:style w:type="character" w:customStyle="1" w:styleId="ListLabel739">
    <w:name w:val="ListLabel 739"/>
    <w:rsid w:val="00343995"/>
    <w:rPr>
      <w:rFonts w:ascii="Wingdings" w:hAnsi="Wingdings" w:cs="Wingdings" w:hint="default"/>
    </w:rPr>
  </w:style>
  <w:style w:type="character" w:customStyle="1" w:styleId="ListLabel740">
    <w:name w:val="ListLabel 740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343995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343995"/>
    <w:rPr>
      <w:rFonts w:ascii="Courier New" w:hAnsi="Courier New" w:cs="Courier New" w:hint="default"/>
    </w:rPr>
  </w:style>
  <w:style w:type="character" w:customStyle="1" w:styleId="ListLabel751">
    <w:name w:val="ListLabel 751"/>
    <w:rsid w:val="00343995"/>
    <w:rPr>
      <w:rFonts w:ascii="Wingdings" w:hAnsi="Wingdings" w:cs="Wingdings" w:hint="default"/>
    </w:rPr>
  </w:style>
  <w:style w:type="character" w:customStyle="1" w:styleId="ListLabel752">
    <w:name w:val="ListLabel 752"/>
    <w:rsid w:val="00343995"/>
    <w:rPr>
      <w:rFonts w:ascii="Symbol" w:hAnsi="Symbol" w:cs="Symbol" w:hint="default"/>
    </w:rPr>
  </w:style>
  <w:style w:type="character" w:customStyle="1" w:styleId="ListLabel753">
    <w:name w:val="ListLabel 753"/>
    <w:rsid w:val="00343995"/>
    <w:rPr>
      <w:rFonts w:ascii="Courier New" w:hAnsi="Courier New" w:cs="Courier New" w:hint="default"/>
    </w:rPr>
  </w:style>
  <w:style w:type="character" w:customStyle="1" w:styleId="ListLabel754">
    <w:name w:val="ListLabel 754"/>
    <w:rsid w:val="00343995"/>
    <w:rPr>
      <w:rFonts w:ascii="Wingdings" w:hAnsi="Wingdings" w:cs="Wingdings" w:hint="default"/>
    </w:rPr>
  </w:style>
  <w:style w:type="character" w:customStyle="1" w:styleId="ListLabel755">
    <w:name w:val="ListLabel 755"/>
    <w:rsid w:val="00343995"/>
    <w:rPr>
      <w:rFonts w:ascii="Symbol" w:hAnsi="Symbol" w:cs="Symbol" w:hint="default"/>
    </w:rPr>
  </w:style>
  <w:style w:type="character" w:customStyle="1" w:styleId="ListLabel756">
    <w:name w:val="ListLabel 756"/>
    <w:rsid w:val="00343995"/>
    <w:rPr>
      <w:rFonts w:ascii="Courier New" w:hAnsi="Courier New" w:cs="Courier New" w:hint="default"/>
    </w:rPr>
  </w:style>
  <w:style w:type="character" w:customStyle="1" w:styleId="ListLabel757">
    <w:name w:val="ListLabel 757"/>
    <w:rsid w:val="00343995"/>
    <w:rPr>
      <w:rFonts w:ascii="Wingdings" w:hAnsi="Wingdings" w:cs="Wingdings" w:hint="default"/>
    </w:rPr>
  </w:style>
  <w:style w:type="character" w:customStyle="1" w:styleId="ListLabel758">
    <w:name w:val="ListLabel 758"/>
    <w:rsid w:val="00343995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343995"/>
    <w:rPr>
      <w:rFonts w:ascii="Courier New" w:hAnsi="Courier New" w:cs="Courier New" w:hint="default"/>
    </w:rPr>
  </w:style>
  <w:style w:type="character" w:customStyle="1" w:styleId="ListLabel760">
    <w:name w:val="ListLabel 760"/>
    <w:rsid w:val="00343995"/>
    <w:rPr>
      <w:rFonts w:ascii="Wingdings" w:hAnsi="Wingdings" w:cs="Wingdings" w:hint="default"/>
    </w:rPr>
  </w:style>
  <w:style w:type="character" w:customStyle="1" w:styleId="ListLabel761">
    <w:name w:val="ListLabel 761"/>
    <w:rsid w:val="00343995"/>
    <w:rPr>
      <w:rFonts w:ascii="Symbol" w:hAnsi="Symbol" w:cs="Symbol" w:hint="default"/>
    </w:rPr>
  </w:style>
  <w:style w:type="character" w:customStyle="1" w:styleId="ListLabel762">
    <w:name w:val="ListLabel 762"/>
    <w:rsid w:val="00343995"/>
    <w:rPr>
      <w:rFonts w:ascii="Courier New" w:hAnsi="Courier New" w:cs="Courier New" w:hint="default"/>
    </w:rPr>
  </w:style>
  <w:style w:type="character" w:customStyle="1" w:styleId="ListLabel763">
    <w:name w:val="ListLabel 763"/>
    <w:rsid w:val="00343995"/>
    <w:rPr>
      <w:rFonts w:ascii="Wingdings" w:hAnsi="Wingdings" w:cs="Wingdings" w:hint="default"/>
    </w:rPr>
  </w:style>
  <w:style w:type="character" w:customStyle="1" w:styleId="ListLabel764">
    <w:name w:val="ListLabel 764"/>
    <w:rsid w:val="00343995"/>
    <w:rPr>
      <w:rFonts w:ascii="Symbol" w:hAnsi="Symbol" w:cs="Symbol" w:hint="default"/>
    </w:rPr>
  </w:style>
  <w:style w:type="character" w:customStyle="1" w:styleId="ListLabel765">
    <w:name w:val="ListLabel 765"/>
    <w:rsid w:val="00343995"/>
    <w:rPr>
      <w:rFonts w:ascii="Courier New" w:hAnsi="Courier New" w:cs="Courier New" w:hint="default"/>
    </w:rPr>
  </w:style>
  <w:style w:type="character" w:customStyle="1" w:styleId="ListLabel766">
    <w:name w:val="ListLabel 766"/>
    <w:rsid w:val="00343995"/>
    <w:rPr>
      <w:rFonts w:ascii="Wingdings" w:hAnsi="Wingdings" w:cs="Wingdings" w:hint="default"/>
    </w:rPr>
  </w:style>
  <w:style w:type="character" w:customStyle="1" w:styleId="ListLabel767">
    <w:name w:val="ListLabel 767"/>
    <w:rsid w:val="00343995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343995"/>
    <w:rPr>
      <w:rFonts w:ascii="Courier New" w:hAnsi="Courier New" w:cs="Courier New" w:hint="default"/>
    </w:rPr>
  </w:style>
  <w:style w:type="character" w:customStyle="1" w:styleId="ListLabel769">
    <w:name w:val="ListLabel 769"/>
    <w:rsid w:val="00343995"/>
    <w:rPr>
      <w:rFonts w:ascii="Wingdings" w:hAnsi="Wingdings" w:cs="Wingdings" w:hint="default"/>
    </w:rPr>
  </w:style>
  <w:style w:type="character" w:customStyle="1" w:styleId="ListLabel770">
    <w:name w:val="ListLabel 770"/>
    <w:rsid w:val="00343995"/>
    <w:rPr>
      <w:rFonts w:ascii="Symbol" w:hAnsi="Symbol" w:cs="Symbol" w:hint="default"/>
    </w:rPr>
  </w:style>
  <w:style w:type="character" w:customStyle="1" w:styleId="ListLabel771">
    <w:name w:val="ListLabel 771"/>
    <w:rsid w:val="00343995"/>
    <w:rPr>
      <w:rFonts w:ascii="Courier New" w:hAnsi="Courier New" w:cs="Courier New" w:hint="default"/>
    </w:rPr>
  </w:style>
  <w:style w:type="character" w:customStyle="1" w:styleId="ListLabel772">
    <w:name w:val="ListLabel 772"/>
    <w:rsid w:val="00343995"/>
    <w:rPr>
      <w:rFonts w:ascii="Wingdings" w:hAnsi="Wingdings" w:cs="Wingdings" w:hint="default"/>
    </w:rPr>
  </w:style>
  <w:style w:type="character" w:customStyle="1" w:styleId="ListLabel773">
    <w:name w:val="ListLabel 773"/>
    <w:rsid w:val="00343995"/>
    <w:rPr>
      <w:rFonts w:ascii="Symbol" w:hAnsi="Symbol" w:cs="Symbol" w:hint="default"/>
    </w:rPr>
  </w:style>
  <w:style w:type="character" w:customStyle="1" w:styleId="ListLabel774">
    <w:name w:val="ListLabel 774"/>
    <w:rsid w:val="00343995"/>
    <w:rPr>
      <w:rFonts w:ascii="Courier New" w:hAnsi="Courier New" w:cs="Courier New" w:hint="default"/>
    </w:rPr>
  </w:style>
  <w:style w:type="character" w:customStyle="1" w:styleId="ListLabel775">
    <w:name w:val="ListLabel 775"/>
    <w:rsid w:val="00343995"/>
    <w:rPr>
      <w:rFonts w:ascii="Wingdings" w:hAnsi="Wingdings" w:cs="Wingdings" w:hint="default"/>
    </w:rPr>
  </w:style>
  <w:style w:type="character" w:customStyle="1" w:styleId="ListLabel776">
    <w:name w:val="ListLabel 776"/>
    <w:rsid w:val="00343995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343995"/>
    <w:rPr>
      <w:rFonts w:ascii="Courier New" w:hAnsi="Courier New" w:cs="Courier New" w:hint="default"/>
    </w:rPr>
  </w:style>
  <w:style w:type="character" w:customStyle="1" w:styleId="ListLabel778">
    <w:name w:val="ListLabel 778"/>
    <w:rsid w:val="00343995"/>
    <w:rPr>
      <w:rFonts w:ascii="Wingdings" w:hAnsi="Wingdings" w:cs="Wingdings" w:hint="default"/>
    </w:rPr>
  </w:style>
  <w:style w:type="character" w:customStyle="1" w:styleId="ListLabel779">
    <w:name w:val="ListLabel 779"/>
    <w:rsid w:val="00343995"/>
    <w:rPr>
      <w:rFonts w:ascii="Symbol" w:hAnsi="Symbol" w:cs="Symbol" w:hint="default"/>
    </w:rPr>
  </w:style>
  <w:style w:type="character" w:customStyle="1" w:styleId="ListLabel780">
    <w:name w:val="ListLabel 780"/>
    <w:rsid w:val="00343995"/>
    <w:rPr>
      <w:rFonts w:ascii="Courier New" w:hAnsi="Courier New" w:cs="Courier New" w:hint="default"/>
    </w:rPr>
  </w:style>
  <w:style w:type="character" w:customStyle="1" w:styleId="ListLabel781">
    <w:name w:val="ListLabel 781"/>
    <w:rsid w:val="00343995"/>
    <w:rPr>
      <w:rFonts w:ascii="Wingdings" w:hAnsi="Wingdings" w:cs="Wingdings" w:hint="default"/>
    </w:rPr>
  </w:style>
  <w:style w:type="character" w:customStyle="1" w:styleId="ListLabel782">
    <w:name w:val="ListLabel 782"/>
    <w:rsid w:val="00343995"/>
    <w:rPr>
      <w:rFonts w:ascii="Symbol" w:hAnsi="Symbol" w:cs="Symbol" w:hint="default"/>
    </w:rPr>
  </w:style>
  <w:style w:type="character" w:customStyle="1" w:styleId="ListLabel783">
    <w:name w:val="ListLabel 783"/>
    <w:rsid w:val="00343995"/>
    <w:rPr>
      <w:rFonts w:ascii="Courier New" w:hAnsi="Courier New" w:cs="Courier New" w:hint="default"/>
    </w:rPr>
  </w:style>
  <w:style w:type="character" w:customStyle="1" w:styleId="ListLabel784">
    <w:name w:val="ListLabel 784"/>
    <w:rsid w:val="00343995"/>
    <w:rPr>
      <w:rFonts w:ascii="Wingdings" w:hAnsi="Wingdings" w:cs="Wingdings" w:hint="default"/>
    </w:rPr>
  </w:style>
  <w:style w:type="character" w:customStyle="1" w:styleId="ListLabel785">
    <w:name w:val="ListLabel 785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343995"/>
    <w:rPr>
      <w:rFonts w:ascii="Courier New" w:hAnsi="Courier New" w:cs="Courier New" w:hint="default"/>
    </w:rPr>
  </w:style>
  <w:style w:type="character" w:customStyle="1" w:styleId="ListLabel796">
    <w:name w:val="ListLabel 796"/>
    <w:rsid w:val="00343995"/>
    <w:rPr>
      <w:rFonts w:ascii="Wingdings" w:hAnsi="Wingdings" w:cs="Wingdings" w:hint="default"/>
    </w:rPr>
  </w:style>
  <w:style w:type="character" w:customStyle="1" w:styleId="ListLabel797">
    <w:name w:val="ListLabel 797"/>
    <w:rsid w:val="00343995"/>
    <w:rPr>
      <w:rFonts w:ascii="Symbol" w:hAnsi="Symbol" w:cs="Symbol" w:hint="default"/>
    </w:rPr>
  </w:style>
  <w:style w:type="character" w:customStyle="1" w:styleId="ListLabel798">
    <w:name w:val="ListLabel 798"/>
    <w:rsid w:val="00343995"/>
    <w:rPr>
      <w:rFonts w:ascii="Courier New" w:hAnsi="Courier New" w:cs="Courier New" w:hint="default"/>
    </w:rPr>
  </w:style>
  <w:style w:type="character" w:customStyle="1" w:styleId="ListLabel799">
    <w:name w:val="ListLabel 799"/>
    <w:rsid w:val="00343995"/>
    <w:rPr>
      <w:rFonts w:ascii="Wingdings" w:hAnsi="Wingdings" w:cs="Wingdings" w:hint="default"/>
    </w:rPr>
  </w:style>
  <w:style w:type="character" w:customStyle="1" w:styleId="ListLabel800">
    <w:name w:val="ListLabel 800"/>
    <w:rsid w:val="00343995"/>
    <w:rPr>
      <w:rFonts w:ascii="Symbol" w:hAnsi="Symbol" w:cs="Symbol" w:hint="default"/>
    </w:rPr>
  </w:style>
  <w:style w:type="character" w:customStyle="1" w:styleId="ListLabel801">
    <w:name w:val="ListLabel 801"/>
    <w:rsid w:val="00343995"/>
    <w:rPr>
      <w:rFonts w:ascii="Courier New" w:hAnsi="Courier New" w:cs="Courier New" w:hint="default"/>
    </w:rPr>
  </w:style>
  <w:style w:type="character" w:customStyle="1" w:styleId="ListLabel802">
    <w:name w:val="ListLabel 802"/>
    <w:rsid w:val="00343995"/>
    <w:rPr>
      <w:rFonts w:ascii="Wingdings" w:hAnsi="Wingdings" w:cs="Wingdings" w:hint="default"/>
    </w:rPr>
  </w:style>
  <w:style w:type="character" w:customStyle="1" w:styleId="ListLabel803">
    <w:name w:val="ListLabel 803"/>
    <w:rsid w:val="00343995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343995"/>
    <w:rPr>
      <w:rFonts w:ascii="Courier New" w:hAnsi="Courier New" w:cs="Courier New" w:hint="default"/>
    </w:rPr>
  </w:style>
  <w:style w:type="character" w:customStyle="1" w:styleId="ListLabel805">
    <w:name w:val="ListLabel 805"/>
    <w:rsid w:val="00343995"/>
    <w:rPr>
      <w:rFonts w:ascii="Wingdings" w:hAnsi="Wingdings" w:cs="Wingdings" w:hint="default"/>
    </w:rPr>
  </w:style>
  <w:style w:type="character" w:customStyle="1" w:styleId="ListLabel806">
    <w:name w:val="ListLabel 806"/>
    <w:rsid w:val="00343995"/>
    <w:rPr>
      <w:rFonts w:ascii="Symbol" w:hAnsi="Symbol" w:cs="Symbol" w:hint="default"/>
    </w:rPr>
  </w:style>
  <w:style w:type="character" w:customStyle="1" w:styleId="ListLabel807">
    <w:name w:val="ListLabel 807"/>
    <w:rsid w:val="00343995"/>
    <w:rPr>
      <w:rFonts w:ascii="Courier New" w:hAnsi="Courier New" w:cs="Courier New" w:hint="default"/>
    </w:rPr>
  </w:style>
  <w:style w:type="character" w:customStyle="1" w:styleId="ListLabel808">
    <w:name w:val="ListLabel 808"/>
    <w:rsid w:val="00343995"/>
    <w:rPr>
      <w:rFonts w:ascii="Wingdings" w:hAnsi="Wingdings" w:cs="Wingdings" w:hint="default"/>
    </w:rPr>
  </w:style>
  <w:style w:type="character" w:customStyle="1" w:styleId="ListLabel809">
    <w:name w:val="ListLabel 809"/>
    <w:rsid w:val="00343995"/>
    <w:rPr>
      <w:rFonts w:ascii="Symbol" w:hAnsi="Symbol" w:cs="Symbol" w:hint="default"/>
    </w:rPr>
  </w:style>
  <w:style w:type="character" w:customStyle="1" w:styleId="ListLabel810">
    <w:name w:val="ListLabel 810"/>
    <w:rsid w:val="00343995"/>
    <w:rPr>
      <w:rFonts w:ascii="Courier New" w:hAnsi="Courier New" w:cs="Courier New" w:hint="default"/>
    </w:rPr>
  </w:style>
  <w:style w:type="character" w:customStyle="1" w:styleId="ListLabel811">
    <w:name w:val="ListLabel 811"/>
    <w:rsid w:val="00343995"/>
    <w:rPr>
      <w:rFonts w:ascii="Wingdings" w:hAnsi="Wingdings" w:cs="Wingdings" w:hint="default"/>
    </w:rPr>
  </w:style>
  <w:style w:type="character" w:customStyle="1" w:styleId="ListLabel812">
    <w:name w:val="ListLabel 812"/>
    <w:rsid w:val="00343995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343995"/>
    <w:rPr>
      <w:rFonts w:ascii="Courier New" w:hAnsi="Courier New" w:cs="Courier New" w:hint="default"/>
    </w:rPr>
  </w:style>
  <w:style w:type="character" w:customStyle="1" w:styleId="ListLabel814">
    <w:name w:val="ListLabel 814"/>
    <w:rsid w:val="00343995"/>
    <w:rPr>
      <w:rFonts w:ascii="Wingdings" w:hAnsi="Wingdings" w:cs="Wingdings" w:hint="default"/>
    </w:rPr>
  </w:style>
  <w:style w:type="character" w:customStyle="1" w:styleId="ListLabel815">
    <w:name w:val="ListLabel 815"/>
    <w:rsid w:val="00343995"/>
    <w:rPr>
      <w:rFonts w:ascii="Symbol" w:hAnsi="Symbol" w:cs="Symbol" w:hint="default"/>
    </w:rPr>
  </w:style>
  <w:style w:type="character" w:customStyle="1" w:styleId="ListLabel816">
    <w:name w:val="ListLabel 816"/>
    <w:rsid w:val="00343995"/>
    <w:rPr>
      <w:rFonts w:ascii="Courier New" w:hAnsi="Courier New" w:cs="Courier New" w:hint="default"/>
    </w:rPr>
  </w:style>
  <w:style w:type="character" w:customStyle="1" w:styleId="ListLabel817">
    <w:name w:val="ListLabel 817"/>
    <w:rsid w:val="00343995"/>
    <w:rPr>
      <w:rFonts w:ascii="Wingdings" w:hAnsi="Wingdings" w:cs="Wingdings" w:hint="default"/>
    </w:rPr>
  </w:style>
  <w:style w:type="character" w:customStyle="1" w:styleId="ListLabel818">
    <w:name w:val="ListLabel 818"/>
    <w:rsid w:val="00343995"/>
    <w:rPr>
      <w:rFonts w:ascii="Symbol" w:hAnsi="Symbol" w:cs="Symbol" w:hint="default"/>
    </w:rPr>
  </w:style>
  <w:style w:type="character" w:customStyle="1" w:styleId="ListLabel819">
    <w:name w:val="ListLabel 819"/>
    <w:rsid w:val="00343995"/>
    <w:rPr>
      <w:rFonts w:ascii="Courier New" w:hAnsi="Courier New" w:cs="Courier New" w:hint="default"/>
    </w:rPr>
  </w:style>
  <w:style w:type="character" w:customStyle="1" w:styleId="ListLabel820">
    <w:name w:val="ListLabel 820"/>
    <w:rsid w:val="00343995"/>
    <w:rPr>
      <w:rFonts w:ascii="Wingdings" w:hAnsi="Wingdings" w:cs="Wingdings" w:hint="default"/>
    </w:rPr>
  </w:style>
  <w:style w:type="character" w:customStyle="1" w:styleId="ListLabel821">
    <w:name w:val="ListLabel 82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343995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343995"/>
    <w:rPr>
      <w:rFonts w:ascii="Courier New" w:hAnsi="Courier New" w:cs="Courier New" w:hint="default"/>
    </w:rPr>
  </w:style>
  <w:style w:type="character" w:customStyle="1" w:styleId="ListLabel832">
    <w:name w:val="ListLabel 832"/>
    <w:rsid w:val="00343995"/>
    <w:rPr>
      <w:rFonts w:ascii="Wingdings" w:hAnsi="Wingdings" w:cs="Wingdings" w:hint="default"/>
    </w:rPr>
  </w:style>
  <w:style w:type="character" w:customStyle="1" w:styleId="ListLabel833">
    <w:name w:val="ListLabel 833"/>
    <w:rsid w:val="00343995"/>
    <w:rPr>
      <w:rFonts w:ascii="Symbol" w:hAnsi="Symbol" w:cs="Symbol" w:hint="default"/>
    </w:rPr>
  </w:style>
  <w:style w:type="character" w:customStyle="1" w:styleId="ListLabel834">
    <w:name w:val="ListLabel 834"/>
    <w:rsid w:val="00343995"/>
    <w:rPr>
      <w:rFonts w:ascii="Courier New" w:hAnsi="Courier New" w:cs="Courier New" w:hint="default"/>
    </w:rPr>
  </w:style>
  <w:style w:type="character" w:customStyle="1" w:styleId="ListLabel835">
    <w:name w:val="ListLabel 835"/>
    <w:rsid w:val="00343995"/>
    <w:rPr>
      <w:rFonts w:ascii="Wingdings" w:hAnsi="Wingdings" w:cs="Wingdings" w:hint="default"/>
    </w:rPr>
  </w:style>
  <w:style w:type="character" w:customStyle="1" w:styleId="ListLabel836">
    <w:name w:val="ListLabel 836"/>
    <w:rsid w:val="00343995"/>
    <w:rPr>
      <w:rFonts w:ascii="Symbol" w:hAnsi="Symbol" w:cs="Symbol" w:hint="default"/>
    </w:rPr>
  </w:style>
  <w:style w:type="character" w:customStyle="1" w:styleId="ListLabel837">
    <w:name w:val="ListLabel 837"/>
    <w:rsid w:val="00343995"/>
    <w:rPr>
      <w:rFonts w:ascii="Courier New" w:hAnsi="Courier New" w:cs="Courier New" w:hint="default"/>
    </w:rPr>
  </w:style>
  <w:style w:type="character" w:customStyle="1" w:styleId="ListLabel838">
    <w:name w:val="ListLabel 838"/>
    <w:rsid w:val="00343995"/>
    <w:rPr>
      <w:rFonts w:ascii="Wingdings" w:hAnsi="Wingdings" w:cs="Wingdings" w:hint="default"/>
    </w:rPr>
  </w:style>
  <w:style w:type="paragraph" w:styleId="Nagwek">
    <w:name w:val="header"/>
    <w:basedOn w:val="Normalny"/>
    <w:link w:val="NagwekZnak1"/>
    <w:semiHidden/>
    <w:unhideWhenUsed/>
    <w:rsid w:val="003439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semiHidden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Podpis">
    <w:name w:val="Signature"/>
    <w:basedOn w:val="Normalny"/>
    <w:link w:val="PodpisZnak1"/>
    <w:semiHidden/>
    <w:unhideWhenUsed/>
    <w:rsid w:val="00343995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PodpisZnak1">
    <w:name w:val="Podpis Znak1"/>
    <w:basedOn w:val="Domylnaczcionkaakapitu"/>
    <w:link w:val="Podpis"/>
    <w:semiHidden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2"/>
    <w:semiHidden/>
    <w:unhideWhenUsed/>
    <w:rsid w:val="003439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StopkaZnak2">
    <w:name w:val="Stopka Znak2"/>
    <w:basedOn w:val="Domylnaczcionkaakapitu"/>
    <w:link w:val="Stopka"/>
    <w:semiHidden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343995"/>
    <w:pPr>
      <w:widowControl w:val="0"/>
      <w:numPr>
        <w:numId w:val="1"/>
      </w:numPr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paragraph" w:styleId="Nagwek2">
    <w:name w:val="heading 2"/>
    <w:next w:val="Tekstpodstawowy"/>
    <w:link w:val="Nagwek2Znak"/>
    <w:semiHidden/>
    <w:unhideWhenUsed/>
    <w:qFormat/>
    <w:rsid w:val="00343995"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paragraph" w:styleId="Nagwek3">
    <w:name w:val="heading 3"/>
    <w:next w:val="Tekstpodstawowy"/>
    <w:link w:val="Nagwek3Znak"/>
    <w:semiHidden/>
    <w:unhideWhenUsed/>
    <w:qFormat/>
    <w:rsid w:val="00343995"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styleId="Nagwek4">
    <w:name w:val="heading 4"/>
    <w:next w:val="Tekstpodstawowy"/>
    <w:link w:val="Nagwek4Znak"/>
    <w:semiHidden/>
    <w:unhideWhenUsed/>
    <w:qFormat/>
    <w:rsid w:val="00343995"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paragraph" w:styleId="Nagwek5">
    <w:name w:val="heading 5"/>
    <w:next w:val="Tekstpodstawowy"/>
    <w:link w:val="Nagwek5Znak"/>
    <w:semiHidden/>
    <w:unhideWhenUsed/>
    <w:qFormat/>
    <w:rsid w:val="00343995"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color w:val="00000A"/>
      <w:kern w:val="2"/>
      <w:sz w:val="128"/>
      <w:szCs w:val="12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next w:val="Tekstpodstawowy"/>
    <w:link w:val="Nagwek6Znak"/>
    <w:semiHidden/>
    <w:unhideWhenUsed/>
    <w:qFormat/>
    <w:rsid w:val="00343995"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7">
    <w:name w:val="heading 7"/>
    <w:next w:val="Tekstpodstawowy"/>
    <w:link w:val="Nagwek7Znak"/>
    <w:semiHidden/>
    <w:unhideWhenUsed/>
    <w:qFormat/>
    <w:rsid w:val="00343995"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paragraph" w:styleId="Nagwek8">
    <w:name w:val="heading 8"/>
    <w:next w:val="Tekstpodstawowy"/>
    <w:link w:val="Nagwek8Znak"/>
    <w:semiHidden/>
    <w:unhideWhenUsed/>
    <w:qFormat/>
    <w:rsid w:val="00343995"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9">
    <w:name w:val="heading 9"/>
    <w:next w:val="Tekstpodstawowy"/>
    <w:link w:val="Nagwek9Znak"/>
    <w:semiHidden/>
    <w:unhideWhenUsed/>
    <w:qFormat/>
    <w:rsid w:val="00343995"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95"/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43995"/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343995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343995"/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343995"/>
    <w:rPr>
      <w:rFonts w:ascii="Arial Narrow" w:eastAsia="Times New Roman" w:hAnsi="Arial Narrow" w:cs="Arial Narrow"/>
      <w:color w:val="00000A"/>
      <w:kern w:val="2"/>
      <w:sz w:val="128"/>
      <w:szCs w:val="12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semiHidden/>
    <w:rsid w:val="0034399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343995"/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34399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343995"/>
    <w:rPr>
      <w:rFonts w:ascii="Calibri" w:eastAsia="Times New Roman" w:hAnsi="Calibri" w:cs="Calibri"/>
      <w:kern w:val="2"/>
      <w:sz w:val="21"/>
      <w:szCs w:val="21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43995"/>
  </w:style>
  <w:style w:type="paragraph" w:styleId="Tekstpodstawowy">
    <w:name w:val="Body Text"/>
    <w:basedOn w:val="Normalny"/>
    <w:link w:val="TekstpodstawowyZnak1"/>
    <w:semiHidden/>
    <w:unhideWhenUsed/>
    <w:rsid w:val="00343995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semiHidden/>
    <w:rsid w:val="00343995"/>
  </w:style>
  <w:style w:type="paragraph" w:styleId="Legenda">
    <w:name w:val="caption"/>
    <w:basedOn w:val="Normalny"/>
    <w:semiHidden/>
    <w:unhideWhenUsed/>
    <w:qFormat/>
    <w:rsid w:val="003439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kern w:val="2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343995"/>
    <w:pPr>
      <w:widowControl w:val="0"/>
    </w:pPr>
    <w:rPr>
      <w:rFonts w:cs="Calibri"/>
    </w:rPr>
  </w:style>
  <w:style w:type="paragraph" w:customStyle="1" w:styleId="Indeks">
    <w:name w:val="Indeks"/>
    <w:basedOn w:val="Normalny"/>
    <w:rsid w:val="00343995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2"/>
      <w:sz w:val="24"/>
      <w:szCs w:val="24"/>
      <w:lang w:eastAsia="zh-CN"/>
    </w:rPr>
  </w:style>
  <w:style w:type="paragraph" w:customStyle="1" w:styleId="Domynie">
    <w:name w:val="Domy徑nie"/>
    <w:rsid w:val="0034399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Nagwek10">
    <w:name w:val="Nagłówek1"/>
    <w:rsid w:val="00343995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2"/>
      <w:sz w:val="28"/>
      <w:szCs w:val="28"/>
      <w:lang w:eastAsia="zh-CN"/>
    </w:rPr>
  </w:style>
  <w:style w:type="paragraph" w:customStyle="1" w:styleId="Nagek">
    <w:name w:val="Nagｳek"/>
    <w:basedOn w:val="Domynie"/>
    <w:rsid w:val="0034399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343995"/>
    <w:pPr>
      <w:spacing w:after="120"/>
    </w:pPr>
  </w:style>
  <w:style w:type="paragraph" w:customStyle="1" w:styleId="Nagek1">
    <w:name w:val="Nagｳek1"/>
    <w:basedOn w:val="Domynie"/>
    <w:rsid w:val="00343995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343995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343995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343995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343995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343995"/>
    <w:pPr>
      <w:ind w:left="357"/>
    </w:pPr>
  </w:style>
  <w:style w:type="paragraph" w:customStyle="1" w:styleId="Tekstpodstawowy31">
    <w:name w:val="Tekst podstawowy 31"/>
    <w:basedOn w:val="Domynie"/>
    <w:rsid w:val="00343995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343995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343995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Arial"/>
      <w:b/>
      <w:color w:val="00000A"/>
      <w:kern w:val="2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343995"/>
    <w:pPr>
      <w:jc w:val="center"/>
    </w:pPr>
  </w:style>
  <w:style w:type="paragraph" w:customStyle="1" w:styleId="Nagwek100">
    <w:name w:val="Nagłówek 10"/>
    <w:basedOn w:val="Nagwek10"/>
    <w:next w:val="Tekstpodstawowy"/>
    <w:rsid w:val="00343995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343995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343995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343995"/>
  </w:style>
  <w:style w:type="paragraph" w:customStyle="1" w:styleId="Nagektabeli">
    <w:name w:val="Nagｳek tabeli"/>
    <w:basedOn w:val="Zawartotabeli0"/>
    <w:rsid w:val="00343995"/>
    <w:pPr>
      <w:jc w:val="center"/>
    </w:pPr>
  </w:style>
  <w:style w:type="paragraph" w:customStyle="1" w:styleId="footnotetext">
    <w:name w:val="footnote text"/>
    <w:basedOn w:val="Domynie"/>
    <w:rsid w:val="00343995"/>
    <w:rPr>
      <w:sz w:val="20"/>
      <w:szCs w:val="20"/>
    </w:rPr>
  </w:style>
  <w:style w:type="paragraph" w:customStyle="1" w:styleId="BalloonText1">
    <w:name w:val="Balloon Text1"/>
    <w:basedOn w:val="Domynie"/>
    <w:rsid w:val="00343995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sid w:val="00343995"/>
    <w:rPr>
      <w:sz w:val="20"/>
      <w:szCs w:val="20"/>
    </w:rPr>
  </w:style>
  <w:style w:type="paragraph" w:customStyle="1" w:styleId="annotationtext">
    <w:name w:val="annotation text"/>
    <w:basedOn w:val="Domynie"/>
    <w:rsid w:val="00343995"/>
    <w:rPr>
      <w:sz w:val="20"/>
      <w:szCs w:val="20"/>
    </w:rPr>
  </w:style>
  <w:style w:type="paragraph" w:customStyle="1" w:styleId="annotationsubject">
    <w:name w:val="annotation subject"/>
    <w:basedOn w:val="annotationtext"/>
    <w:rsid w:val="00343995"/>
  </w:style>
  <w:style w:type="paragraph" w:customStyle="1" w:styleId="Tytu">
    <w:name w:val="Tytuｳ"/>
    <w:basedOn w:val="Domynie"/>
    <w:rsid w:val="00343995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343995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343995"/>
    <w:pPr>
      <w:tabs>
        <w:tab w:val="center" w:pos="7427"/>
        <w:tab w:val="right" w:pos="14854"/>
      </w:tabs>
    </w:pPr>
  </w:style>
  <w:style w:type="character" w:customStyle="1" w:styleId="WW8Num1z0">
    <w:name w:val="WW8Num1z0"/>
    <w:rsid w:val="00343995"/>
  </w:style>
  <w:style w:type="character" w:customStyle="1" w:styleId="WW8Num1z1">
    <w:name w:val="WW8Num1z1"/>
    <w:rsid w:val="00343995"/>
  </w:style>
  <w:style w:type="character" w:customStyle="1" w:styleId="WW8Num1z2">
    <w:name w:val="WW8Num1z2"/>
    <w:rsid w:val="00343995"/>
  </w:style>
  <w:style w:type="character" w:customStyle="1" w:styleId="WW8Num1z3">
    <w:name w:val="WW8Num1z3"/>
    <w:rsid w:val="00343995"/>
  </w:style>
  <w:style w:type="character" w:customStyle="1" w:styleId="WW8Num1z4">
    <w:name w:val="WW8Num1z4"/>
    <w:rsid w:val="00343995"/>
  </w:style>
  <w:style w:type="character" w:customStyle="1" w:styleId="WW8Num1z5">
    <w:name w:val="WW8Num1z5"/>
    <w:rsid w:val="00343995"/>
  </w:style>
  <w:style w:type="character" w:customStyle="1" w:styleId="WW8Num1z6">
    <w:name w:val="WW8Num1z6"/>
    <w:rsid w:val="00343995"/>
  </w:style>
  <w:style w:type="character" w:customStyle="1" w:styleId="WW8Num1z7">
    <w:name w:val="WW8Num1z7"/>
    <w:rsid w:val="00343995"/>
  </w:style>
  <w:style w:type="character" w:customStyle="1" w:styleId="WW8Num1z8">
    <w:name w:val="WW8Num1z8"/>
    <w:rsid w:val="00343995"/>
  </w:style>
  <w:style w:type="character" w:customStyle="1" w:styleId="WW8Num2z0">
    <w:name w:val="WW8Num2z0"/>
    <w:rsid w:val="00343995"/>
  </w:style>
  <w:style w:type="character" w:customStyle="1" w:styleId="WW8Num2z1">
    <w:name w:val="WW8Num2z1"/>
    <w:rsid w:val="00343995"/>
  </w:style>
  <w:style w:type="character" w:customStyle="1" w:styleId="WW8Num2z2">
    <w:name w:val="WW8Num2z2"/>
    <w:rsid w:val="00343995"/>
  </w:style>
  <w:style w:type="character" w:customStyle="1" w:styleId="WW8Num2z3">
    <w:name w:val="WW8Num2z3"/>
    <w:rsid w:val="00343995"/>
  </w:style>
  <w:style w:type="character" w:customStyle="1" w:styleId="WW8Num2z4">
    <w:name w:val="WW8Num2z4"/>
    <w:rsid w:val="00343995"/>
  </w:style>
  <w:style w:type="character" w:customStyle="1" w:styleId="WW8Num2z5">
    <w:name w:val="WW8Num2z5"/>
    <w:rsid w:val="00343995"/>
  </w:style>
  <w:style w:type="character" w:customStyle="1" w:styleId="WW8Num2z6">
    <w:name w:val="WW8Num2z6"/>
    <w:rsid w:val="00343995"/>
  </w:style>
  <w:style w:type="character" w:customStyle="1" w:styleId="WW8Num2z7">
    <w:name w:val="WW8Num2z7"/>
    <w:rsid w:val="00343995"/>
  </w:style>
  <w:style w:type="character" w:customStyle="1" w:styleId="WW8Num2z8">
    <w:name w:val="WW8Num2z8"/>
    <w:rsid w:val="00343995"/>
  </w:style>
  <w:style w:type="character" w:customStyle="1" w:styleId="WW8Num3z0">
    <w:name w:val="WW8Num3z0"/>
    <w:rsid w:val="00343995"/>
    <w:rPr>
      <w:rFonts w:ascii="Symbol" w:hAnsi="Symbol" w:cs="Symbol" w:hint="default"/>
      <w:b w:val="0"/>
      <w:bCs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343995"/>
    <w:rPr>
      <w:rFonts w:ascii="Courier New" w:hAnsi="Courier New" w:cs="Courier New" w:hint="default"/>
    </w:rPr>
  </w:style>
  <w:style w:type="character" w:customStyle="1" w:styleId="WW8Num3z2">
    <w:name w:val="WW8Num3z2"/>
    <w:rsid w:val="00343995"/>
    <w:rPr>
      <w:rFonts w:ascii="Wingdings" w:hAnsi="Wingdings" w:cs="Wingdings" w:hint="default"/>
    </w:rPr>
  </w:style>
  <w:style w:type="character" w:customStyle="1" w:styleId="WW8Num3z3">
    <w:name w:val="WW8Num3z3"/>
    <w:rsid w:val="00343995"/>
    <w:rPr>
      <w:rFonts w:ascii="Symbol" w:hAnsi="Symbol" w:cs="Symbol" w:hint="default"/>
    </w:rPr>
  </w:style>
  <w:style w:type="character" w:customStyle="1" w:styleId="WW8Num4z0">
    <w:name w:val="WW8Num4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343995"/>
    <w:rPr>
      <w:rFonts w:ascii="Courier New" w:hAnsi="Courier New" w:cs="Courier New" w:hint="default"/>
    </w:rPr>
  </w:style>
  <w:style w:type="character" w:customStyle="1" w:styleId="WW8Num4z2">
    <w:name w:val="WW8Num4z2"/>
    <w:rsid w:val="00343995"/>
    <w:rPr>
      <w:rFonts w:ascii="Wingdings" w:hAnsi="Wingdings" w:cs="Wingdings" w:hint="default"/>
    </w:rPr>
  </w:style>
  <w:style w:type="character" w:customStyle="1" w:styleId="WW8Num4z3">
    <w:name w:val="WW8Num4z3"/>
    <w:rsid w:val="00343995"/>
    <w:rPr>
      <w:rFonts w:ascii="Symbol" w:hAnsi="Symbol" w:cs="Symbol" w:hint="default"/>
    </w:rPr>
  </w:style>
  <w:style w:type="character" w:customStyle="1" w:styleId="WW8Num5z0">
    <w:name w:val="WW8Num5z0"/>
    <w:rsid w:val="0034399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343995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34399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6z1">
    <w:name w:val="WW8Num6z1"/>
    <w:rsid w:val="00343995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4399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7z1">
    <w:name w:val="WW8Num7z1"/>
    <w:rsid w:val="00343995"/>
    <w:rPr>
      <w:rFonts w:ascii="Courier New" w:hAnsi="Courier New" w:cs="Courier New" w:hint="default"/>
    </w:rPr>
  </w:style>
  <w:style w:type="character" w:customStyle="1" w:styleId="WW8Num7z2">
    <w:name w:val="WW8Num7z2"/>
    <w:rsid w:val="00343995"/>
    <w:rPr>
      <w:rFonts w:ascii="Wingdings" w:hAnsi="Wingdings" w:cs="Wingdings" w:hint="default"/>
    </w:rPr>
  </w:style>
  <w:style w:type="character" w:customStyle="1" w:styleId="WW8Num7z3">
    <w:name w:val="WW8Num7z3"/>
    <w:rsid w:val="00343995"/>
    <w:rPr>
      <w:rFonts w:ascii="Symbol" w:hAnsi="Symbol" w:cs="Symbol" w:hint="default"/>
    </w:rPr>
  </w:style>
  <w:style w:type="character" w:customStyle="1" w:styleId="WW8Num8z0">
    <w:name w:val="WW8Num8z0"/>
    <w:rsid w:val="00343995"/>
    <w:rPr>
      <w:rFonts w:ascii="Symbol" w:hAnsi="Symbol" w:cs="Symbol" w:hint="default"/>
      <w:sz w:val="16"/>
      <w:szCs w:val="16"/>
      <w:lang w:val="en-US"/>
    </w:rPr>
  </w:style>
  <w:style w:type="character" w:customStyle="1" w:styleId="WW8Num8z1">
    <w:name w:val="WW8Num8z1"/>
    <w:rsid w:val="00343995"/>
    <w:rPr>
      <w:rFonts w:ascii="Courier New" w:hAnsi="Courier New" w:cs="Courier New" w:hint="default"/>
    </w:rPr>
  </w:style>
  <w:style w:type="character" w:customStyle="1" w:styleId="WW8Num8z2">
    <w:name w:val="WW8Num8z2"/>
    <w:rsid w:val="00343995"/>
    <w:rPr>
      <w:rFonts w:ascii="Wingdings" w:hAnsi="Wingdings" w:cs="Wingdings" w:hint="default"/>
    </w:rPr>
  </w:style>
  <w:style w:type="character" w:customStyle="1" w:styleId="WW8Num8z3">
    <w:name w:val="WW8Num8z3"/>
    <w:rsid w:val="00343995"/>
    <w:rPr>
      <w:rFonts w:ascii="Symbol" w:hAnsi="Symbol" w:cs="Symbol" w:hint="default"/>
    </w:rPr>
  </w:style>
  <w:style w:type="character" w:customStyle="1" w:styleId="WW8Num9z0">
    <w:name w:val="WW8Num9z0"/>
    <w:rsid w:val="0034399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9z1">
    <w:name w:val="WW8Num9z1"/>
    <w:rsid w:val="00343995"/>
    <w:rPr>
      <w:rFonts w:ascii="Courier New" w:hAnsi="Courier New" w:cs="Courier New" w:hint="default"/>
    </w:rPr>
  </w:style>
  <w:style w:type="character" w:customStyle="1" w:styleId="WW8Num9z2">
    <w:name w:val="WW8Num9z2"/>
    <w:rsid w:val="00343995"/>
    <w:rPr>
      <w:rFonts w:ascii="Wingdings" w:hAnsi="Wingdings" w:cs="Wingdings" w:hint="default"/>
    </w:rPr>
  </w:style>
  <w:style w:type="character" w:customStyle="1" w:styleId="WW8Num9z3">
    <w:name w:val="WW8Num9z3"/>
    <w:rsid w:val="00343995"/>
    <w:rPr>
      <w:rFonts w:ascii="Symbol" w:hAnsi="Symbol" w:cs="Symbol" w:hint="default"/>
    </w:rPr>
  </w:style>
  <w:style w:type="character" w:customStyle="1" w:styleId="WW8Num10z0">
    <w:name w:val="WW8Num10z0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WW8Num10z1">
    <w:name w:val="WW8Num10z1"/>
    <w:rsid w:val="00343995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343995"/>
    <w:rPr>
      <w:rFonts w:ascii="Courier New" w:hAnsi="Courier New" w:cs="Courier New" w:hint="default"/>
    </w:rPr>
  </w:style>
  <w:style w:type="character" w:customStyle="1" w:styleId="WW8Num11z2">
    <w:name w:val="WW8Num11z2"/>
    <w:rsid w:val="00343995"/>
    <w:rPr>
      <w:rFonts w:ascii="Wingdings" w:hAnsi="Wingdings" w:cs="Wingdings" w:hint="default"/>
    </w:rPr>
  </w:style>
  <w:style w:type="character" w:customStyle="1" w:styleId="WW8Num11z3">
    <w:name w:val="WW8Num11z3"/>
    <w:rsid w:val="00343995"/>
    <w:rPr>
      <w:rFonts w:ascii="Symbol" w:hAnsi="Symbol" w:cs="Symbol" w:hint="default"/>
    </w:rPr>
  </w:style>
  <w:style w:type="character" w:customStyle="1" w:styleId="WW8Num12z0">
    <w:name w:val="WW8Num12z0"/>
    <w:rsid w:val="0034399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343995"/>
    <w:rPr>
      <w:rFonts w:ascii="Courier New" w:hAnsi="Courier New" w:cs="Courier New" w:hint="default"/>
    </w:rPr>
  </w:style>
  <w:style w:type="character" w:customStyle="1" w:styleId="WW8Num12z2">
    <w:name w:val="WW8Num12z2"/>
    <w:rsid w:val="00343995"/>
    <w:rPr>
      <w:rFonts w:ascii="Wingdings" w:hAnsi="Wingdings" w:cs="Wingdings" w:hint="default"/>
    </w:rPr>
  </w:style>
  <w:style w:type="character" w:customStyle="1" w:styleId="WW8Num12z3">
    <w:name w:val="WW8Num12z3"/>
    <w:rsid w:val="00343995"/>
    <w:rPr>
      <w:rFonts w:ascii="Symbol" w:hAnsi="Symbol" w:cs="Symbol" w:hint="default"/>
    </w:rPr>
  </w:style>
  <w:style w:type="character" w:customStyle="1" w:styleId="WW8Num13z0">
    <w:name w:val="WW8Num13z0"/>
    <w:rsid w:val="00343995"/>
    <w:rPr>
      <w:rFonts w:ascii="Symbol" w:hAnsi="Symbol" w:cs="Symbol" w:hint="default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343995"/>
    <w:rPr>
      <w:rFonts w:ascii="Courier New" w:hAnsi="Courier New" w:cs="Courier New" w:hint="default"/>
    </w:rPr>
  </w:style>
  <w:style w:type="character" w:customStyle="1" w:styleId="WW8Num13z2">
    <w:name w:val="WW8Num13z2"/>
    <w:rsid w:val="00343995"/>
    <w:rPr>
      <w:rFonts w:ascii="Wingdings" w:hAnsi="Wingdings" w:cs="Wingdings" w:hint="default"/>
    </w:rPr>
  </w:style>
  <w:style w:type="character" w:customStyle="1" w:styleId="WW8Num13z3">
    <w:name w:val="WW8Num13z3"/>
    <w:rsid w:val="00343995"/>
    <w:rPr>
      <w:rFonts w:ascii="Symbol" w:hAnsi="Symbol" w:cs="Symbol" w:hint="default"/>
    </w:rPr>
  </w:style>
  <w:style w:type="character" w:customStyle="1" w:styleId="WW8Num14z0">
    <w:name w:val="WW8Num14z0"/>
    <w:rsid w:val="00343995"/>
    <w:rPr>
      <w:rFonts w:ascii="Symbol" w:hAnsi="Symbol" w:cs="Symbol" w:hint="default"/>
      <w:sz w:val="16"/>
    </w:rPr>
  </w:style>
  <w:style w:type="character" w:customStyle="1" w:styleId="WW8Num14z1">
    <w:name w:val="WW8Num14z1"/>
    <w:rsid w:val="00343995"/>
    <w:rPr>
      <w:rFonts w:ascii="Courier New" w:hAnsi="Courier New" w:cs="Courier New" w:hint="default"/>
    </w:rPr>
  </w:style>
  <w:style w:type="character" w:customStyle="1" w:styleId="WW8Num14z2">
    <w:name w:val="WW8Num14z2"/>
    <w:rsid w:val="00343995"/>
    <w:rPr>
      <w:rFonts w:ascii="Wingdings" w:hAnsi="Wingdings" w:cs="Wingdings" w:hint="default"/>
    </w:rPr>
  </w:style>
  <w:style w:type="character" w:customStyle="1" w:styleId="WW8Num14z3">
    <w:name w:val="WW8Num14z3"/>
    <w:rsid w:val="00343995"/>
    <w:rPr>
      <w:rFonts w:ascii="Symbol" w:hAnsi="Symbol" w:cs="Symbol" w:hint="default"/>
    </w:rPr>
  </w:style>
  <w:style w:type="character" w:customStyle="1" w:styleId="WW8Num15z0">
    <w:name w:val="WW8Num15z0"/>
    <w:rsid w:val="00343995"/>
    <w:rPr>
      <w:rFonts w:ascii="Symbol" w:hAnsi="Symbol" w:cs="Symbol" w:hint="default"/>
      <w:i w:val="0"/>
      <w:iCs w:val="0"/>
      <w:color w:val="000000"/>
      <w:sz w:val="16"/>
      <w:szCs w:val="16"/>
      <w:lang w:val="hi-IN"/>
    </w:rPr>
  </w:style>
  <w:style w:type="character" w:customStyle="1" w:styleId="WW8Num15z1">
    <w:name w:val="WW8Num15z1"/>
    <w:rsid w:val="00343995"/>
    <w:rPr>
      <w:rFonts w:ascii="Courier New" w:hAnsi="Courier New" w:cs="Courier New" w:hint="default"/>
    </w:rPr>
  </w:style>
  <w:style w:type="character" w:customStyle="1" w:styleId="WW8Num15z2">
    <w:name w:val="WW8Num15z2"/>
    <w:rsid w:val="00343995"/>
    <w:rPr>
      <w:rFonts w:ascii="Wingdings" w:hAnsi="Wingdings" w:cs="Wingdings" w:hint="default"/>
    </w:rPr>
  </w:style>
  <w:style w:type="character" w:customStyle="1" w:styleId="WW8Num15z3">
    <w:name w:val="WW8Num15z3"/>
    <w:rsid w:val="00343995"/>
    <w:rPr>
      <w:rFonts w:ascii="Symbol" w:hAnsi="Symbol" w:cs="Symbol" w:hint="default"/>
    </w:rPr>
  </w:style>
  <w:style w:type="character" w:customStyle="1" w:styleId="WW8Num16z0">
    <w:name w:val="WW8Num16z0"/>
    <w:rsid w:val="00343995"/>
    <w:rPr>
      <w:rFonts w:ascii="Verdana" w:eastAsia="Times New Roman" w:hAnsi="Verdana" w:cs="Times New Roman" w:hint="default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343995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343995"/>
    <w:rPr>
      <w:rFonts w:ascii="Verdana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343995"/>
    <w:rPr>
      <w:rFonts w:ascii="Times New Roman" w:hAnsi="Times New Roman" w:cs="Times New Roman" w:hint="default"/>
    </w:rPr>
  </w:style>
  <w:style w:type="character" w:customStyle="1" w:styleId="WW8Num18z0">
    <w:name w:val="WW8Num18z0"/>
    <w:rsid w:val="0034399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WW8Num18z1">
    <w:name w:val="WW8Num18z1"/>
    <w:rsid w:val="00343995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34399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343995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343995"/>
    <w:rPr>
      <w:rFonts w:ascii="Courier New" w:hAnsi="Courier New" w:cs="Courier New" w:hint="default"/>
    </w:rPr>
  </w:style>
  <w:style w:type="character" w:customStyle="1" w:styleId="WW8Num20z2">
    <w:name w:val="WW8Num20z2"/>
    <w:rsid w:val="00343995"/>
    <w:rPr>
      <w:rFonts w:ascii="Wingdings" w:hAnsi="Wingdings" w:cs="Wingdings" w:hint="default"/>
    </w:rPr>
  </w:style>
  <w:style w:type="character" w:customStyle="1" w:styleId="WW8Num20z3">
    <w:name w:val="WW8Num20z3"/>
    <w:rsid w:val="00343995"/>
    <w:rPr>
      <w:rFonts w:ascii="Symbol" w:hAnsi="Symbol" w:cs="Symbol" w:hint="default"/>
    </w:rPr>
  </w:style>
  <w:style w:type="character" w:customStyle="1" w:styleId="WW8Num21z0">
    <w:name w:val="WW8Num21z0"/>
    <w:rsid w:val="0034399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34399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343995"/>
    <w:rPr>
      <w:rFonts w:ascii="Symbol" w:hAnsi="Symbol" w:cs="Symbol" w:hint="default"/>
      <w:b w:val="0"/>
      <w:bCs w:val="0"/>
      <w:color w:val="000000"/>
      <w:sz w:val="16"/>
      <w:szCs w:val="16"/>
      <w:lang w:val="hi-IN"/>
    </w:rPr>
  </w:style>
  <w:style w:type="character" w:customStyle="1" w:styleId="WW8Num22z1">
    <w:name w:val="WW8Num22z1"/>
    <w:rsid w:val="00343995"/>
    <w:rPr>
      <w:rFonts w:ascii="Courier New" w:hAnsi="Courier New" w:cs="Courier New" w:hint="default"/>
    </w:rPr>
  </w:style>
  <w:style w:type="character" w:customStyle="1" w:styleId="WW8Num22z2">
    <w:name w:val="WW8Num22z2"/>
    <w:rsid w:val="00343995"/>
    <w:rPr>
      <w:rFonts w:ascii="Wingdings" w:hAnsi="Wingdings" w:cs="Wingdings" w:hint="default"/>
    </w:rPr>
  </w:style>
  <w:style w:type="character" w:customStyle="1" w:styleId="WW8Num22z3">
    <w:name w:val="WW8Num22z3"/>
    <w:rsid w:val="00343995"/>
    <w:rPr>
      <w:rFonts w:ascii="Symbol" w:hAnsi="Symbol" w:cs="Symbol" w:hint="default"/>
    </w:rPr>
  </w:style>
  <w:style w:type="character" w:customStyle="1" w:styleId="WW8Num23z0">
    <w:name w:val="WW8Num23z0"/>
    <w:rsid w:val="0034399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343995"/>
    <w:rPr>
      <w:rFonts w:ascii="Courier New" w:hAnsi="Courier New" w:cs="Courier New" w:hint="default"/>
    </w:rPr>
  </w:style>
  <w:style w:type="character" w:customStyle="1" w:styleId="WW8Num23z2">
    <w:name w:val="WW8Num23z2"/>
    <w:rsid w:val="00343995"/>
    <w:rPr>
      <w:rFonts w:ascii="Wingdings" w:hAnsi="Wingdings" w:cs="Wingdings" w:hint="default"/>
    </w:rPr>
  </w:style>
  <w:style w:type="character" w:customStyle="1" w:styleId="WW8Num23z3">
    <w:name w:val="WW8Num23z3"/>
    <w:rsid w:val="00343995"/>
    <w:rPr>
      <w:rFonts w:ascii="Symbol" w:hAnsi="Symbol" w:cs="Symbol" w:hint="default"/>
    </w:rPr>
  </w:style>
  <w:style w:type="character" w:customStyle="1" w:styleId="WW8Num24z0">
    <w:name w:val="WW8Num24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4z1">
    <w:name w:val="WW8Num24z1"/>
    <w:rsid w:val="00343995"/>
    <w:rPr>
      <w:rFonts w:ascii="Courier New" w:hAnsi="Courier New" w:cs="Courier New" w:hint="default"/>
    </w:rPr>
  </w:style>
  <w:style w:type="character" w:customStyle="1" w:styleId="WW8Num24z2">
    <w:name w:val="WW8Num24z2"/>
    <w:rsid w:val="00343995"/>
    <w:rPr>
      <w:rFonts w:ascii="Wingdings" w:hAnsi="Wingdings" w:cs="Wingdings" w:hint="default"/>
    </w:rPr>
  </w:style>
  <w:style w:type="character" w:customStyle="1" w:styleId="WW8Num24z3">
    <w:name w:val="WW8Num24z3"/>
    <w:rsid w:val="00343995"/>
    <w:rPr>
      <w:rFonts w:ascii="Symbol" w:hAnsi="Symbol" w:cs="Symbol" w:hint="default"/>
    </w:rPr>
  </w:style>
  <w:style w:type="character" w:customStyle="1" w:styleId="WW8Num25z0">
    <w:name w:val="WW8Num25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5z1">
    <w:name w:val="WW8Num25z1"/>
    <w:rsid w:val="00343995"/>
    <w:rPr>
      <w:rFonts w:ascii="Courier New" w:hAnsi="Courier New" w:cs="Courier New" w:hint="default"/>
    </w:rPr>
  </w:style>
  <w:style w:type="character" w:customStyle="1" w:styleId="WW8Num25z2">
    <w:name w:val="WW8Num25z2"/>
    <w:rsid w:val="00343995"/>
    <w:rPr>
      <w:rFonts w:ascii="Wingdings" w:hAnsi="Wingdings" w:cs="Wingdings" w:hint="default"/>
    </w:rPr>
  </w:style>
  <w:style w:type="character" w:customStyle="1" w:styleId="WW8Num25z3">
    <w:name w:val="WW8Num25z3"/>
    <w:rsid w:val="00343995"/>
    <w:rPr>
      <w:rFonts w:ascii="Symbol" w:hAnsi="Symbol" w:cs="Symbol" w:hint="default"/>
    </w:rPr>
  </w:style>
  <w:style w:type="character" w:customStyle="1" w:styleId="WW8Num26z0">
    <w:name w:val="WW8Num26z0"/>
    <w:rsid w:val="0034399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343995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34399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343995"/>
    <w:rPr>
      <w:rFonts w:ascii="Courier New" w:hAnsi="Courier New" w:cs="Courier New" w:hint="default"/>
    </w:rPr>
  </w:style>
  <w:style w:type="character" w:customStyle="1" w:styleId="WW8Num27z2">
    <w:name w:val="WW8Num27z2"/>
    <w:rsid w:val="00343995"/>
    <w:rPr>
      <w:rFonts w:ascii="Wingdings" w:hAnsi="Wingdings" w:cs="Wingdings" w:hint="default"/>
    </w:rPr>
  </w:style>
  <w:style w:type="character" w:customStyle="1" w:styleId="WW8Num27z3">
    <w:name w:val="WW8Num27z3"/>
    <w:rsid w:val="00343995"/>
    <w:rPr>
      <w:rFonts w:ascii="Symbol" w:hAnsi="Symbol" w:cs="Symbol" w:hint="default"/>
    </w:rPr>
  </w:style>
  <w:style w:type="character" w:customStyle="1" w:styleId="WW8Num28z0">
    <w:name w:val="WW8Num28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8z1">
    <w:name w:val="WW8Num28z1"/>
    <w:rsid w:val="00343995"/>
    <w:rPr>
      <w:rFonts w:ascii="Courier New" w:hAnsi="Courier New" w:cs="Courier New" w:hint="default"/>
    </w:rPr>
  </w:style>
  <w:style w:type="character" w:customStyle="1" w:styleId="WW8Num28z2">
    <w:name w:val="WW8Num28z2"/>
    <w:rsid w:val="00343995"/>
    <w:rPr>
      <w:rFonts w:ascii="Wingdings" w:hAnsi="Wingdings" w:cs="Wingdings" w:hint="default"/>
    </w:rPr>
  </w:style>
  <w:style w:type="character" w:customStyle="1" w:styleId="WW8Num28z3">
    <w:name w:val="WW8Num28z3"/>
    <w:rsid w:val="00343995"/>
    <w:rPr>
      <w:rFonts w:ascii="Symbol" w:hAnsi="Symbol" w:cs="Symbol" w:hint="default"/>
    </w:rPr>
  </w:style>
  <w:style w:type="character" w:customStyle="1" w:styleId="WW8Num29z0">
    <w:name w:val="WW8Num29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29z1">
    <w:name w:val="WW8Num29z1"/>
    <w:rsid w:val="00343995"/>
    <w:rPr>
      <w:rFonts w:ascii="Courier New" w:hAnsi="Courier New" w:cs="Courier New" w:hint="default"/>
    </w:rPr>
  </w:style>
  <w:style w:type="character" w:customStyle="1" w:styleId="WW8Num29z2">
    <w:name w:val="WW8Num29z2"/>
    <w:rsid w:val="00343995"/>
    <w:rPr>
      <w:rFonts w:ascii="Wingdings" w:hAnsi="Wingdings" w:cs="Wingdings" w:hint="default"/>
    </w:rPr>
  </w:style>
  <w:style w:type="character" w:customStyle="1" w:styleId="WW8Num29z3">
    <w:name w:val="WW8Num29z3"/>
    <w:rsid w:val="00343995"/>
    <w:rPr>
      <w:rFonts w:ascii="Symbol" w:hAnsi="Symbol" w:cs="Symbol" w:hint="default"/>
    </w:rPr>
  </w:style>
  <w:style w:type="character" w:customStyle="1" w:styleId="WW8Num30z0">
    <w:name w:val="WW8Num30z0"/>
    <w:rsid w:val="0034399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343995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343995"/>
    <w:rPr>
      <w:rFonts w:ascii="Symbol" w:hAnsi="Symbol" w:cs="Symbol" w:hint="default"/>
      <w:color w:val="000000"/>
      <w:sz w:val="16"/>
      <w:szCs w:val="16"/>
    </w:rPr>
  </w:style>
  <w:style w:type="character" w:customStyle="1" w:styleId="WW8Num31z1">
    <w:name w:val="WW8Num31z1"/>
    <w:rsid w:val="00343995"/>
    <w:rPr>
      <w:rFonts w:ascii="Courier New" w:hAnsi="Courier New" w:cs="Courier New" w:hint="default"/>
    </w:rPr>
  </w:style>
  <w:style w:type="character" w:customStyle="1" w:styleId="WW8Num31z2">
    <w:name w:val="WW8Num31z2"/>
    <w:rsid w:val="00343995"/>
    <w:rPr>
      <w:rFonts w:ascii="Wingdings" w:hAnsi="Wingdings" w:cs="Wingdings" w:hint="default"/>
    </w:rPr>
  </w:style>
  <w:style w:type="character" w:customStyle="1" w:styleId="WW8Num31z3">
    <w:name w:val="WW8Num31z3"/>
    <w:rsid w:val="00343995"/>
    <w:rPr>
      <w:rFonts w:ascii="Symbol" w:hAnsi="Symbol" w:cs="Symbol" w:hint="default"/>
    </w:rPr>
  </w:style>
  <w:style w:type="character" w:customStyle="1" w:styleId="WW8Num6z2">
    <w:name w:val="WW8Num6z2"/>
    <w:rsid w:val="00343995"/>
    <w:rPr>
      <w:rFonts w:ascii="Wingdings" w:hAnsi="Wingdings" w:cs="Wingdings" w:hint="default"/>
    </w:rPr>
  </w:style>
  <w:style w:type="character" w:customStyle="1" w:styleId="WW8Num6z3">
    <w:name w:val="WW8Num6z3"/>
    <w:rsid w:val="00343995"/>
    <w:rPr>
      <w:rFonts w:ascii="Symbol" w:hAnsi="Symbol" w:cs="Symbol" w:hint="default"/>
    </w:rPr>
  </w:style>
  <w:style w:type="character" w:customStyle="1" w:styleId="WW8Num10z2">
    <w:name w:val="WW8Num10z2"/>
    <w:rsid w:val="00343995"/>
    <w:rPr>
      <w:rFonts w:ascii="Wingdings" w:hAnsi="Wingdings" w:cs="Wingdings" w:hint="default"/>
    </w:rPr>
  </w:style>
  <w:style w:type="character" w:customStyle="1" w:styleId="WW8Num10z3">
    <w:name w:val="WW8Num10z3"/>
    <w:rsid w:val="00343995"/>
    <w:rPr>
      <w:rFonts w:ascii="Symbol" w:hAnsi="Symbol" w:cs="Symbol" w:hint="default"/>
    </w:rPr>
  </w:style>
  <w:style w:type="character" w:customStyle="1" w:styleId="WW8Num19z2">
    <w:name w:val="WW8Num19z2"/>
    <w:rsid w:val="00343995"/>
    <w:rPr>
      <w:rFonts w:ascii="Wingdings" w:hAnsi="Wingdings" w:cs="Wingdings" w:hint="default"/>
    </w:rPr>
  </w:style>
  <w:style w:type="character" w:customStyle="1" w:styleId="WW8Num19z3">
    <w:name w:val="WW8Num19z3"/>
    <w:rsid w:val="00343995"/>
    <w:rPr>
      <w:rFonts w:ascii="Symbol" w:hAnsi="Symbol" w:cs="Symbol" w:hint="default"/>
    </w:rPr>
  </w:style>
  <w:style w:type="character" w:customStyle="1" w:styleId="WW8Num21z2">
    <w:name w:val="WW8Num21z2"/>
    <w:rsid w:val="00343995"/>
    <w:rPr>
      <w:rFonts w:ascii="Wingdings" w:hAnsi="Wingdings" w:cs="Wingdings" w:hint="default"/>
    </w:rPr>
  </w:style>
  <w:style w:type="character" w:customStyle="1" w:styleId="WW8Num21z3">
    <w:name w:val="WW8Num21z3"/>
    <w:rsid w:val="00343995"/>
    <w:rPr>
      <w:rFonts w:ascii="Symbol" w:hAnsi="Symbol" w:cs="Symbol" w:hint="default"/>
    </w:rPr>
  </w:style>
  <w:style w:type="character" w:customStyle="1" w:styleId="WW8Num26z2">
    <w:name w:val="WW8Num26z2"/>
    <w:rsid w:val="00343995"/>
    <w:rPr>
      <w:rFonts w:ascii="Wingdings" w:hAnsi="Wingdings" w:cs="Wingdings" w:hint="default"/>
    </w:rPr>
  </w:style>
  <w:style w:type="character" w:customStyle="1" w:styleId="WW8Num26z3">
    <w:name w:val="WW8Num26z3"/>
    <w:rsid w:val="00343995"/>
    <w:rPr>
      <w:rFonts w:ascii="Symbol" w:hAnsi="Symbol" w:cs="Symbol" w:hint="default"/>
    </w:rPr>
  </w:style>
  <w:style w:type="character" w:customStyle="1" w:styleId="WW8Num30z2">
    <w:name w:val="WW8Num30z2"/>
    <w:rsid w:val="00343995"/>
    <w:rPr>
      <w:rFonts w:ascii="Wingdings" w:hAnsi="Wingdings" w:cs="Wingdings" w:hint="default"/>
    </w:rPr>
  </w:style>
  <w:style w:type="character" w:customStyle="1" w:styleId="WW8Num30z3">
    <w:name w:val="WW8Num30z3"/>
    <w:rsid w:val="00343995"/>
    <w:rPr>
      <w:rFonts w:ascii="Symbol" w:hAnsi="Symbol" w:cs="Symbol" w:hint="default"/>
    </w:rPr>
  </w:style>
  <w:style w:type="character" w:customStyle="1" w:styleId="WW8Num31z4">
    <w:name w:val="WW8Num31z4"/>
    <w:rsid w:val="00343995"/>
  </w:style>
  <w:style w:type="character" w:customStyle="1" w:styleId="WW8Num31z5">
    <w:name w:val="WW8Num31z5"/>
    <w:rsid w:val="00343995"/>
  </w:style>
  <w:style w:type="character" w:customStyle="1" w:styleId="WW8Num31z6">
    <w:name w:val="WW8Num31z6"/>
    <w:rsid w:val="00343995"/>
  </w:style>
  <w:style w:type="character" w:customStyle="1" w:styleId="WW8Num31z7">
    <w:name w:val="WW8Num31z7"/>
    <w:rsid w:val="00343995"/>
  </w:style>
  <w:style w:type="character" w:customStyle="1" w:styleId="WW8Num31z8">
    <w:name w:val="WW8Num31z8"/>
    <w:rsid w:val="00343995"/>
  </w:style>
  <w:style w:type="character" w:customStyle="1" w:styleId="DefaultParagraphFont1">
    <w:name w:val="Default Paragraph Font1"/>
    <w:rsid w:val="00343995"/>
  </w:style>
  <w:style w:type="character" w:customStyle="1" w:styleId="RTFNum21">
    <w:name w:val="RTF_Num 2 1"/>
    <w:rsid w:val="00343995"/>
    <w:rPr>
      <w:rFonts w:ascii="Times New Roman" w:hAnsi="Times New Roman" w:cs="Times New Roman" w:hint="default"/>
    </w:rPr>
  </w:style>
  <w:style w:type="character" w:customStyle="1" w:styleId="RTFNum22">
    <w:name w:val="RTF_Num 2 2"/>
    <w:rsid w:val="00343995"/>
    <w:rPr>
      <w:rFonts w:ascii="Times New Roman" w:hAnsi="Times New Roman" w:cs="Times New Roman" w:hint="default"/>
    </w:rPr>
  </w:style>
  <w:style w:type="character" w:customStyle="1" w:styleId="RTFNum23">
    <w:name w:val="RTF_Num 2 3"/>
    <w:rsid w:val="00343995"/>
    <w:rPr>
      <w:rFonts w:ascii="Times New Roman" w:hAnsi="Times New Roman" w:cs="Times New Roman" w:hint="default"/>
    </w:rPr>
  </w:style>
  <w:style w:type="character" w:customStyle="1" w:styleId="RTFNum24">
    <w:name w:val="RTF_Num 2 4"/>
    <w:rsid w:val="00343995"/>
    <w:rPr>
      <w:rFonts w:ascii="Times New Roman" w:hAnsi="Times New Roman" w:cs="Times New Roman" w:hint="default"/>
    </w:rPr>
  </w:style>
  <w:style w:type="character" w:customStyle="1" w:styleId="RTFNum25">
    <w:name w:val="RTF_Num 2 5"/>
    <w:rsid w:val="00343995"/>
    <w:rPr>
      <w:rFonts w:ascii="Times New Roman" w:hAnsi="Times New Roman" w:cs="Times New Roman" w:hint="default"/>
    </w:rPr>
  </w:style>
  <w:style w:type="character" w:customStyle="1" w:styleId="RTFNum26">
    <w:name w:val="RTF_Num 2 6"/>
    <w:rsid w:val="00343995"/>
    <w:rPr>
      <w:rFonts w:ascii="Times New Roman" w:hAnsi="Times New Roman" w:cs="Times New Roman" w:hint="default"/>
    </w:rPr>
  </w:style>
  <w:style w:type="character" w:customStyle="1" w:styleId="RTFNum27">
    <w:name w:val="RTF_Num 2 7"/>
    <w:rsid w:val="00343995"/>
    <w:rPr>
      <w:rFonts w:ascii="Times New Roman" w:hAnsi="Times New Roman" w:cs="Times New Roman" w:hint="default"/>
    </w:rPr>
  </w:style>
  <w:style w:type="character" w:customStyle="1" w:styleId="RTFNum28">
    <w:name w:val="RTF_Num 2 8"/>
    <w:rsid w:val="00343995"/>
    <w:rPr>
      <w:rFonts w:ascii="Times New Roman" w:hAnsi="Times New Roman" w:cs="Times New Roman" w:hint="default"/>
    </w:rPr>
  </w:style>
  <w:style w:type="character" w:customStyle="1" w:styleId="RTFNum29">
    <w:name w:val="RTF_Num 2 9"/>
    <w:rsid w:val="00343995"/>
    <w:rPr>
      <w:rFonts w:ascii="Times New Roman" w:hAnsi="Times New Roman" w:cs="Times New Roman" w:hint="default"/>
    </w:rPr>
  </w:style>
  <w:style w:type="character" w:customStyle="1" w:styleId="RTFNum31">
    <w:name w:val="RTF_Num 3 1"/>
    <w:rsid w:val="00343995"/>
    <w:rPr>
      <w:rFonts w:ascii="Wingdings 2" w:hAnsi="Wingdings 2" w:cs="Wingdings 2" w:hint="default"/>
    </w:rPr>
  </w:style>
  <w:style w:type="character" w:customStyle="1" w:styleId="RTFNum32">
    <w:name w:val="RTF_Num 3 2"/>
    <w:rsid w:val="00343995"/>
    <w:rPr>
      <w:rFonts w:ascii="Times New Roman" w:hAnsi="Times New Roman" w:cs="Times New Roman" w:hint="default"/>
    </w:rPr>
  </w:style>
  <w:style w:type="character" w:customStyle="1" w:styleId="RTFNum33">
    <w:name w:val="RTF_Num 3 3"/>
    <w:rsid w:val="00343995"/>
    <w:rPr>
      <w:rFonts w:ascii="Times New Roman" w:hAnsi="Times New Roman" w:cs="Times New Roman" w:hint="default"/>
    </w:rPr>
  </w:style>
  <w:style w:type="character" w:customStyle="1" w:styleId="RTFNum34">
    <w:name w:val="RTF_Num 3 4"/>
    <w:rsid w:val="00343995"/>
    <w:rPr>
      <w:rFonts w:ascii="Times New Roman" w:hAnsi="Times New Roman" w:cs="Times New Roman" w:hint="default"/>
    </w:rPr>
  </w:style>
  <w:style w:type="character" w:customStyle="1" w:styleId="RTFNum35">
    <w:name w:val="RTF_Num 3 5"/>
    <w:rsid w:val="00343995"/>
    <w:rPr>
      <w:rFonts w:ascii="Times New Roman" w:hAnsi="Times New Roman" w:cs="Times New Roman" w:hint="default"/>
    </w:rPr>
  </w:style>
  <w:style w:type="character" w:customStyle="1" w:styleId="RTFNum36">
    <w:name w:val="RTF_Num 3 6"/>
    <w:rsid w:val="00343995"/>
    <w:rPr>
      <w:rFonts w:ascii="Times New Roman" w:hAnsi="Times New Roman" w:cs="Times New Roman" w:hint="default"/>
    </w:rPr>
  </w:style>
  <w:style w:type="character" w:customStyle="1" w:styleId="RTFNum37">
    <w:name w:val="RTF_Num 3 7"/>
    <w:rsid w:val="00343995"/>
    <w:rPr>
      <w:rFonts w:ascii="Times New Roman" w:hAnsi="Times New Roman" w:cs="Times New Roman" w:hint="default"/>
    </w:rPr>
  </w:style>
  <w:style w:type="character" w:customStyle="1" w:styleId="RTFNum38">
    <w:name w:val="RTF_Num 3 8"/>
    <w:rsid w:val="00343995"/>
    <w:rPr>
      <w:rFonts w:ascii="Times New Roman" w:hAnsi="Times New Roman" w:cs="Times New Roman" w:hint="default"/>
    </w:rPr>
  </w:style>
  <w:style w:type="character" w:customStyle="1" w:styleId="RTFNum39">
    <w:name w:val="RTF_Num 3 9"/>
    <w:rsid w:val="00343995"/>
    <w:rPr>
      <w:rFonts w:ascii="Times New Roman" w:hAnsi="Times New Roman" w:cs="Times New Roman" w:hint="default"/>
    </w:rPr>
  </w:style>
  <w:style w:type="character" w:customStyle="1" w:styleId="RTFNum41">
    <w:name w:val="RTF_Num 4 1"/>
    <w:rsid w:val="00343995"/>
    <w:rPr>
      <w:rFonts w:ascii="Times New Roman" w:hAnsi="Times New Roman" w:cs="Times New Roman" w:hint="default"/>
    </w:rPr>
  </w:style>
  <w:style w:type="character" w:customStyle="1" w:styleId="RTFNum42">
    <w:name w:val="RTF_Num 4 2"/>
    <w:rsid w:val="00343995"/>
    <w:rPr>
      <w:rFonts w:ascii="Times New Roman" w:hAnsi="Times New Roman" w:cs="Times New Roman" w:hint="default"/>
    </w:rPr>
  </w:style>
  <w:style w:type="character" w:customStyle="1" w:styleId="RTFNum43">
    <w:name w:val="RTF_Num 4 3"/>
    <w:rsid w:val="00343995"/>
    <w:rPr>
      <w:rFonts w:ascii="Times New Roman" w:hAnsi="Times New Roman" w:cs="Times New Roman" w:hint="default"/>
    </w:rPr>
  </w:style>
  <w:style w:type="character" w:customStyle="1" w:styleId="RTFNum44">
    <w:name w:val="RTF_Num 4 4"/>
    <w:rsid w:val="00343995"/>
    <w:rPr>
      <w:rFonts w:ascii="Times New Roman" w:hAnsi="Times New Roman" w:cs="Times New Roman" w:hint="default"/>
    </w:rPr>
  </w:style>
  <w:style w:type="character" w:customStyle="1" w:styleId="RTFNum45">
    <w:name w:val="RTF_Num 4 5"/>
    <w:rsid w:val="00343995"/>
    <w:rPr>
      <w:rFonts w:ascii="Times New Roman" w:hAnsi="Times New Roman" w:cs="Times New Roman" w:hint="default"/>
    </w:rPr>
  </w:style>
  <w:style w:type="character" w:customStyle="1" w:styleId="RTFNum46">
    <w:name w:val="RTF_Num 4 6"/>
    <w:rsid w:val="00343995"/>
    <w:rPr>
      <w:rFonts w:ascii="Times New Roman" w:hAnsi="Times New Roman" w:cs="Times New Roman" w:hint="default"/>
    </w:rPr>
  </w:style>
  <w:style w:type="character" w:customStyle="1" w:styleId="RTFNum47">
    <w:name w:val="RTF_Num 4 7"/>
    <w:rsid w:val="00343995"/>
    <w:rPr>
      <w:rFonts w:ascii="Times New Roman" w:hAnsi="Times New Roman" w:cs="Times New Roman" w:hint="default"/>
    </w:rPr>
  </w:style>
  <w:style w:type="character" w:customStyle="1" w:styleId="RTFNum48">
    <w:name w:val="RTF_Num 4 8"/>
    <w:rsid w:val="00343995"/>
    <w:rPr>
      <w:rFonts w:ascii="Times New Roman" w:hAnsi="Times New Roman" w:cs="Times New Roman" w:hint="default"/>
    </w:rPr>
  </w:style>
  <w:style w:type="character" w:customStyle="1" w:styleId="RTFNum49">
    <w:name w:val="RTF_Num 4 9"/>
    <w:rsid w:val="00343995"/>
    <w:rPr>
      <w:rFonts w:ascii="Times New Roman" w:hAnsi="Times New Roman" w:cs="Times New Roman" w:hint="default"/>
    </w:rPr>
  </w:style>
  <w:style w:type="character" w:customStyle="1" w:styleId="RTFNum51">
    <w:name w:val="RTF_Num 5 1"/>
    <w:rsid w:val="00343995"/>
    <w:rPr>
      <w:rFonts w:ascii="Times New Roman" w:hAnsi="Times New Roman" w:cs="Times New Roman" w:hint="default"/>
    </w:rPr>
  </w:style>
  <w:style w:type="character" w:customStyle="1" w:styleId="RTFNum52">
    <w:name w:val="RTF_Num 5 2"/>
    <w:rsid w:val="00343995"/>
    <w:rPr>
      <w:rFonts w:ascii="Times New Roman" w:hAnsi="Times New Roman" w:cs="Times New Roman" w:hint="default"/>
    </w:rPr>
  </w:style>
  <w:style w:type="character" w:customStyle="1" w:styleId="RTFNum53">
    <w:name w:val="RTF_Num 5 3"/>
    <w:rsid w:val="00343995"/>
    <w:rPr>
      <w:rFonts w:ascii="Times New Roman" w:hAnsi="Times New Roman" w:cs="Times New Roman" w:hint="default"/>
    </w:rPr>
  </w:style>
  <w:style w:type="character" w:customStyle="1" w:styleId="RTFNum54">
    <w:name w:val="RTF_Num 5 4"/>
    <w:rsid w:val="00343995"/>
    <w:rPr>
      <w:rFonts w:ascii="Times New Roman" w:hAnsi="Times New Roman" w:cs="Times New Roman" w:hint="default"/>
    </w:rPr>
  </w:style>
  <w:style w:type="character" w:customStyle="1" w:styleId="RTFNum55">
    <w:name w:val="RTF_Num 5 5"/>
    <w:rsid w:val="00343995"/>
    <w:rPr>
      <w:rFonts w:ascii="Times New Roman" w:hAnsi="Times New Roman" w:cs="Times New Roman" w:hint="default"/>
    </w:rPr>
  </w:style>
  <w:style w:type="character" w:customStyle="1" w:styleId="RTFNum56">
    <w:name w:val="RTF_Num 5 6"/>
    <w:rsid w:val="00343995"/>
    <w:rPr>
      <w:rFonts w:ascii="Times New Roman" w:hAnsi="Times New Roman" w:cs="Times New Roman" w:hint="default"/>
    </w:rPr>
  </w:style>
  <w:style w:type="character" w:customStyle="1" w:styleId="RTFNum57">
    <w:name w:val="RTF_Num 5 7"/>
    <w:rsid w:val="00343995"/>
    <w:rPr>
      <w:rFonts w:ascii="Times New Roman" w:hAnsi="Times New Roman" w:cs="Times New Roman" w:hint="default"/>
    </w:rPr>
  </w:style>
  <w:style w:type="character" w:customStyle="1" w:styleId="RTFNum58">
    <w:name w:val="RTF_Num 5 8"/>
    <w:rsid w:val="00343995"/>
    <w:rPr>
      <w:rFonts w:ascii="Times New Roman" w:hAnsi="Times New Roman" w:cs="Times New Roman" w:hint="default"/>
    </w:rPr>
  </w:style>
  <w:style w:type="character" w:customStyle="1" w:styleId="RTFNum59">
    <w:name w:val="RTF_Num 5 9"/>
    <w:rsid w:val="00343995"/>
    <w:rPr>
      <w:rFonts w:ascii="Times New Roman" w:hAnsi="Times New Roman" w:cs="Times New Roman" w:hint="default"/>
    </w:rPr>
  </w:style>
  <w:style w:type="character" w:customStyle="1" w:styleId="RTFNum61">
    <w:name w:val="RTF_Num 6 1"/>
    <w:rsid w:val="00343995"/>
    <w:rPr>
      <w:rFonts w:ascii="Times New Roman" w:hAnsi="Times New Roman" w:cs="Times New Roman" w:hint="default"/>
    </w:rPr>
  </w:style>
  <w:style w:type="character" w:customStyle="1" w:styleId="RTFNum62">
    <w:name w:val="RTF_Num 6 2"/>
    <w:rsid w:val="00343995"/>
    <w:rPr>
      <w:rFonts w:ascii="Times New Roman" w:hAnsi="Times New Roman" w:cs="Times New Roman" w:hint="default"/>
    </w:rPr>
  </w:style>
  <w:style w:type="character" w:customStyle="1" w:styleId="RTFNum63">
    <w:name w:val="RTF_Num 6 3"/>
    <w:rsid w:val="00343995"/>
    <w:rPr>
      <w:rFonts w:ascii="Times New Roman" w:hAnsi="Times New Roman" w:cs="Times New Roman" w:hint="default"/>
    </w:rPr>
  </w:style>
  <w:style w:type="character" w:customStyle="1" w:styleId="RTFNum64">
    <w:name w:val="RTF_Num 6 4"/>
    <w:rsid w:val="00343995"/>
    <w:rPr>
      <w:rFonts w:ascii="Times New Roman" w:hAnsi="Times New Roman" w:cs="Times New Roman" w:hint="default"/>
    </w:rPr>
  </w:style>
  <w:style w:type="character" w:customStyle="1" w:styleId="RTFNum65">
    <w:name w:val="RTF_Num 6 5"/>
    <w:rsid w:val="00343995"/>
    <w:rPr>
      <w:rFonts w:ascii="Times New Roman" w:hAnsi="Times New Roman" w:cs="Times New Roman" w:hint="default"/>
    </w:rPr>
  </w:style>
  <w:style w:type="character" w:customStyle="1" w:styleId="RTFNum66">
    <w:name w:val="RTF_Num 6 6"/>
    <w:rsid w:val="00343995"/>
    <w:rPr>
      <w:rFonts w:ascii="Times New Roman" w:hAnsi="Times New Roman" w:cs="Times New Roman" w:hint="default"/>
    </w:rPr>
  </w:style>
  <w:style w:type="character" w:customStyle="1" w:styleId="RTFNum67">
    <w:name w:val="RTF_Num 6 7"/>
    <w:rsid w:val="00343995"/>
    <w:rPr>
      <w:rFonts w:ascii="Times New Roman" w:hAnsi="Times New Roman" w:cs="Times New Roman" w:hint="default"/>
    </w:rPr>
  </w:style>
  <w:style w:type="character" w:customStyle="1" w:styleId="RTFNum68">
    <w:name w:val="RTF_Num 6 8"/>
    <w:rsid w:val="00343995"/>
    <w:rPr>
      <w:rFonts w:ascii="Times New Roman" w:hAnsi="Times New Roman" w:cs="Times New Roman" w:hint="default"/>
    </w:rPr>
  </w:style>
  <w:style w:type="character" w:customStyle="1" w:styleId="RTFNum69">
    <w:name w:val="RTF_Num 6 9"/>
    <w:rsid w:val="00343995"/>
    <w:rPr>
      <w:rFonts w:ascii="Times New Roman" w:hAnsi="Times New Roman" w:cs="Times New Roman" w:hint="default"/>
    </w:rPr>
  </w:style>
  <w:style w:type="character" w:customStyle="1" w:styleId="RTFNum71">
    <w:name w:val="RTF_Num 7 1"/>
    <w:rsid w:val="00343995"/>
    <w:rPr>
      <w:rFonts w:ascii="Times New Roman" w:hAnsi="Times New Roman" w:cs="Times New Roman" w:hint="default"/>
    </w:rPr>
  </w:style>
  <w:style w:type="character" w:customStyle="1" w:styleId="RTFNum72">
    <w:name w:val="RTF_Num 7 2"/>
    <w:rsid w:val="00343995"/>
    <w:rPr>
      <w:rFonts w:ascii="Times New Roman" w:hAnsi="Times New Roman" w:cs="Times New Roman" w:hint="default"/>
    </w:rPr>
  </w:style>
  <w:style w:type="character" w:customStyle="1" w:styleId="RTFNum73">
    <w:name w:val="RTF_Num 7 3"/>
    <w:rsid w:val="00343995"/>
    <w:rPr>
      <w:rFonts w:ascii="Times New Roman" w:hAnsi="Times New Roman" w:cs="Times New Roman" w:hint="default"/>
    </w:rPr>
  </w:style>
  <w:style w:type="character" w:customStyle="1" w:styleId="RTFNum74">
    <w:name w:val="RTF_Num 7 4"/>
    <w:rsid w:val="00343995"/>
    <w:rPr>
      <w:rFonts w:ascii="Times New Roman" w:hAnsi="Times New Roman" w:cs="Times New Roman" w:hint="default"/>
    </w:rPr>
  </w:style>
  <w:style w:type="character" w:customStyle="1" w:styleId="RTFNum75">
    <w:name w:val="RTF_Num 7 5"/>
    <w:rsid w:val="00343995"/>
    <w:rPr>
      <w:rFonts w:ascii="Times New Roman" w:hAnsi="Times New Roman" w:cs="Times New Roman" w:hint="default"/>
    </w:rPr>
  </w:style>
  <w:style w:type="character" w:customStyle="1" w:styleId="RTFNum76">
    <w:name w:val="RTF_Num 7 6"/>
    <w:rsid w:val="00343995"/>
    <w:rPr>
      <w:rFonts w:ascii="Times New Roman" w:hAnsi="Times New Roman" w:cs="Times New Roman" w:hint="default"/>
    </w:rPr>
  </w:style>
  <w:style w:type="character" w:customStyle="1" w:styleId="RTFNum77">
    <w:name w:val="RTF_Num 7 7"/>
    <w:rsid w:val="00343995"/>
    <w:rPr>
      <w:rFonts w:ascii="Times New Roman" w:hAnsi="Times New Roman" w:cs="Times New Roman" w:hint="default"/>
    </w:rPr>
  </w:style>
  <w:style w:type="character" w:customStyle="1" w:styleId="RTFNum78">
    <w:name w:val="RTF_Num 7 8"/>
    <w:rsid w:val="00343995"/>
    <w:rPr>
      <w:rFonts w:ascii="Times New Roman" w:hAnsi="Times New Roman" w:cs="Times New Roman" w:hint="default"/>
    </w:rPr>
  </w:style>
  <w:style w:type="character" w:customStyle="1" w:styleId="RTFNum79">
    <w:name w:val="RTF_Num 7 9"/>
    <w:rsid w:val="00343995"/>
    <w:rPr>
      <w:rFonts w:ascii="Times New Roman" w:hAnsi="Times New Roman" w:cs="Times New Roman" w:hint="default"/>
    </w:rPr>
  </w:style>
  <w:style w:type="character" w:customStyle="1" w:styleId="RTFNum81">
    <w:name w:val="RTF_Num 8 1"/>
    <w:rsid w:val="00343995"/>
    <w:rPr>
      <w:rFonts w:ascii="Times New Roman" w:hAnsi="Times New Roman" w:cs="Times New Roman" w:hint="default"/>
    </w:rPr>
  </w:style>
  <w:style w:type="character" w:customStyle="1" w:styleId="RTFNum82">
    <w:name w:val="RTF_Num 8 2"/>
    <w:rsid w:val="00343995"/>
    <w:rPr>
      <w:rFonts w:ascii="Times New Roman" w:hAnsi="Times New Roman" w:cs="Times New Roman" w:hint="default"/>
    </w:rPr>
  </w:style>
  <w:style w:type="character" w:customStyle="1" w:styleId="RTFNum83">
    <w:name w:val="RTF_Num 8 3"/>
    <w:rsid w:val="00343995"/>
    <w:rPr>
      <w:rFonts w:ascii="Times New Roman" w:hAnsi="Times New Roman" w:cs="Times New Roman" w:hint="default"/>
    </w:rPr>
  </w:style>
  <w:style w:type="character" w:customStyle="1" w:styleId="RTFNum84">
    <w:name w:val="RTF_Num 8 4"/>
    <w:rsid w:val="00343995"/>
    <w:rPr>
      <w:rFonts w:ascii="Times New Roman" w:hAnsi="Times New Roman" w:cs="Times New Roman" w:hint="default"/>
    </w:rPr>
  </w:style>
  <w:style w:type="character" w:customStyle="1" w:styleId="RTFNum85">
    <w:name w:val="RTF_Num 8 5"/>
    <w:rsid w:val="00343995"/>
    <w:rPr>
      <w:rFonts w:ascii="Times New Roman" w:hAnsi="Times New Roman" w:cs="Times New Roman" w:hint="default"/>
    </w:rPr>
  </w:style>
  <w:style w:type="character" w:customStyle="1" w:styleId="RTFNum86">
    <w:name w:val="RTF_Num 8 6"/>
    <w:rsid w:val="00343995"/>
    <w:rPr>
      <w:rFonts w:ascii="Times New Roman" w:hAnsi="Times New Roman" w:cs="Times New Roman" w:hint="default"/>
    </w:rPr>
  </w:style>
  <w:style w:type="character" w:customStyle="1" w:styleId="RTFNum87">
    <w:name w:val="RTF_Num 8 7"/>
    <w:rsid w:val="00343995"/>
    <w:rPr>
      <w:rFonts w:ascii="Times New Roman" w:hAnsi="Times New Roman" w:cs="Times New Roman" w:hint="default"/>
    </w:rPr>
  </w:style>
  <w:style w:type="character" w:customStyle="1" w:styleId="RTFNum88">
    <w:name w:val="RTF_Num 8 8"/>
    <w:rsid w:val="00343995"/>
    <w:rPr>
      <w:rFonts w:ascii="Times New Roman" w:hAnsi="Times New Roman" w:cs="Times New Roman" w:hint="default"/>
    </w:rPr>
  </w:style>
  <w:style w:type="character" w:customStyle="1" w:styleId="RTFNum89">
    <w:name w:val="RTF_Num 8 9"/>
    <w:rsid w:val="00343995"/>
    <w:rPr>
      <w:rFonts w:ascii="Times New Roman" w:hAnsi="Times New Roman" w:cs="Times New Roman" w:hint="default"/>
    </w:rPr>
  </w:style>
  <w:style w:type="character" w:customStyle="1" w:styleId="RTFNum91">
    <w:name w:val="RTF_Num 9 1"/>
    <w:rsid w:val="00343995"/>
    <w:rPr>
      <w:rFonts w:ascii="Times New Roman" w:hAnsi="Times New Roman" w:cs="Times New Roman" w:hint="default"/>
    </w:rPr>
  </w:style>
  <w:style w:type="character" w:customStyle="1" w:styleId="RTFNum92">
    <w:name w:val="RTF_Num 9 2"/>
    <w:rsid w:val="00343995"/>
    <w:rPr>
      <w:rFonts w:ascii="Times New Roman" w:hAnsi="Times New Roman" w:cs="Times New Roman" w:hint="default"/>
    </w:rPr>
  </w:style>
  <w:style w:type="character" w:customStyle="1" w:styleId="RTFNum93">
    <w:name w:val="RTF_Num 9 3"/>
    <w:rsid w:val="00343995"/>
    <w:rPr>
      <w:rFonts w:ascii="Times New Roman" w:hAnsi="Times New Roman" w:cs="Times New Roman" w:hint="default"/>
    </w:rPr>
  </w:style>
  <w:style w:type="character" w:customStyle="1" w:styleId="RTFNum94">
    <w:name w:val="RTF_Num 9 4"/>
    <w:rsid w:val="00343995"/>
    <w:rPr>
      <w:rFonts w:ascii="Times New Roman" w:hAnsi="Times New Roman" w:cs="Times New Roman" w:hint="default"/>
    </w:rPr>
  </w:style>
  <w:style w:type="character" w:customStyle="1" w:styleId="RTFNum95">
    <w:name w:val="RTF_Num 9 5"/>
    <w:rsid w:val="00343995"/>
    <w:rPr>
      <w:rFonts w:ascii="Times New Roman" w:hAnsi="Times New Roman" w:cs="Times New Roman" w:hint="default"/>
    </w:rPr>
  </w:style>
  <w:style w:type="character" w:customStyle="1" w:styleId="RTFNum96">
    <w:name w:val="RTF_Num 9 6"/>
    <w:rsid w:val="00343995"/>
    <w:rPr>
      <w:rFonts w:ascii="Times New Roman" w:hAnsi="Times New Roman" w:cs="Times New Roman" w:hint="default"/>
    </w:rPr>
  </w:style>
  <w:style w:type="character" w:customStyle="1" w:styleId="RTFNum97">
    <w:name w:val="RTF_Num 9 7"/>
    <w:rsid w:val="00343995"/>
    <w:rPr>
      <w:rFonts w:ascii="Times New Roman" w:hAnsi="Times New Roman" w:cs="Times New Roman" w:hint="default"/>
    </w:rPr>
  </w:style>
  <w:style w:type="character" w:customStyle="1" w:styleId="RTFNum98">
    <w:name w:val="RTF_Num 9 8"/>
    <w:rsid w:val="00343995"/>
    <w:rPr>
      <w:rFonts w:ascii="Times New Roman" w:hAnsi="Times New Roman" w:cs="Times New Roman" w:hint="default"/>
    </w:rPr>
  </w:style>
  <w:style w:type="character" w:customStyle="1" w:styleId="RTFNum99">
    <w:name w:val="RTF_Num 9 9"/>
    <w:rsid w:val="00343995"/>
    <w:rPr>
      <w:rFonts w:ascii="Times New Roman" w:hAnsi="Times New Roman" w:cs="Times New Roman" w:hint="default"/>
    </w:rPr>
  </w:style>
  <w:style w:type="character" w:customStyle="1" w:styleId="RTFNum101">
    <w:name w:val="RTF_Num 10 1"/>
    <w:rsid w:val="00343995"/>
    <w:rPr>
      <w:rFonts w:ascii="Times New Roman" w:hAnsi="Times New Roman" w:cs="Times New Roman" w:hint="default"/>
    </w:rPr>
  </w:style>
  <w:style w:type="character" w:customStyle="1" w:styleId="RTFNum102">
    <w:name w:val="RTF_Num 10 2"/>
    <w:rsid w:val="00343995"/>
    <w:rPr>
      <w:rFonts w:ascii="Times New Roman" w:hAnsi="Times New Roman" w:cs="Times New Roman" w:hint="default"/>
    </w:rPr>
  </w:style>
  <w:style w:type="character" w:customStyle="1" w:styleId="RTFNum103">
    <w:name w:val="RTF_Num 10 3"/>
    <w:rsid w:val="00343995"/>
    <w:rPr>
      <w:rFonts w:ascii="Times New Roman" w:hAnsi="Times New Roman" w:cs="Times New Roman" w:hint="default"/>
    </w:rPr>
  </w:style>
  <w:style w:type="character" w:customStyle="1" w:styleId="RTFNum104">
    <w:name w:val="RTF_Num 10 4"/>
    <w:rsid w:val="00343995"/>
    <w:rPr>
      <w:rFonts w:ascii="Times New Roman" w:hAnsi="Times New Roman" w:cs="Times New Roman" w:hint="default"/>
    </w:rPr>
  </w:style>
  <w:style w:type="character" w:customStyle="1" w:styleId="RTFNum105">
    <w:name w:val="RTF_Num 10 5"/>
    <w:rsid w:val="00343995"/>
    <w:rPr>
      <w:rFonts w:ascii="Times New Roman" w:hAnsi="Times New Roman" w:cs="Times New Roman" w:hint="default"/>
    </w:rPr>
  </w:style>
  <w:style w:type="character" w:customStyle="1" w:styleId="RTFNum106">
    <w:name w:val="RTF_Num 10 6"/>
    <w:rsid w:val="00343995"/>
    <w:rPr>
      <w:rFonts w:ascii="Times New Roman" w:hAnsi="Times New Roman" w:cs="Times New Roman" w:hint="default"/>
    </w:rPr>
  </w:style>
  <w:style w:type="character" w:customStyle="1" w:styleId="RTFNum107">
    <w:name w:val="RTF_Num 10 7"/>
    <w:rsid w:val="00343995"/>
    <w:rPr>
      <w:rFonts w:ascii="Times New Roman" w:hAnsi="Times New Roman" w:cs="Times New Roman" w:hint="default"/>
    </w:rPr>
  </w:style>
  <w:style w:type="character" w:customStyle="1" w:styleId="RTFNum108">
    <w:name w:val="RTF_Num 10 8"/>
    <w:rsid w:val="00343995"/>
    <w:rPr>
      <w:rFonts w:ascii="Times New Roman" w:hAnsi="Times New Roman" w:cs="Times New Roman" w:hint="default"/>
    </w:rPr>
  </w:style>
  <w:style w:type="character" w:customStyle="1" w:styleId="RTFNum109">
    <w:name w:val="RTF_Num 10 9"/>
    <w:rsid w:val="00343995"/>
    <w:rPr>
      <w:rFonts w:ascii="Times New Roman" w:hAnsi="Times New Roman" w:cs="Times New Roman" w:hint="default"/>
    </w:rPr>
  </w:style>
  <w:style w:type="character" w:customStyle="1" w:styleId="RTFNum111">
    <w:name w:val="RTF_Num 11 1"/>
    <w:rsid w:val="00343995"/>
    <w:rPr>
      <w:rFonts w:ascii="Symbol" w:hAnsi="Symbol" w:cs="Symbol" w:hint="default"/>
    </w:rPr>
  </w:style>
  <w:style w:type="character" w:customStyle="1" w:styleId="RTFNum112">
    <w:name w:val="RTF_Num 11 2"/>
    <w:rsid w:val="00343995"/>
    <w:rPr>
      <w:rFonts w:ascii="Courier New" w:hAnsi="Courier New" w:cs="Courier New" w:hint="default"/>
    </w:rPr>
  </w:style>
  <w:style w:type="character" w:customStyle="1" w:styleId="RTFNum113">
    <w:name w:val="RTF_Num 11 3"/>
    <w:rsid w:val="00343995"/>
    <w:rPr>
      <w:rFonts w:ascii="Wingdings" w:hAnsi="Wingdings" w:cs="Wingdings" w:hint="default"/>
    </w:rPr>
  </w:style>
  <w:style w:type="character" w:customStyle="1" w:styleId="RTFNum114">
    <w:name w:val="RTF_Num 11 4"/>
    <w:rsid w:val="00343995"/>
    <w:rPr>
      <w:rFonts w:ascii="Symbol" w:hAnsi="Symbol" w:cs="Symbol" w:hint="default"/>
    </w:rPr>
  </w:style>
  <w:style w:type="character" w:customStyle="1" w:styleId="RTFNum115">
    <w:name w:val="RTF_Num 11 5"/>
    <w:rsid w:val="00343995"/>
    <w:rPr>
      <w:rFonts w:ascii="Courier New" w:hAnsi="Courier New" w:cs="Courier New" w:hint="default"/>
    </w:rPr>
  </w:style>
  <w:style w:type="character" w:customStyle="1" w:styleId="RTFNum116">
    <w:name w:val="RTF_Num 11 6"/>
    <w:rsid w:val="00343995"/>
    <w:rPr>
      <w:rFonts w:ascii="Wingdings" w:hAnsi="Wingdings" w:cs="Wingdings" w:hint="default"/>
    </w:rPr>
  </w:style>
  <w:style w:type="character" w:customStyle="1" w:styleId="RTFNum117">
    <w:name w:val="RTF_Num 11 7"/>
    <w:rsid w:val="00343995"/>
    <w:rPr>
      <w:rFonts w:ascii="Symbol" w:hAnsi="Symbol" w:cs="Symbol" w:hint="default"/>
    </w:rPr>
  </w:style>
  <w:style w:type="character" w:customStyle="1" w:styleId="RTFNum118">
    <w:name w:val="RTF_Num 11 8"/>
    <w:rsid w:val="00343995"/>
    <w:rPr>
      <w:rFonts w:ascii="Courier New" w:hAnsi="Courier New" w:cs="Courier New" w:hint="default"/>
    </w:rPr>
  </w:style>
  <w:style w:type="character" w:customStyle="1" w:styleId="RTFNum119">
    <w:name w:val="RTF_Num 11 9"/>
    <w:rsid w:val="00343995"/>
    <w:rPr>
      <w:rFonts w:ascii="Wingdings" w:hAnsi="Wingdings" w:cs="Wingdings" w:hint="default"/>
    </w:rPr>
  </w:style>
  <w:style w:type="character" w:customStyle="1" w:styleId="RTFNum121">
    <w:name w:val="RTF_Num 12 1"/>
    <w:rsid w:val="00343995"/>
    <w:rPr>
      <w:rFonts w:ascii="Times New Roman" w:hAnsi="Times New Roman" w:cs="Times New Roman" w:hint="default"/>
    </w:rPr>
  </w:style>
  <w:style w:type="character" w:customStyle="1" w:styleId="RTFNum122">
    <w:name w:val="RTF_Num 12 2"/>
    <w:rsid w:val="00343995"/>
    <w:rPr>
      <w:rFonts w:ascii="Times New Roman" w:hAnsi="Times New Roman" w:cs="Times New Roman" w:hint="default"/>
    </w:rPr>
  </w:style>
  <w:style w:type="character" w:customStyle="1" w:styleId="RTFNum123">
    <w:name w:val="RTF_Num 12 3"/>
    <w:rsid w:val="00343995"/>
    <w:rPr>
      <w:rFonts w:ascii="Times New Roman" w:hAnsi="Times New Roman" w:cs="Times New Roman" w:hint="default"/>
    </w:rPr>
  </w:style>
  <w:style w:type="character" w:customStyle="1" w:styleId="RTFNum124">
    <w:name w:val="RTF_Num 12 4"/>
    <w:rsid w:val="00343995"/>
    <w:rPr>
      <w:rFonts w:ascii="Times New Roman" w:hAnsi="Times New Roman" w:cs="Times New Roman" w:hint="default"/>
    </w:rPr>
  </w:style>
  <w:style w:type="character" w:customStyle="1" w:styleId="RTFNum125">
    <w:name w:val="RTF_Num 12 5"/>
    <w:rsid w:val="00343995"/>
    <w:rPr>
      <w:rFonts w:ascii="Times New Roman" w:hAnsi="Times New Roman" w:cs="Times New Roman" w:hint="default"/>
    </w:rPr>
  </w:style>
  <w:style w:type="character" w:customStyle="1" w:styleId="RTFNum126">
    <w:name w:val="RTF_Num 12 6"/>
    <w:rsid w:val="00343995"/>
    <w:rPr>
      <w:rFonts w:ascii="Times New Roman" w:hAnsi="Times New Roman" w:cs="Times New Roman" w:hint="default"/>
    </w:rPr>
  </w:style>
  <w:style w:type="character" w:customStyle="1" w:styleId="RTFNum127">
    <w:name w:val="RTF_Num 12 7"/>
    <w:rsid w:val="00343995"/>
    <w:rPr>
      <w:rFonts w:ascii="Times New Roman" w:hAnsi="Times New Roman" w:cs="Times New Roman" w:hint="default"/>
    </w:rPr>
  </w:style>
  <w:style w:type="character" w:customStyle="1" w:styleId="RTFNum128">
    <w:name w:val="RTF_Num 12 8"/>
    <w:rsid w:val="00343995"/>
    <w:rPr>
      <w:rFonts w:ascii="Times New Roman" w:hAnsi="Times New Roman" w:cs="Times New Roman" w:hint="default"/>
    </w:rPr>
  </w:style>
  <w:style w:type="character" w:customStyle="1" w:styleId="RTFNum129">
    <w:name w:val="RTF_Num 12 9"/>
    <w:rsid w:val="00343995"/>
    <w:rPr>
      <w:rFonts w:ascii="Times New Roman" w:hAnsi="Times New Roman" w:cs="Times New Roman" w:hint="default"/>
    </w:rPr>
  </w:style>
  <w:style w:type="character" w:customStyle="1" w:styleId="RTFNum131">
    <w:name w:val="RTF_Num 13 1"/>
    <w:rsid w:val="00343995"/>
    <w:rPr>
      <w:rFonts w:ascii="Symbol" w:hAnsi="Symbol" w:cs="Symbol" w:hint="default"/>
    </w:rPr>
  </w:style>
  <w:style w:type="character" w:customStyle="1" w:styleId="RTFNum132">
    <w:name w:val="RTF_Num 13 2"/>
    <w:rsid w:val="00343995"/>
    <w:rPr>
      <w:rFonts w:ascii="Courier New" w:hAnsi="Courier New" w:cs="Courier New" w:hint="default"/>
    </w:rPr>
  </w:style>
  <w:style w:type="character" w:customStyle="1" w:styleId="RTFNum133">
    <w:name w:val="RTF_Num 13 3"/>
    <w:rsid w:val="00343995"/>
    <w:rPr>
      <w:rFonts w:ascii="Wingdings" w:hAnsi="Wingdings" w:cs="Wingdings" w:hint="default"/>
    </w:rPr>
  </w:style>
  <w:style w:type="character" w:customStyle="1" w:styleId="RTFNum134">
    <w:name w:val="RTF_Num 13 4"/>
    <w:rsid w:val="00343995"/>
    <w:rPr>
      <w:rFonts w:ascii="Symbol" w:hAnsi="Symbol" w:cs="Symbol" w:hint="default"/>
    </w:rPr>
  </w:style>
  <w:style w:type="character" w:customStyle="1" w:styleId="RTFNum135">
    <w:name w:val="RTF_Num 13 5"/>
    <w:rsid w:val="00343995"/>
    <w:rPr>
      <w:rFonts w:ascii="Courier New" w:hAnsi="Courier New" w:cs="Courier New" w:hint="default"/>
    </w:rPr>
  </w:style>
  <w:style w:type="character" w:customStyle="1" w:styleId="RTFNum136">
    <w:name w:val="RTF_Num 13 6"/>
    <w:rsid w:val="00343995"/>
    <w:rPr>
      <w:rFonts w:ascii="Wingdings" w:hAnsi="Wingdings" w:cs="Wingdings" w:hint="default"/>
    </w:rPr>
  </w:style>
  <w:style w:type="character" w:customStyle="1" w:styleId="RTFNum137">
    <w:name w:val="RTF_Num 13 7"/>
    <w:rsid w:val="00343995"/>
    <w:rPr>
      <w:rFonts w:ascii="Symbol" w:hAnsi="Symbol" w:cs="Symbol" w:hint="default"/>
    </w:rPr>
  </w:style>
  <w:style w:type="character" w:customStyle="1" w:styleId="RTFNum138">
    <w:name w:val="RTF_Num 13 8"/>
    <w:rsid w:val="00343995"/>
    <w:rPr>
      <w:rFonts w:ascii="Courier New" w:hAnsi="Courier New" w:cs="Courier New" w:hint="default"/>
    </w:rPr>
  </w:style>
  <w:style w:type="character" w:customStyle="1" w:styleId="RTFNum139">
    <w:name w:val="RTF_Num 13 9"/>
    <w:rsid w:val="00343995"/>
    <w:rPr>
      <w:rFonts w:ascii="Wingdings" w:hAnsi="Wingdings" w:cs="Wingdings" w:hint="default"/>
    </w:rPr>
  </w:style>
  <w:style w:type="character" w:customStyle="1" w:styleId="RTFNum141">
    <w:name w:val="RTF_Num 14 1"/>
    <w:rsid w:val="00343995"/>
    <w:rPr>
      <w:rFonts w:ascii="Symbol" w:hAnsi="Symbol" w:cs="Symbol" w:hint="default"/>
    </w:rPr>
  </w:style>
  <w:style w:type="character" w:customStyle="1" w:styleId="RTFNum142">
    <w:name w:val="RTF_Num 14 2"/>
    <w:rsid w:val="00343995"/>
    <w:rPr>
      <w:rFonts w:ascii="Courier New" w:hAnsi="Courier New" w:cs="Courier New" w:hint="default"/>
    </w:rPr>
  </w:style>
  <w:style w:type="character" w:customStyle="1" w:styleId="RTFNum143">
    <w:name w:val="RTF_Num 14 3"/>
    <w:rsid w:val="00343995"/>
    <w:rPr>
      <w:rFonts w:ascii="Wingdings" w:hAnsi="Wingdings" w:cs="Wingdings" w:hint="default"/>
    </w:rPr>
  </w:style>
  <w:style w:type="character" w:customStyle="1" w:styleId="RTFNum144">
    <w:name w:val="RTF_Num 14 4"/>
    <w:rsid w:val="00343995"/>
    <w:rPr>
      <w:rFonts w:ascii="Symbol" w:hAnsi="Symbol" w:cs="Symbol" w:hint="default"/>
    </w:rPr>
  </w:style>
  <w:style w:type="character" w:customStyle="1" w:styleId="RTFNum145">
    <w:name w:val="RTF_Num 14 5"/>
    <w:rsid w:val="00343995"/>
    <w:rPr>
      <w:rFonts w:ascii="Courier New" w:hAnsi="Courier New" w:cs="Courier New" w:hint="default"/>
    </w:rPr>
  </w:style>
  <w:style w:type="character" w:customStyle="1" w:styleId="RTFNum146">
    <w:name w:val="RTF_Num 14 6"/>
    <w:rsid w:val="00343995"/>
    <w:rPr>
      <w:rFonts w:ascii="Wingdings" w:hAnsi="Wingdings" w:cs="Wingdings" w:hint="default"/>
    </w:rPr>
  </w:style>
  <w:style w:type="character" w:customStyle="1" w:styleId="RTFNum147">
    <w:name w:val="RTF_Num 14 7"/>
    <w:rsid w:val="00343995"/>
    <w:rPr>
      <w:rFonts w:ascii="Symbol" w:hAnsi="Symbol" w:cs="Symbol" w:hint="default"/>
    </w:rPr>
  </w:style>
  <w:style w:type="character" w:customStyle="1" w:styleId="RTFNum148">
    <w:name w:val="RTF_Num 14 8"/>
    <w:rsid w:val="00343995"/>
    <w:rPr>
      <w:rFonts w:ascii="Courier New" w:hAnsi="Courier New" w:cs="Courier New" w:hint="default"/>
    </w:rPr>
  </w:style>
  <w:style w:type="character" w:customStyle="1" w:styleId="RTFNum149">
    <w:name w:val="RTF_Num 14 9"/>
    <w:rsid w:val="00343995"/>
    <w:rPr>
      <w:rFonts w:ascii="Wingdings" w:hAnsi="Wingdings" w:cs="Wingdings" w:hint="default"/>
    </w:rPr>
  </w:style>
  <w:style w:type="character" w:customStyle="1" w:styleId="RTFNum151">
    <w:name w:val="RTF_Num 15 1"/>
    <w:rsid w:val="00343995"/>
    <w:rPr>
      <w:rFonts w:ascii="Times New Roman" w:hAnsi="Times New Roman" w:cs="Times New Roman" w:hint="default"/>
    </w:rPr>
  </w:style>
  <w:style w:type="character" w:customStyle="1" w:styleId="RTFNum152">
    <w:name w:val="RTF_Num 15 2"/>
    <w:rsid w:val="00343995"/>
    <w:rPr>
      <w:rFonts w:ascii="Times New Roman" w:hAnsi="Times New Roman" w:cs="Times New Roman" w:hint="default"/>
    </w:rPr>
  </w:style>
  <w:style w:type="character" w:customStyle="1" w:styleId="RTFNum153">
    <w:name w:val="RTF_Num 15 3"/>
    <w:rsid w:val="00343995"/>
    <w:rPr>
      <w:rFonts w:ascii="Times New Roman" w:hAnsi="Times New Roman" w:cs="Times New Roman" w:hint="default"/>
    </w:rPr>
  </w:style>
  <w:style w:type="character" w:customStyle="1" w:styleId="RTFNum154">
    <w:name w:val="RTF_Num 15 4"/>
    <w:rsid w:val="00343995"/>
    <w:rPr>
      <w:rFonts w:ascii="Times New Roman" w:hAnsi="Times New Roman" w:cs="Times New Roman" w:hint="default"/>
    </w:rPr>
  </w:style>
  <w:style w:type="character" w:customStyle="1" w:styleId="RTFNum155">
    <w:name w:val="RTF_Num 15 5"/>
    <w:rsid w:val="00343995"/>
    <w:rPr>
      <w:rFonts w:ascii="Times New Roman" w:hAnsi="Times New Roman" w:cs="Times New Roman" w:hint="default"/>
    </w:rPr>
  </w:style>
  <w:style w:type="character" w:customStyle="1" w:styleId="RTFNum156">
    <w:name w:val="RTF_Num 15 6"/>
    <w:rsid w:val="00343995"/>
    <w:rPr>
      <w:rFonts w:ascii="Times New Roman" w:hAnsi="Times New Roman" w:cs="Times New Roman" w:hint="default"/>
    </w:rPr>
  </w:style>
  <w:style w:type="character" w:customStyle="1" w:styleId="RTFNum157">
    <w:name w:val="RTF_Num 15 7"/>
    <w:rsid w:val="00343995"/>
    <w:rPr>
      <w:rFonts w:ascii="Times New Roman" w:hAnsi="Times New Roman" w:cs="Times New Roman" w:hint="default"/>
    </w:rPr>
  </w:style>
  <w:style w:type="character" w:customStyle="1" w:styleId="RTFNum158">
    <w:name w:val="RTF_Num 15 8"/>
    <w:rsid w:val="00343995"/>
    <w:rPr>
      <w:rFonts w:ascii="Times New Roman" w:hAnsi="Times New Roman" w:cs="Times New Roman" w:hint="default"/>
    </w:rPr>
  </w:style>
  <w:style w:type="character" w:customStyle="1" w:styleId="RTFNum159">
    <w:name w:val="RTF_Num 15 9"/>
    <w:rsid w:val="00343995"/>
    <w:rPr>
      <w:rFonts w:ascii="Times New Roman" w:hAnsi="Times New Roman" w:cs="Times New Roman" w:hint="default"/>
    </w:rPr>
  </w:style>
  <w:style w:type="character" w:customStyle="1" w:styleId="RTFNum161">
    <w:name w:val="RTF_Num 16 1"/>
    <w:rsid w:val="00343995"/>
    <w:rPr>
      <w:rFonts w:ascii="Times New Roman" w:hAnsi="Times New Roman" w:cs="Times New Roman" w:hint="default"/>
    </w:rPr>
  </w:style>
  <w:style w:type="character" w:customStyle="1" w:styleId="RTFNum162">
    <w:name w:val="RTF_Num 16 2"/>
    <w:rsid w:val="00343995"/>
    <w:rPr>
      <w:rFonts w:ascii="Times New Roman" w:hAnsi="Times New Roman" w:cs="Times New Roman" w:hint="default"/>
    </w:rPr>
  </w:style>
  <w:style w:type="character" w:customStyle="1" w:styleId="RTFNum163">
    <w:name w:val="RTF_Num 16 3"/>
    <w:rsid w:val="00343995"/>
    <w:rPr>
      <w:rFonts w:ascii="Times New Roman" w:hAnsi="Times New Roman" w:cs="Times New Roman" w:hint="default"/>
    </w:rPr>
  </w:style>
  <w:style w:type="character" w:customStyle="1" w:styleId="RTFNum164">
    <w:name w:val="RTF_Num 16 4"/>
    <w:rsid w:val="00343995"/>
    <w:rPr>
      <w:rFonts w:ascii="Times New Roman" w:hAnsi="Times New Roman" w:cs="Times New Roman" w:hint="default"/>
    </w:rPr>
  </w:style>
  <w:style w:type="character" w:customStyle="1" w:styleId="RTFNum165">
    <w:name w:val="RTF_Num 16 5"/>
    <w:rsid w:val="00343995"/>
    <w:rPr>
      <w:rFonts w:ascii="Times New Roman" w:hAnsi="Times New Roman" w:cs="Times New Roman" w:hint="default"/>
    </w:rPr>
  </w:style>
  <w:style w:type="character" w:customStyle="1" w:styleId="RTFNum166">
    <w:name w:val="RTF_Num 16 6"/>
    <w:rsid w:val="00343995"/>
    <w:rPr>
      <w:rFonts w:ascii="Times New Roman" w:hAnsi="Times New Roman" w:cs="Times New Roman" w:hint="default"/>
    </w:rPr>
  </w:style>
  <w:style w:type="character" w:customStyle="1" w:styleId="RTFNum167">
    <w:name w:val="RTF_Num 16 7"/>
    <w:rsid w:val="00343995"/>
    <w:rPr>
      <w:rFonts w:ascii="Times New Roman" w:hAnsi="Times New Roman" w:cs="Times New Roman" w:hint="default"/>
    </w:rPr>
  </w:style>
  <w:style w:type="character" w:customStyle="1" w:styleId="RTFNum168">
    <w:name w:val="RTF_Num 16 8"/>
    <w:rsid w:val="00343995"/>
    <w:rPr>
      <w:rFonts w:ascii="Times New Roman" w:hAnsi="Times New Roman" w:cs="Times New Roman" w:hint="default"/>
    </w:rPr>
  </w:style>
  <w:style w:type="character" w:customStyle="1" w:styleId="RTFNum169">
    <w:name w:val="RTF_Num 16 9"/>
    <w:rsid w:val="00343995"/>
    <w:rPr>
      <w:rFonts w:ascii="Times New Roman" w:hAnsi="Times New Roman" w:cs="Times New Roman" w:hint="default"/>
    </w:rPr>
  </w:style>
  <w:style w:type="character" w:customStyle="1" w:styleId="RTFNum171">
    <w:name w:val="RTF_Num 17 1"/>
    <w:rsid w:val="00343995"/>
  </w:style>
  <w:style w:type="character" w:customStyle="1" w:styleId="RTFNum172">
    <w:name w:val="RTF_Num 17 2"/>
    <w:rsid w:val="00343995"/>
  </w:style>
  <w:style w:type="character" w:customStyle="1" w:styleId="RTFNum173">
    <w:name w:val="RTF_Num 17 3"/>
    <w:rsid w:val="00343995"/>
  </w:style>
  <w:style w:type="character" w:customStyle="1" w:styleId="RTFNum174">
    <w:name w:val="RTF_Num 17 4"/>
    <w:rsid w:val="00343995"/>
  </w:style>
  <w:style w:type="character" w:customStyle="1" w:styleId="RTFNum175">
    <w:name w:val="RTF_Num 17 5"/>
    <w:rsid w:val="00343995"/>
  </w:style>
  <w:style w:type="character" w:customStyle="1" w:styleId="RTFNum176">
    <w:name w:val="RTF_Num 17 6"/>
    <w:rsid w:val="00343995"/>
  </w:style>
  <w:style w:type="character" w:customStyle="1" w:styleId="RTFNum177">
    <w:name w:val="RTF_Num 17 7"/>
    <w:rsid w:val="00343995"/>
  </w:style>
  <w:style w:type="character" w:customStyle="1" w:styleId="RTFNum178">
    <w:name w:val="RTF_Num 17 8"/>
    <w:rsid w:val="00343995"/>
  </w:style>
  <w:style w:type="character" w:customStyle="1" w:styleId="RTFNum179">
    <w:name w:val="RTF_Num 17 9"/>
    <w:rsid w:val="00343995"/>
  </w:style>
  <w:style w:type="character" w:customStyle="1" w:styleId="RTFNum181">
    <w:name w:val="RTF_Num 18 1"/>
    <w:rsid w:val="00343995"/>
    <w:rPr>
      <w:rFonts w:ascii="Times New Roman" w:hAnsi="Times New Roman" w:cs="Times New Roman" w:hint="default"/>
    </w:rPr>
  </w:style>
  <w:style w:type="character" w:customStyle="1" w:styleId="RTFNum182">
    <w:name w:val="RTF_Num 18 2"/>
    <w:rsid w:val="00343995"/>
    <w:rPr>
      <w:rFonts w:ascii="Times New Roman" w:hAnsi="Times New Roman" w:cs="Times New Roman" w:hint="default"/>
    </w:rPr>
  </w:style>
  <w:style w:type="character" w:customStyle="1" w:styleId="RTFNum183">
    <w:name w:val="RTF_Num 18 3"/>
    <w:rsid w:val="00343995"/>
    <w:rPr>
      <w:rFonts w:ascii="Times New Roman" w:hAnsi="Times New Roman" w:cs="Times New Roman" w:hint="default"/>
    </w:rPr>
  </w:style>
  <w:style w:type="character" w:customStyle="1" w:styleId="RTFNum184">
    <w:name w:val="RTF_Num 18 4"/>
    <w:rsid w:val="00343995"/>
    <w:rPr>
      <w:rFonts w:ascii="Times New Roman" w:hAnsi="Times New Roman" w:cs="Times New Roman" w:hint="default"/>
    </w:rPr>
  </w:style>
  <w:style w:type="character" w:customStyle="1" w:styleId="RTFNum185">
    <w:name w:val="RTF_Num 18 5"/>
    <w:rsid w:val="00343995"/>
    <w:rPr>
      <w:rFonts w:ascii="Times New Roman" w:hAnsi="Times New Roman" w:cs="Times New Roman" w:hint="default"/>
    </w:rPr>
  </w:style>
  <w:style w:type="character" w:customStyle="1" w:styleId="RTFNum186">
    <w:name w:val="RTF_Num 18 6"/>
    <w:rsid w:val="00343995"/>
    <w:rPr>
      <w:rFonts w:ascii="Times New Roman" w:hAnsi="Times New Roman" w:cs="Times New Roman" w:hint="default"/>
    </w:rPr>
  </w:style>
  <w:style w:type="character" w:customStyle="1" w:styleId="RTFNum187">
    <w:name w:val="RTF_Num 18 7"/>
    <w:rsid w:val="00343995"/>
    <w:rPr>
      <w:rFonts w:ascii="Times New Roman" w:hAnsi="Times New Roman" w:cs="Times New Roman" w:hint="default"/>
    </w:rPr>
  </w:style>
  <w:style w:type="character" w:customStyle="1" w:styleId="RTFNum188">
    <w:name w:val="RTF_Num 18 8"/>
    <w:rsid w:val="00343995"/>
    <w:rPr>
      <w:rFonts w:ascii="Times New Roman" w:hAnsi="Times New Roman" w:cs="Times New Roman" w:hint="default"/>
    </w:rPr>
  </w:style>
  <w:style w:type="character" w:customStyle="1" w:styleId="RTFNum189">
    <w:name w:val="RTF_Num 18 9"/>
    <w:rsid w:val="00343995"/>
    <w:rPr>
      <w:rFonts w:ascii="Times New Roman" w:hAnsi="Times New Roman" w:cs="Times New Roman" w:hint="default"/>
    </w:rPr>
  </w:style>
  <w:style w:type="character" w:customStyle="1" w:styleId="RTFNum191">
    <w:name w:val="RTF_Num 19 1"/>
    <w:rsid w:val="00343995"/>
    <w:rPr>
      <w:rFonts w:ascii="Times New Roman" w:hAnsi="Times New Roman" w:cs="Times New Roman" w:hint="default"/>
    </w:rPr>
  </w:style>
  <w:style w:type="character" w:customStyle="1" w:styleId="RTFNum192">
    <w:name w:val="RTF_Num 19 2"/>
    <w:rsid w:val="00343995"/>
    <w:rPr>
      <w:rFonts w:ascii="Times New Roman" w:hAnsi="Times New Roman" w:cs="Times New Roman" w:hint="default"/>
    </w:rPr>
  </w:style>
  <w:style w:type="character" w:customStyle="1" w:styleId="RTFNum193">
    <w:name w:val="RTF_Num 19 3"/>
    <w:rsid w:val="00343995"/>
    <w:rPr>
      <w:rFonts w:ascii="Times New Roman" w:hAnsi="Times New Roman" w:cs="Times New Roman" w:hint="default"/>
    </w:rPr>
  </w:style>
  <w:style w:type="character" w:customStyle="1" w:styleId="RTFNum194">
    <w:name w:val="RTF_Num 19 4"/>
    <w:rsid w:val="00343995"/>
    <w:rPr>
      <w:rFonts w:ascii="Times New Roman" w:hAnsi="Times New Roman" w:cs="Times New Roman" w:hint="default"/>
    </w:rPr>
  </w:style>
  <w:style w:type="character" w:customStyle="1" w:styleId="RTFNum195">
    <w:name w:val="RTF_Num 19 5"/>
    <w:rsid w:val="00343995"/>
    <w:rPr>
      <w:rFonts w:ascii="Times New Roman" w:hAnsi="Times New Roman" w:cs="Times New Roman" w:hint="default"/>
    </w:rPr>
  </w:style>
  <w:style w:type="character" w:customStyle="1" w:styleId="RTFNum196">
    <w:name w:val="RTF_Num 19 6"/>
    <w:rsid w:val="00343995"/>
    <w:rPr>
      <w:rFonts w:ascii="Times New Roman" w:hAnsi="Times New Roman" w:cs="Times New Roman" w:hint="default"/>
    </w:rPr>
  </w:style>
  <w:style w:type="character" w:customStyle="1" w:styleId="RTFNum197">
    <w:name w:val="RTF_Num 19 7"/>
    <w:rsid w:val="00343995"/>
    <w:rPr>
      <w:rFonts w:ascii="Times New Roman" w:hAnsi="Times New Roman" w:cs="Times New Roman" w:hint="default"/>
    </w:rPr>
  </w:style>
  <w:style w:type="character" w:customStyle="1" w:styleId="RTFNum198">
    <w:name w:val="RTF_Num 19 8"/>
    <w:rsid w:val="00343995"/>
    <w:rPr>
      <w:rFonts w:ascii="Times New Roman" w:hAnsi="Times New Roman" w:cs="Times New Roman" w:hint="default"/>
    </w:rPr>
  </w:style>
  <w:style w:type="character" w:customStyle="1" w:styleId="RTFNum199">
    <w:name w:val="RTF_Num 19 9"/>
    <w:rsid w:val="00343995"/>
    <w:rPr>
      <w:rFonts w:ascii="Times New Roman" w:hAnsi="Times New Roman" w:cs="Times New Roman" w:hint="default"/>
    </w:rPr>
  </w:style>
  <w:style w:type="character" w:customStyle="1" w:styleId="RTFNum201">
    <w:name w:val="RTF_Num 20 1"/>
    <w:rsid w:val="00343995"/>
    <w:rPr>
      <w:rFonts w:ascii="Times New Roman" w:hAnsi="Times New Roman" w:cs="Times New Roman" w:hint="default"/>
    </w:rPr>
  </w:style>
  <w:style w:type="character" w:customStyle="1" w:styleId="RTFNum202">
    <w:name w:val="RTF_Num 20 2"/>
    <w:rsid w:val="00343995"/>
    <w:rPr>
      <w:rFonts w:ascii="Times New Roman" w:hAnsi="Times New Roman" w:cs="Times New Roman" w:hint="default"/>
    </w:rPr>
  </w:style>
  <w:style w:type="character" w:customStyle="1" w:styleId="RTFNum203">
    <w:name w:val="RTF_Num 20 3"/>
    <w:rsid w:val="00343995"/>
    <w:rPr>
      <w:rFonts w:ascii="Times New Roman" w:hAnsi="Times New Roman" w:cs="Times New Roman" w:hint="default"/>
    </w:rPr>
  </w:style>
  <w:style w:type="character" w:customStyle="1" w:styleId="RTFNum204">
    <w:name w:val="RTF_Num 20 4"/>
    <w:rsid w:val="00343995"/>
    <w:rPr>
      <w:rFonts w:ascii="Times New Roman" w:hAnsi="Times New Roman" w:cs="Times New Roman" w:hint="default"/>
    </w:rPr>
  </w:style>
  <w:style w:type="character" w:customStyle="1" w:styleId="RTFNum205">
    <w:name w:val="RTF_Num 20 5"/>
    <w:rsid w:val="00343995"/>
    <w:rPr>
      <w:rFonts w:ascii="Times New Roman" w:hAnsi="Times New Roman" w:cs="Times New Roman" w:hint="default"/>
    </w:rPr>
  </w:style>
  <w:style w:type="character" w:customStyle="1" w:styleId="RTFNum206">
    <w:name w:val="RTF_Num 20 6"/>
    <w:rsid w:val="00343995"/>
    <w:rPr>
      <w:rFonts w:ascii="Times New Roman" w:hAnsi="Times New Roman" w:cs="Times New Roman" w:hint="default"/>
    </w:rPr>
  </w:style>
  <w:style w:type="character" w:customStyle="1" w:styleId="RTFNum207">
    <w:name w:val="RTF_Num 20 7"/>
    <w:rsid w:val="00343995"/>
    <w:rPr>
      <w:rFonts w:ascii="Times New Roman" w:hAnsi="Times New Roman" w:cs="Times New Roman" w:hint="default"/>
    </w:rPr>
  </w:style>
  <w:style w:type="character" w:customStyle="1" w:styleId="RTFNum208">
    <w:name w:val="RTF_Num 20 8"/>
    <w:rsid w:val="00343995"/>
    <w:rPr>
      <w:rFonts w:ascii="Times New Roman" w:hAnsi="Times New Roman" w:cs="Times New Roman" w:hint="default"/>
    </w:rPr>
  </w:style>
  <w:style w:type="character" w:customStyle="1" w:styleId="RTFNum209">
    <w:name w:val="RTF_Num 20 9"/>
    <w:rsid w:val="00343995"/>
    <w:rPr>
      <w:rFonts w:ascii="Times New Roman" w:hAnsi="Times New Roman" w:cs="Times New Roman" w:hint="default"/>
    </w:rPr>
  </w:style>
  <w:style w:type="character" w:customStyle="1" w:styleId="RTFNum211">
    <w:name w:val="RTF_Num 21 1"/>
    <w:rsid w:val="00343995"/>
    <w:rPr>
      <w:rFonts w:ascii="Times New Roman" w:hAnsi="Times New Roman" w:cs="Times New Roman" w:hint="default"/>
    </w:rPr>
  </w:style>
  <w:style w:type="character" w:customStyle="1" w:styleId="RTFNum212">
    <w:name w:val="RTF_Num 21 2"/>
    <w:rsid w:val="00343995"/>
    <w:rPr>
      <w:rFonts w:ascii="Times New Roman" w:hAnsi="Times New Roman" w:cs="Times New Roman" w:hint="default"/>
    </w:rPr>
  </w:style>
  <w:style w:type="character" w:customStyle="1" w:styleId="RTFNum213">
    <w:name w:val="RTF_Num 21 3"/>
    <w:rsid w:val="00343995"/>
    <w:rPr>
      <w:rFonts w:ascii="Times New Roman" w:hAnsi="Times New Roman" w:cs="Times New Roman" w:hint="default"/>
    </w:rPr>
  </w:style>
  <w:style w:type="character" w:customStyle="1" w:styleId="RTFNum214">
    <w:name w:val="RTF_Num 21 4"/>
    <w:rsid w:val="00343995"/>
    <w:rPr>
      <w:rFonts w:ascii="Times New Roman" w:hAnsi="Times New Roman" w:cs="Times New Roman" w:hint="default"/>
    </w:rPr>
  </w:style>
  <w:style w:type="character" w:customStyle="1" w:styleId="RTFNum215">
    <w:name w:val="RTF_Num 21 5"/>
    <w:rsid w:val="00343995"/>
    <w:rPr>
      <w:rFonts w:ascii="Times New Roman" w:hAnsi="Times New Roman" w:cs="Times New Roman" w:hint="default"/>
    </w:rPr>
  </w:style>
  <w:style w:type="character" w:customStyle="1" w:styleId="RTFNum216">
    <w:name w:val="RTF_Num 21 6"/>
    <w:rsid w:val="00343995"/>
    <w:rPr>
      <w:rFonts w:ascii="Times New Roman" w:hAnsi="Times New Roman" w:cs="Times New Roman" w:hint="default"/>
    </w:rPr>
  </w:style>
  <w:style w:type="character" w:customStyle="1" w:styleId="RTFNum217">
    <w:name w:val="RTF_Num 21 7"/>
    <w:rsid w:val="00343995"/>
    <w:rPr>
      <w:rFonts w:ascii="Times New Roman" w:hAnsi="Times New Roman" w:cs="Times New Roman" w:hint="default"/>
    </w:rPr>
  </w:style>
  <w:style w:type="character" w:customStyle="1" w:styleId="RTFNum218">
    <w:name w:val="RTF_Num 21 8"/>
    <w:rsid w:val="00343995"/>
    <w:rPr>
      <w:rFonts w:ascii="Times New Roman" w:hAnsi="Times New Roman" w:cs="Times New Roman" w:hint="default"/>
    </w:rPr>
  </w:style>
  <w:style w:type="character" w:customStyle="1" w:styleId="RTFNum219">
    <w:name w:val="RTF_Num 21 9"/>
    <w:rsid w:val="00343995"/>
    <w:rPr>
      <w:rFonts w:ascii="Times New Roman" w:hAnsi="Times New Roman" w:cs="Times New Roman" w:hint="default"/>
    </w:rPr>
  </w:style>
  <w:style w:type="character" w:customStyle="1" w:styleId="RTFNum221">
    <w:name w:val="RTF_Num 22 1"/>
    <w:rsid w:val="00343995"/>
    <w:rPr>
      <w:rFonts w:ascii="Symbol" w:hAnsi="Symbol" w:cs="Symbol" w:hint="default"/>
    </w:rPr>
  </w:style>
  <w:style w:type="character" w:customStyle="1" w:styleId="RTFNum222">
    <w:name w:val="RTF_Num 22 2"/>
    <w:rsid w:val="00343995"/>
    <w:rPr>
      <w:rFonts w:ascii="Courier New" w:hAnsi="Courier New" w:cs="Courier New" w:hint="default"/>
    </w:rPr>
  </w:style>
  <w:style w:type="character" w:customStyle="1" w:styleId="RTFNum223">
    <w:name w:val="RTF_Num 22 3"/>
    <w:rsid w:val="00343995"/>
    <w:rPr>
      <w:rFonts w:ascii="Wingdings" w:hAnsi="Wingdings" w:cs="Wingdings" w:hint="default"/>
    </w:rPr>
  </w:style>
  <w:style w:type="character" w:customStyle="1" w:styleId="RTFNum224">
    <w:name w:val="RTF_Num 22 4"/>
    <w:rsid w:val="00343995"/>
    <w:rPr>
      <w:rFonts w:ascii="Symbol" w:hAnsi="Symbol" w:cs="Symbol" w:hint="default"/>
    </w:rPr>
  </w:style>
  <w:style w:type="character" w:customStyle="1" w:styleId="RTFNum225">
    <w:name w:val="RTF_Num 22 5"/>
    <w:rsid w:val="00343995"/>
    <w:rPr>
      <w:rFonts w:ascii="Courier New" w:hAnsi="Courier New" w:cs="Courier New" w:hint="default"/>
    </w:rPr>
  </w:style>
  <w:style w:type="character" w:customStyle="1" w:styleId="RTFNum226">
    <w:name w:val="RTF_Num 22 6"/>
    <w:rsid w:val="00343995"/>
    <w:rPr>
      <w:rFonts w:ascii="Wingdings" w:hAnsi="Wingdings" w:cs="Wingdings" w:hint="default"/>
    </w:rPr>
  </w:style>
  <w:style w:type="character" w:customStyle="1" w:styleId="RTFNum227">
    <w:name w:val="RTF_Num 22 7"/>
    <w:rsid w:val="00343995"/>
    <w:rPr>
      <w:rFonts w:ascii="Symbol" w:hAnsi="Symbol" w:cs="Symbol" w:hint="default"/>
    </w:rPr>
  </w:style>
  <w:style w:type="character" w:customStyle="1" w:styleId="RTFNum228">
    <w:name w:val="RTF_Num 22 8"/>
    <w:rsid w:val="00343995"/>
    <w:rPr>
      <w:rFonts w:ascii="Courier New" w:hAnsi="Courier New" w:cs="Courier New" w:hint="default"/>
    </w:rPr>
  </w:style>
  <w:style w:type="character" w:customStyle="1" w:styleId="RTFNum229">
    <w:name w:val="RTF_Num 22 9"/>
    <w:rsid w:val="00343995"/>
    <w:rPr>
      <w:rFonts w:ascii="Wingdings" w:hAnsi="Wingdings" w:cs="Wingdings" w:hint="default"/>
    </w:rPr>
  </w:style>
  <w:style w:type="character" w:customStyle="1" w:styleId="RTFNum231">
    <w:name w:val="RTF_Num 23 1"/>
    <w:rsid w:val="00343995"/>
    <w:rPr>
      <w:rFonts w:ascii="Symbol" w:hAnsi="Symbol" w:cs="Symbol" w:hint="default"/>
    </w:rPr>
  </w:style>
  <w:style w:type="character" w:customStyle="1" w:styleId="RTFNum232">
    <w:name w:val="RTF_Num 23 2"/>
    <w:rsid w:val="00343995"/>
  </w:style>
  <w:style w:type="character" w:customStyle="1" w:styleId="RTFNum233">
    <w:name w:val="RTF_Num 23 3"/>
    <w:rsid w:val="00343995"/>
  </w:style>
  <w:style w:type="character" w:customStyle="1" w:styleId="RTFNum234">
    <w:name w:val="RTF_Num 23 4"/>
    <w:rsid w:val="00343995"/>
  </w:style>
  <w:style w:type="character" w:customStyle="1" w:styleId="RTFNum235">
    <w:name w:val="RTF_Num 23 5"/>
    <w:rsid w:val="00343995"/>
  </w:style>
  <w:style w:type="character" w:customStyle="1" w:styleId="RTFNum236">
    <w:name w:val="RTF_Num 23 6"/>
    <w:rsid w:val="00343995"/>
  </w:style>
  <w:style w:type="character" w:customStyle="1" w:styleId="RTFNum237">
    <w:name w:val="RTF_Num 23 7"/>
    <w:rsid w:val="00343995"/>
  </w:style>
  <w:style w:type="character" w:customStyle="1" w:styleId="RTFNum238">
    <w:name w:val="RTF_Num 23 8"/>
    <w:rsid w:val="00343995"/>
  </w:style>
  <w:style w:type="character" w:customStyle="1" w:styleId="RTFNum239">
    <w:name w:val="RTF_Num 23 9"/>
    <w:rsid w:val="00343995"/>
  </w:style>
  <w:style w:type="character" w:customStyle="1" w:styleId="RTFNum241">
    <w:name w:val="RTF_Num 24 1"/>
    <w:rsid w:val="00343995"/>
    <w:rPr>
      <w:rFonts w:ascii="Symbol" w:hAnsi="Symbol" w:cs="Symbol" w:hint="default"/>
    </w:rPr>
  </w:style>
  <w:style w:type="character" w:customStyle="1" w:styleId="RTFNum242">
    <w:name w:val="RTF_Num 24 2"/>
    <w:rsid w:val="00343995"/>
    <w:rPr>
      <w:rFonts w:ascii="Courier New" w:hAnsi="Courier New" w:cs="Courier New" w:hint="default"/>
    </w:rPr>
  </w:style>
  <w:style w:type="character" w:customStyle="1" w:styleId="RTFNum243">
    <w:name w:val="RTF_Num 24 3"/>
    <w:rsid w:val="00343995"/>
    <w:rPr>
      <w:rFonts w:ascii="Wingdings" w:hAnsi="Wingdings" w:cs="Wingdings" w:hint="default"/>
    </w:rPr>
  </w:style>
  <w:style w:type="character" w:customStyle="1" w:styleId="RTFNum244">
    <w:name w:val="RTF_Num 24 4"/>
    <w:rsid w:val="00343995"/>
    <w:rPr>
      <w:rFonts w:ascii="Symbol" w:hAnsi="Symbol" w:cs="Symbol" w:hint="default"/>
    </w:rPr>
  </w:style>
  <w:style w:type="character" w:customStyle="1" w:styleId="RTFNum245">
    <w:name w:val="RTF_Num 24 5"/>
    <w:rsid w:val="00343995"/>
    <w:rPr>
      <w:rFonts w:ascii="Courier New" w:hAnsi="Courier New" w:cs="Courier New" w:hint="default"/>
    </w:rPr>
  </w:style>
  <w:style w:type="character" w:customStyle="1" w:styleId="RTFNum246">
    <w:name w:val="RTF_Num 24 6"/>
    <w:rsid w:val="00343995"/>
    <w:rPr>
      <w:rFonts w:ascii="Wingdings" w:hAnsi="Wingdings" w:cs="Wingdings" w:hint="default"/>
    </w:rPr>
  </w:style>
  <w:style w:type="character" w:customStyle="1" w:styleId="RTFNum247">
    <w:name w:val="RTF_Num 24 7"/>
    <w:rsid w:val="00343995"/>
    <w:rPr>
      <w:rFonts w:ascii="Symbol" w:hAnsi="Symbol" w:cs="Symbol" w:hint="default"/>
    </w:rPr>
  </w:style>
  <w:style w:type="character" w:customStyle="1" w:styleId="RTFNum248">
    <w:name w:val="RTF_Num 24 8"/>
    <w:rsid w:val="00343995"/>
    <w:rPr>
      <w:rFonts w:ascii="Courier New" w:hAnsi="Courier New" w:cs="Courier New" w:hint="default"/>
    </w:rPr>
  </w:style>
  <w:style w:type="character" w:customStyle="1" w:styleId="RTFNum249">
    <w:name w:val="RTF_Num 24 9"/>
    <w:rsid w:val="00343995"/>
    <w:rPr>
      <w:rFonts w:ascii="Wingdings" w:hAnsi="Wingdings" w:cs="Wingdings" w:hint="default"/>
    </w:rPr>
  </w:style>
  <w:style w:type="character" w:customStyle="1" w:styleId="RTFNum251">
    <w:name w:val="RTF_Num 25 1"/>
    <w:rsid w:val="00343995"/>
    <w:rPr>
      <w:rFonts w:ascii="Times New Roman" w:hAnsi="Times New Roman" w:cs="Times New Roman" w:hint="default"/>
    </w:rPr>
  </w:style>
  <w:style w:type="character" w:customStyle="1" w:styleId="RTFNum252">
    <w:name w:val="RTF_Num 25 2"/>
    <w:rsid w:val="00343995"/>
    <w:rPr>
      <w:rFonts w:ascii="Times New Roman" w:hAnsi="Times New Roman" w:cs="Times New Roman" w:hint="default"/>
    </w:rPr>
  </w:style>
  <w:style w:type="character" w:customStyle="1" w:styleId="RTFNum253">
    <w:name w:val="RTF_Num 25 3"/>
    <w:rsid w:val="00343995"/>
    <w:rPr>
      <w:rFonts w:ascii="Times New Roman" w:hAnsi="Times New Roman" w:cs="Times New Roman" w:hint="default"/>
    </w:rPr>
  </w:style>
  <w:style w:type="character" w:customStyle="1" w:styleId="RTFNum254">
    <w:name w:val="RTF_Num 25 4"/>
    <w:rsid w:val="00343995"/>
    <w:rPr>
      <w:rFonts w:ascii="Times New Roman" w:hAnsi="Times New Roman" w:cs="Times New Roman" w:hint="default"/>
    </w:rPr>
  </w:style>
  <w:style w:type="character" w:customStyle="1" w:styleId="RTFNum255">
    <w:name w:val="RTF_Num 25 5"/>
    <w:rsid w:val="00343995"/>
    <w:rPr>
      <w:rFonts w:ascii="Times New Roman" w:hAnsi="Times New Roman" w:cs="Times New Roman" w:hint="default"/>
    </w:rPr>
  </w:style>
  <w:style w:type="character" w:customStyle="1" w:styleId="RTFNum256">
    <w:name w:val="RTF_Num 25 6"/>
    <w:rsid w:val="00343995"/>
    <w:rPr>
      <w:rFonts w:ascii="Times New Roman" w:hAnsi="Times New Roman" w:cs="Times New Roman" w:hint="default"/>
    </w:rPr>
  </w:style>
  <w:style w:type="character" w:customStyle="1" w:styleId="RTFNum257">
    <w:name w:val="RTF_Num 25 7"/>
    <w:rsid w:val="00343995"/>
    <w:rPr>
      <w:rFonts w:ascii="Times New Roman" w:hAnsi="Times New Roman" w:cs="Times New Roman" w:hint="default"/>
    </w:rPr>
  </w:style>
  <w:style w:type="character" w:customStyle="1" w:styleId="RTFNum258">
    <w:name w:val="RTF_Num 25 8"/>
    <w:rsid w:val="00343995"/>
    <w:rPr>
      <w:rFonts w:ascii="Times New Roman" w:hAnsi="Times New Roman" w:cs="Times New Roman" w:hint="default"/>
    </w:rPr>
  </w:style>
  <w:style w:type="character" w:customStyle="1" w:styleId="RTFNum259">
    <w:name w:val="RTF_Num 25 9"/>
    <w:rsid w:val="00343995"/>
    <w:rPr>
      <w:rFonts w:ascii="Times New Roman" w:hAnsi="Times New Roman" w:cs="Times New Roman" w:hint="default"/>
    </w:rPr>
  </w:style>
  <w:style w:type="character" w:customStyle="1" w:styleId="RTFNum261">
    <w:name w:val="RTF_Num 26 1"/>
    <w:rsid w:val="00343995"/>
    <w:rPr>
      <w:rFonts w:ascii="Symbol" w:hAnsi="Symbol" w:cs="Symbol" w:hint="default"/>
    </w:rPr>
  </w:style>
  <w:style w:type="character" w:customStyle="1" w:styleId="RTFNum262">
    <w:name w:val="RTF_Num 26 2"/>
    <w:rsid w:val="00343995"/>
    <w:rPr>
      <w:rFonts w:ascii="Courier New" w:hAnsi="Courier New" w:cs="Courier New" w:hint="default"/>
    </w:rPr>
  </w:style>
  <w:style w:type="character" w:customStyle="1" w:styleId="RTFNum263">
    <w:name w:val="RTF_Num 26 3"/>
    <w:rsid w:val="00343995"/>
    <w:rPr>
      <w:rFonts w:ascii="Wingdings" w:hAnsi="Wingdings" w:cs="Wingdings" w:hint="default"/>
    </w:rPr>
  </w:style>
  <w:style w:type="character" w:customStyle="1" w:styleId="RTFNum264">
    <w:name w:val="RTF_Num 26 4"/>
    <w:rsid w:val="00343995"/>
    <w:rPr>
      <w:rFonts w:ascii="Symbol" w:hAnsi="Symbol" w:cs="Symbol" w:hint="default"/>
    </w:rPr>
  </w:style>
  <w:style w:type="character" w:customStyle="1" w:styleId="RTFNum265">
    <w:name w:val="RTF_Num 26 5"/>
    <w:rsid w:val="00343995"/>
    <w:rPr>
      <w:rFonts w:ascii="Courier New" w:hAnsi="Courier New" w:cs="Courier New" w:hint="default"/>
    </w:rPr>
  </w:style>
  <w:style w:type="character" w:customStyle="1" w:styleId="RTFNum266">
    <w:name w:val="RTF_Num 26 6"/>
    <w:rsid w:val="00343995"/>
    <w:rPr>
      <w:rFonts w:ascii="Wingdings" w:hAnsi="Wingdings" w:cs="Wingdings" w:hint="default"/>
    </w:rPr>
  </w:style>
  <w:style w:type="character" w:customStyle="1" w:styleId="RTFNum267">
    <w:name w:val="RTF_Num 26 7"/>
    <w:rsid w:val="00343995"/>
    <w:rPr>
      <w:rFonts w:ascii="Symbol" w:hAnsi="Symbol" w:cs="Symbol" w:hint="default"/>
    </w:rPr>
  </w:style>
  <w:style w:type="character" w:customStyle="1" w:styleId="RTFNum268">
    <w:name w:val="RTF_Num 26 8"/>
    <w:rsid w:val="00343995"/>
    <w:rPr>
      <w:rFonts w:ascii="Courier New" w:hAnsi="Courier New" w:cs="Courier New" w:hint="default"/>
    </w:rPr>
  </w:style>
  <w:style w:type="character" w:customStyle="1" w:styleId="RTFNum269">
    <w:name w:val="RTF_Num 26 9"/>
    <w:rsid w:val="00343995"/>
    <w:rPr>
      <w:rFonts w:ascii="Wingdings" w:hAnsi="Wingdings" w:cs="Wingdings" w:hint="default"/>
    </w:rPr>
  </w:style>
  <w:style w:type="character" w:customStyle="1" w:styleId="RTFNum271">
    <w:name w:val="RTF_Num 27 1"/>
    <w:rsid w:val="00343995"/>
    <w:rPr>
      <w:rFonts w:ascii="Symbol" w:hAnsi="Symbol" w:cs="Symbol" w:hint="default"/>
    </w:rPr>
  </w:style>
  <w:style w:type="character" w:customStyle="1" w:styleId="RTFNum272">
    <w:name w:val="RTF_Num 27 2"/>
    <w:rsid w:val="00343995"/>
    <w:rPr>
      <w:rFonts w:ascii="Courier New" w:hAnsi="Courier New" w:cs="Courier New" w:hint="default"/>
    </w:rPr>
  </w:style>
  <w:style w:type="character" w:customStyle="1" w:styleId="RTFNum273">
    <w:name w:val="RTF_Num 27 3"/>
    <w:rsid w:val="00343995"/>
    <w:rPr>
      <w:rFonts w:ascii="Wingdings" w:hAnsi="Wingdings" w:cs="Wingdings" w:hint="default"/>
    </w:rPr>
  </w:style>
  <w:style w:type="character" w:customStyle="1" w:styleId="RTFNum274">
    <w:name w:val="RTF_Num 27 4"/>
    <w:rsid w:val="00343995"/>
    <w:rPr>
      <w:rFonts w:ascii="Symbol" w:hAnsi="Symbol" w:cs="Symbol" w:hint="default"/>
    </w:rPr>
  </w:style>
  <w:style w:type="character" w:customStyle="1" w:styleId="RTFNum275">
    <w:name w:val="RTF_Num 27 5"/>
    <w:rsid w:val="00343995"/>
    <w:rPr>
      <w:rFonts w:ascii="Courier New" w:hAnsi="Courier New" w:cs="Courier New" w:hint="default"/>
    </w:rPr>
  </w:style>
  <w:style w:type="character" w:customStyle="1" w:styleId="RTFNum276">
    <w:name w:val="RTF_Num 27 6"/>
    <w:rsid w:val="00343995"/>
    <w:rPr>
      <w:rFonts w:ascii="Wingdings" w:hAnsi="Wingdings" w:cs="Wingdings" w:hint="default"/>
    </w:rPr>
  </w:style>
  <w:style w:type="character" w:customStyle="1" w:styleId="RTFNum277">
    <w:name w:val="RTF_Num 27 7"/>
    <w:rsid w:val="00343995"/>
    <w:rPr>
      <w:rFonts w:ascii="Symbol" w:hAnsi="Symbol" w:cs="Symbol" w:hint="default"/>
    </w:rPr>
  </w:style>
  <w:style w:type="character" w:customStyle="1" w:styleId="RTFNum278">
    <w:name w:val="RTF_Num 27 8"/>
    <w:rsid w:val="00343995"/>
    <w:rPr>
      <w:rFonts w:ascii="Courier New" w:hAnsi="Courier New" w:cs="Courier New" w:hint="default"/>
    </w:rPr>
  </w:style>
  <w:style w:type="character" w:customStyle="1" w:styleId="RTFNum279">
    <w:name w:val="RTF_Num 27 9"/>
    <w:rsid w:val="00343995"/>
    <w:rPr>
      <w:rFonts w:ascii="Wingdings" w:hAnsi="Wingdings" w:cs="Wingdings" w:hint="default"/>
    </w:rPr>
  </w:style>
  <w:style w:type="character" w:customStyle="1" w:styleId="RTFNum281">
    <w:name w:val="RTF_Num 28 1"/>
    <w:rsid w:val="00343995"/>
  </w:style>
  <w:style w:type="character" w:customStyle="1" w:styleId="RTFNum282">
    <w:name w:val="RTF_Num 28 2"/>
    <w:rsid w:val="00343995"/>
  </w:style>
  <w:style w:type="character" w:customStyle="1" w:styleId="RTFNum283">
    <w:name w:val="RTF_Num 28 3"/>
    <w:rsid w:val="00343995"/>
  </w:style>
  <w:style w:type="character" w:customStyle="1" w:styleId="RTFNum284">
    <w:name w:val="RTF_Num 28 4"/>
    <w:rsid w:val="00343995"/>
  </w:style>
  <w:style w:type="character" w:customStyle="1" w:styleId="RTFNum285">
    <w:name w:val="RTF_Num 28 5"/>
    <w:rsid w:val="00343995"/>
  </w:style>
  <w:style w:type="character" w:customStyle="1" w:styleId="RTFNum286">
    <w:name w:val="RTF_Num 28 6"/>
    <w:rsid w:val="00343995"/>
  </w:style>
  <w:style w:type="character" w:customStyle="1" w:styleId="RTFNum287">
    <w:name w:val="RTF_Num 28 7"/>
    <w:rsid w:val="00343995"/>
  </w:style>
  <w:style w:type="character" w:customStyle="1" w:styleId="RTFNum288">
    <w:name w:val="RTF_Num 28 8"/>
    <w:rsid w:val="00343995"/>
  </w:style>
  <w:style w:type="character" w:customStyle="1" w:styleId="RTFNum289">
    <w:name w:val="RTF_Num 28 9"/>
    <w:rsid w:val="00343995"/>
  </w:style>
  <w:style w:type="character" w:customStyle="1" w:styleId="RTFNum291">
    <w:name w:val="RTF_Num 29 1"/>
    <w:rsid w:val="00343995"/>
    <w:rPr>
      <w:rFonts w:ascii="Times New Roman" w:hAnsi="Times New Roman" w:cs="Times New Roman" w:hint="default"/>
    </w:rPr>
  </w:style>
  <w:style w:type="character" w:customStyle="1" w:styleId="RTFNum292">
    <w:name w:val="RTF_Num 29 2"/>
    <w:rsid w:val="00343995"/>
    <w:rPr>
      <w:rFonts w:ascii="Times New Roman" w:hAnsi="Times New Roman" w:cs="Times New Roman" w:hint="default"/>
    </w:rPr>
  </w:style>
  <w:style w:type="character" w:customStyle="1" w:styleId="RTFNum293">
    <w:name w:val="RTF_Num 29 3"/>
    <w:rsid w:val="00343995"/>
    <w:rPr>
      <w:rFonts w:ascii="Times New Roman" w:hAnsi="Times New Roman" w:cs="Times New Roman" w:hint="default"/>
    </w:rPr>
  </w:style>
  <w:style w:type="character" w:customStyle="1" w:styleId="RTFNum294">
    <w:name w:val="RTF_Num 29 4"/>
    <w:rsid w:val="00343995"/>
    <w:rPr>
      <w:rFonts w:ascii="Times New Roman" w:hAnsi="Times New Roman" w:cs="Times New Roman" w:hint="default"/>
    </w:rPr>
  </w:style>
  <w:style w:type="character" w:customStyle="1" w:styleId="RTFNum295">
    <w:name w:val="RTF_Num 29 5"/>
    <w:rsid w:val="00343995"/>
    <w:rPr>
      <w:rFonts w:ascii="Times New Roman" w:hAnsi="Times New Roman" w:cs="Times New Roman" w:hint="default"/>
    </w:rPr>
  </w:style>
  <w:style w:type="character" w:customStyle="1" w:styleId="RTFNum296">
    <w:name w:val="RTF_Num 29 6"/>
    <w:rsid w:val="00343995"/>
    <w:rPr>
      <w:rFonts w:ascii="Times New Roman" w:hAnsi="Times New Roman" w:cs="Times New Roman" w:hint="default"/>
    </w:rPr>
  </w:style>
  <w:style w:type="character" w:customStyle="1" w:styleId="RTFNum297">
    <w:name w:val="RTF_Num 29 7"/>
    <w:rsid w:val="00343995"/>
    <w:rPr>
      <w:rFonts w:ascii="Times New Roman" w:hAnsi="Times New Roman" w:cs="Times New Roman" w:hint="default"/>
    </w:rPr>
  </w:style>
  <w:style w:type="character" w:customStyle="1" w:styleId="RTFNum298">
    <w:name w:val="RTF_Num 29 8"/>
    <w:rsid w:val="00343995"/>
    <w:rPr>
      <w:rFonts w:ascii="Times New Roman" w:hAnsi="Times New Roman" w:cs="Times New Roman" w:hint="default"/>
    </w:rPr>
  </w:style>
  <w:style w:type="character" w:customStyle="1" w:styleId="RTFNum299">
    <w:name w:val="RTF_Num 29 9"/>
    <w:rsid w:val="00343995"/>
    <w:rPr>
      <w:rFonts w:ascii="Times New Roman" w:hAnsi="Times New Roman" w:cs="Times New Roman" w:hint="default"/>
    </w:rPr>
  </w:style>
  <w:style w:type="character" w:customStyle="1" w:styleId="RTFNum301">
    <w:name w:val="RTF_Num 30 1"/>
    <w:rsid w:val="00343995"/>
    <w:rPr>
      <w:rFonts w:ascii="Symbol" w:hAnsi="Symbol" w:cs="Symbol" w:hint="default"/>
    </w:rPr>
  </w:style>
  <w:style w:type="character" w:customStyle="1" w:styleId="RTFNum302">
    <w:name w:val="RTF_Num 30 2"/>
    <w:rsid w:val="00343995"/>
    <w:rPr>
      <w:rFonts w:ascii="Courier New" w:hAnsi="Courier New" w:cs="Courier New" w:hint="default"/>
    </w:rPr>
  </w:style>
  <w:style w:type="character" w:customStyle="1" w:styleId="RTFNum303">
    <w:name w:val="RTF_Num 30 3"/>
    <w:rsid w:val="00343995"/>
    <w:rPr>
      <w:rFonts w:ascii="Wingdings" w:hAnsi="Wingdings" w:cs="Wingdings" w:hint="default"/>
    </w:rPr>
  </w:style>
  <w:style w:type="character" w:customStyle="1" w:styleId="RTFNum304">
    <w:name w:val="RTF_Num 30 4"/>
    <w:rsid w:val="00343995"/>
    <w:rPr>
      <w:rFonts w:ascii="Symbol" w:hAnsi="Symbol" w:cs="Symbol" w:hint="default"/>
    </w:rPr>
  </w:style>
  <w:style w:type="character" w:customStyle="1" w:styleId="RTFNum305">
    <w:name w:val="RTF_Num 30 5"/>
    <w:rsid w:val="00343995"/>
    <w:rPr>
      <w:rFonts w:ascii="Courier New" w:hAnsi="Courier New" w:cs="Courier New" w:hint="default"/>
    </w:rPr>
  </w:style>
  <w:style w:type="character" w:customStyle="1" w:styleId="RTFNum306">
    <w:name w:val="RTF_Num 30 6"/>
    <w:rsid w:val="00343995"/>
    <w:rPr>
      <w:rFonts w:ascii="Wingdings" w:hAnsi="Wingdings" w:cs="Wingdings" w:hint="default"/>
    </w:rPr>
  </w:style>
  <w:style w:type="character" w:customStyle="1" w:styleId="RTFNum307">
    <w:name w:val="RTF_Num 30 7"/>
    <w:rsid w:val="00343995"/>
    <w:rPr>
      <w:rFonts w:ascii="Symbol" w:hAnsi="Symbol" w:cs="Symbol" w:hint="default"/>
    </w:rPr>
  </w:style>
  <w:style w:type="character" w:customStyle="1" w:styleId="RTFNum308">
    <w:name w:val="RTF_Num 30 8"/>
    <w:rsid w:val="00343995"/>
    <w:rPr>
      <w:rFonts w:ascii="Courier New" w:hAnsi="Courier New" w:cs="Courier New" w:hint="default"/>
    </w:rPr>
  </w:style>
  <w:style w:type="character" w:customStyle="1" w:styleId="RTFNum309">
    <w:name w:val="RTF_Num 30 9"/>
    <w:rsid w:val="00343995"/>
    <w:rPr>
      <w:rFonts w:ascii="Wingdings" w:hAnsi="Wingdings" w:cs="Wingdings" w:hint="default"/>
    </w:rPr>
  </w:style>
  <w:style w:type="character" w:customStyle="1" w:styleId="RTFNum311">
    <w:name w:val="RTF_Num 31 1"/>
    <w:rsid w:val="00343995"/>
    <w:rPr>
      <w:rFonts w:ascii="Times New Roman" w:hAnsi="Times New Roman" w:cs="Times New Roman" w:hint="default"/>
    </w:rPr>
  </w:style>
  <w:style w:type="character" w:customStyle="1" w:styleId="RTFNum312">
    <w:name w:val="RTF_Num 31 2"/>
    <w:rsid w:val="00343995"/>
    <w:rPr>
      <w:rFonts w:ascii="Times New Roman" w:hAnsi="Times New Roman" w:cs="Times New Roman" w:hint="default"/>
    </w:rPr>
  </w:style>
  <w:style w:type="character" w:customStyle="1" w:styleId="RTFNum313">
    <w:name w:val="RTF_Num 31 3"/>
    <w:rsid w:val="00343995"/>
    <w:rPr>
      <w:rFonts w:ascii="Times New Roman" w:hAnsi="Times New Roman" w:cs="Times New Roman" w:hint="default"/>
    </w:rPr>
  </w:style>
  <w:style w:type="character" w:customStyle="1" w:styleId="RTFNum314">
    <w:name w:val="RTF_Num 31 4"/>
    <w:rsid w:val="00343995"/>
    <w:rPr>
      <w:rFonts w:ascii="Times New Roman" w:hAnsi="Times New Roman" w:cs="Times New Roman" w:hint="default"/>
    </w:rPr>
  </w:style>
  <w:style w:type="character" w:customStyle="1" w:styleId="RTFNum315">
    <w:name w:val="RTF_Num 31 5"/>
    <w:rsid w:val="00343995"/>
    <w:rPr>
      <w:rFonts w:ascii="Times New Roman" w:hAnsi="Times New Roman" w:cs="Times New Roman" w:hint="default"/>
    </w:rPr>
  </w:style>
  <w:style w:type="character" w:customStyle="1" w:styleId="RTFNum316">
    <w:name w:val="RTF_Num 31 6"/>
    <w:rsid w:val="00343995"/>
    <w:rPr>
      <w:rFonts w:ascii="Times New Roman" w:hAnsi="Times New Roman" w:cs="Times New Roman" w:hint="default"/>
    </w:rPr>
  </w:style>
  <w:style w:type="character" w:customStyle="1" w:styleId="RTFNum317">
    <w:name w:val="RTF_Num 31 7"/>
    <w:rsid w:val="00343995"/>
    <w:rPr>
      <w:rFonts w:ascii="Times New Roman" w:hAnsi="Times New Roman" w:cs="Times New Roman" w:hint="default"/>
    </w:rPr>
  </w:style>
  <w:style w:type="character" w:customStyle="1" w:styleId="RTFNum318">
    <w:name w:val="RTF_Num 31 8"/>
    <w:rsid w:val="00343995"/>
    <w:rPr>
      <w:rFonts w:ascii="Times New Roman" w:hAnsi="Times New Roman" w:cs="Times New Roman" w:hint="default"/>
    </w:rPr>
  </w:style>
  <w:style w:type="character" w:customStyle="1" w:styleId="RTFNum319">
    <w:name w:val="RTF_Num 31 9"/>
    <w:rsid w:val="00343995"/>
    <w:rPr>
      <w:rFonts w:ascii="Times New Roman" w:hAnsi="Times New Roman" w:cs="Times New Roman" w:hint="default"/>
    </w:rPr>
  </w:style>
  <w:style w:type="character" w:customStyle="1" w:styleId="RTFNum321">
    <w:name w:val="RTF_Num 32 1"/>
    <w:rsid w:val="00343995"/>
    <w:rPr>
      <w:rFonts w:ascii="Symbol" w:hAnsi="Symbol" w:cs="Symbol" w:hint="default"/>
    </w:rPr>
  </w:style>
  <w:style w:type="character" w:customStyle="1" w:styleId="RTFNum322">
    <w:name w:val="RTF_Num 32 2"/>
    <w:rsid w:val="00343995"/>
    <w:rPr>
      <w:rFonts w:ascii="Courier New" w:hAnsi="Courier New" w:cs="Courier New" w:hint="default"/>
    </w:rPr>
  </w:style>
  <w:style w:type="character" w:customStyle="1" w:styleId="RTFNum323">
    <w:name w:val="RTF_Num 32 3"/>
    <w:rsid w:val="00343995"/>
    <w:rPr>
      <w:rFonts w:ascii="Wingdings" w:hAnsi="Wingdings" w:cs="Wingdings" w:hint="default"/>
    </w:rPr>
  </w:style>
  <w:style w:type="character" w:customStyle="1" w:styleId="RTFNum324">
    <w:name w:val="RTF_Num 32 4"/>
    <w:rsid w:val="00343995"/>
    <w:rPr>
      <w:rFonts w:ascii="Symbol" w:hAnsi="Symbol" w:cs="Symbol" w:hint="default"/>
    </w:rPr>
  </w:style>
  <w:style w:type="character" w:customStyle="1" w:styleId="RTFNum325">
    <w:name w:val="RTF_Num 32 5"/>
    <w:rsid w:val="00343995"/>
    <w:rPr>
      <w:rFonts w:ascii="Courier New" w:hAnsi="Courier New" w:cs="Courier New" w:hint="default"/>
    </w:rPr>
  </w:style>
  <w:style w:type="character" w:customStyle="1" w:styleId="RTFNum326">
    <w:name w:val="RTF_Num 32 6"/>
    <w:rsid w:val="00343995"/>
    <w:rPr>
      <w:rFonts w:ascii="Wingdings" w:hAnsi="Wingdings" w:cs="Wingdings" w:hint="default"/>
    </w:rPr>
  </w:style>
  <w:style w:type="character" w:customStyle="1" w:styleId="RTFNum327">
    <w:name w:val="RTF_Num 32 7"/>
    <w:rsid w:val="00343995"/>
    <w:rPr>
      <w:rFonts w:ascii="Symbol" w:hAnsi="Symbol" w:cs="Symbol" w:hint="default"/>
    </w:rPr>
  </w:style>
  <w:style w:type="character" w:customStyle="1" w:styleId="RTFNum328">
    <w:name w:val="RTF_Num 32 8"/>
    <w:rsid w:val="00343995"/>
    <w:rPr>
      <w:rFonts w:ascii="Courier New" w:hAnsi="Courier New" w:cs="Courier New" w:hint="default"/>
    </w:rPr>
  </w:style>
  <w:style w:type="character" w:customStyle="1" w:styleId="RTFNum329">
    <w:name w:val="RTF_Num 32 9"/>
    <w:rsid w:val="00343995"/>
    <w:rPr>
      <w:rFonts w:ascii="Wingdings" w:hAnsi="Wingdings" w:cs="Wingdings" w:hint="default"/>
    </w:rPr>
  </w:style>
  <w:style w:type="character" w:customStyle="1" w:styleId="RTFNum331">
    <w:name w:val="RTF_Num 33 1"/>
    <w:rsid w:val="00343995"/>
    <w:rPr>
      <w:rFonts w:ascii="Symbol" w:hAnsi="Symbol" w:cs="Symbol" w:hint="default"/>
    </w:rPr>
  </w:style>
  <w:style w:type="character" w:customStyle="1" w:styleId="RTFNum332">
    <w:name w:val="RTF_Num 33 2"/>
    <w:rsid w:val="00343995"/>
    <w:rPr>
      <w:rFonts w:ascii="Courier New" w:hAnsi="Courier New" w:cs="Courier New" w:hint="default"/>
    </w:rPr>
  </w:style>
  <w:style w:type="character" w:customStyle="1" w:styleId="RTFNum333">
    <w:name w:val="RTF_Num 33 3"/>
    <w:rsid w:val="00343995"/>
    <w:rPr>
      <w:rFonts w:ascii="Wingdings" w:hAnsi="Wingdings" w:cs="Wingdings" w:hint="default"/>
    </w:rPr>
  </w:style>
  <w:style w:type="character" w:customStyle="1" w:styleId="RTFNum334">
    <w:name w:val="RTF_Num 33 4"/>
    <w:rsid w:val="00343995"/>
    <w:rPr>
      <w:rFonts w:ascii="Symbol" w:hAnsi="Symbol" w:cs="Symbol" w:hint="default"/>
    </w:rPr>
  </w:style>
  <w:style w:type="character" w:customStyle="1" w:styleId="RTFNum335">
    <w:name w:val="RTF_Num 33 5"/>
    <w:rsid w:val="00343995"/>
    <w:rPr>
      <w:rFonts w:ascii="Courier New" w:hAnsi="Courier New" w:cs="Courier New" w:hint="default"/>
    </w:rPr>
  </w:style>
  <w:style w:type="character" w:customStyle="1" w:styleId="RTFNum336">
    <w:name w:val="RTF_Num 33 6"/>
    <w:rsid w:val="00343995"/>
    <w:rPr>
      <w:rFonts w:ascii="Wingdings" w:hAnsi="Wingdings" w:cs="Wingdings" w:hint="default"/>
    </w:rPr>
  </w:style>
  <w:style w:type="character" w:customStyle="1" w:styleId="RTFNum337">
    <w:name w:val="RTF_Num 33 7"/>
    <w:rsid w:val="00343995"/>
    <w:rPr>
      <w:rFonts w:ascii="Symbol" w:hAnsi="Symbol" w:cs="Symbol" w:hint="default"/>
    </w:rPr>
  </w:style>
  <w:style w:type="character" w:customStyle="1" w:styleId="RTFNum338">
    <w:name w:val="RTF_Num 33 8"/>
    <w:rsid w:val="00343995"/>
    <w:rPr>
      <w:rFonts w:ascii="Courier New" w:hAnsi="Courier New" w:cs="Courier New" w:hint="default"/>
    </w:rPr>
  </w:style>
  <w:style w:type="character" w:customStyle="1" w:styleId="RTFNum339">
    <w:name w:val="RTF_Num 33 9"/>
    <w:rsid w:val="00343995"/>
    <w:rPr>
      <w:rFonts w:ascii="Wingdings" w:hAnsi="Wingdings" w:cs="Wingdings" w:hint="default"/>
    </w:rPr>
  </w:style>
  <w:style w:type="character" w:customStyle="1" w:styleId="RTFNum341">
    <w:name w:val="RTF_Num 34 1"/>
    <w:rsid w:val="00343995"/>
    <w:rPr>
      <w:rFonts w:ascii="Symbol" w:hAnsi="Symbol" w:cs="Symbol" w:hint="default"/>
    </w:rPr>
  </w:style>
  <w:style w:type="character" w:customStyle="1" w:styleId="RTFNum342">
    <w:name w:val="RTF_Num 34 2"/>
    <w:rsid w:val="00343995"/>
    <w:rPr>
      <w:rFonts w:ascii="Courier New" w:hAnsi="Courier New" w:cs="Courier New" w:hint="default"/>
    </w:rPr>
  </w:style>
  <w:style w:type="character" w:customStyle="1" w:styleId="RTFNum343">
    <w:name w:val="RTF_Num 34 3"/>
    <w:rsid w:val="00343995"/>
    <w:rPr>
      <w:rFonts w:ascii="Wingdings" w:hAnsi="Wingdings" w:cs="Wingdings" w:hint="default"/>
    </w:rPr>
  </w:style>
  <w:style w:type="character" w:customStyle="1" w:styleId="RTFNum344">
    <w:name w:val="RTF_Num 34 4"/>
    <w:rsid w:val="00343995"/>
    <w:rPr>
      <w:rFonts w:ascii="Symbol" w:hAnsi="Symbol" w:cs="Symbol" w:hint="default"/>
    </w:rPr>
  </w:style>
  <w:style w:type="character" w:customStyle="1" w:styleId="RTFNum345">
    <w:name w:val="RTF_Num 34 5"/>
    <w:rsid w:val="00343995"/>
    <w:rPr>
      <w:rFonts w:ascii="Courier New" w:hAnsi="Courier New" w:cs="Courier New" w:hint="default"/>
    </w:rPr>
  </w:style>
  <w:style w:type="character" w:customStyle="1" w:styleId="RTFNum346">
    <w:name w:val="RTF_Num 34 6"/>
    <w:rsid w:val="00343995"/>
    <w:rPr>
      <w:rFonts w:ascii="Wingdings" w:hAnsi="Wingdings" w:cs="Wingdings" w:hint="default"/>
    </w:rPr>
  </w:style>
  <w:style w:type="character" w:customStyle="1" w:styleId="RTFNum347">
    <w:name w:val="RTF_Num 34 7"/>
    <w:rsid w:val="00343995"/>
    <w:rPr>
      <w:rFonts w:ascii="Symbol" w:hAnsi="Symbol" w:cs="Symbol" w:hint="default"/>
    </w:rPr>
  </w:style>
  <w:style w:type="character" w:customStyle="1" w:styleId="RTFNum348">
    <w:name w:val="RTF_Num 34 8"/>
    <w:rsid w:val="00343995"/>
    <w:rPr>
      <w:rFonts w:ascii="Courier New" w:hAnsi="Courier New" w:cs="Courier New" w:hint="default"/>
    </w:rPr>
  </w:style>
  <w:style w:type="character" w:customStyle="1" w:styleId="RTFNum349">
    <w:name w:val="RTF_Num 34 9"/>
    <w:rsid w:val="00343995"/>
    <w:rPr>
      <w:rFonts w:ascii="Wingdings" w:hAnsi="Wingdings" w:cs="Wingdings" w:hint="default"/>
    </w:rPr>
  </w:style>
  <w:style w:type="character" w:customStyle="1" w:styleId="RTFNum351">
    <w:name w:val="RTF_Num 35 1"/>
    <w:rsid w:val="00343995"/>
    <w:rPr>
      <w:rFonts w:ascii="Symbol" w:hAnsi="Symbol" w:cs="Symbol" w:hint="default"/>
    </w:rPr>
  </w:style>
  <w:style w:type="character" w:customStyle="1" w:styleId="RTFNum352">
    <w:name w:val="RTF_Num 35 2"/>
    <w:rsid w:val="00343995"/>
    <w:rPr>
      <w:rFonts w:ascii="Courier New" w:hAnsi="Courier New" w:cs="Courier New" w:hint="default"/>
    </w:rPr>
  </w:style>
  <w:style w:type="character" w:customStyle="1" w:styleId="RTFNum353">
    <w:name w:val="RTF_Num 35 3"/>
    <w:rsid w:val="00343995"/>
    <w:rPr>
      <w:rFonts w:ascii="Wingdings" w:hAnsi="Wingdings" w:cs="Wingdings" w:hint="default"/>
    </w:rPr>
  </w:style>
  <w:style w:type="character" w:customStyle="1" w:styleId="RTFNum354">
    <w:name w:val="RTF_Num 35 4"/>
    <w:rsid w:val="00343995"/>
    <w:rPr>
      <w:rFonts w:ascii="Symbol" w:hAnsi="Symbol" w:cs="Symbol" w:hint="default"/>
    </w:rPr>
  </w:style>
  <w:style w:type="character" w:customStyle="1" w:styleId="RTFNum355">
    <w:name w:val="RTF_Num 35 5"/>
    <w:rsid w:val="00343995"/>
    <w:rPr>
      <w:rFonts w:ascii="Courier New" w:hAnsi="Courier New" w:cs="Courier New" w:hint="default"/>
    </w:rPr>
  </w:style>
  <w:style w:type="character" w:customStyle="1" w:styleId="RTFNum356">
    <w:name w:val="RTF_Num 35 6"/>
    <w:rsid w:val="00343995"/>
    <w:rPr>
      <w:rFonts w:ascii="Wingdings" w:hAnsi="Wingdings" w:cs="Wingdings" w:hint="default"/>
    </w:rPr>
  </w:style>
  <w:style w:type="character" w:customStyle="1" w:styleId="RTFNum357">
    <w:name w:val="RTF_Num 35 7"/>
    <w:rsid w:val="00343995"/>
    <w:rPr>
      <w:rFonts w:ascii="Symbol" w:hAnsi="Symbol" w:cs="Symbol" w:hint="default"/>
    </w:rPr>
  </w:style>
  <w:style w:type="character" w:customStyle="1" w:styleId="RTFNum358">
    <w:name w:val="RTF_Num 35 8"/>
    <w:rsid w:val="00343995"/>
    <w:rPr>
      <w:rFonts w:ascii="Courier New" w:hAnsi="Courier New" w:cs="Courier New" w:hint="default"/>
    </w:rPr>
  </w:style>
  <w:style w:type="character" w:customStyle="1" w:styleId="RTFNum359">
    <w:name w:val="RTF_Num 35 9"/>
    <w:rsid w:val="00343995"/>
    <w:rPr>
      <w:rFonts w:ascii="Wingdings" w:hAnsi="Wingdings" w:cs="Wingdings" w:hint="default"/>
    </w:rPr>
  </w:style>
  <w:style w:type="character" w:customStyle="1" w:styleId="WW-RTFNum31">
    <w:name w:val="WW-RTF_Num 3 1"/>
    <w:rsid w:val="00343995"/>
    <w:rPr>
      <w:rFonts w:ascii="Wingdings 2" w:hAnsi="Wingdings 2" w:cs="Wingdings 2" w:hint="default"/>
    </w:rPr>
  </w:style>
  <w:style w:type="character" w:customStyle="1" w:styleId="WW-RTFNum311">
    <w:name w:val="WW-RTF_Num 3 11"/>
    <w:rsid w:val="00343995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343995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343995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343995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343995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343995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343995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343995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343995"/>
    <w:rPr>
      <w:rFonts w:ascii="Times New Roman" w:hAnsi="Times New Roman" w:cs="Times New Roman" w:hint="default"/>
    </w:rPr>
  </w:style>
  <w:style w:type="character" w:customStyle="1" w:styleId="RTFNum361">
    <w:name w:val="RTF_Num 36 1"/>
    <w:rsid w:val="00343995"/>
    <w:rPr>
      <w:rFonts w:ascii="Times New Roman" w:hAnsi="Times New Roman" w:cs="Times New Roman" w:hint="default"/>
    </w:rPr>
  </w:style>
  <w:style w:type="character" w:customStyle="1" w:styleId="RTFNum362">
    <w:name w:val="RTF_Num 36 2"/>
    <w:rsid w:val="00343995"/>
    <w:rPr>
      <w:rFonts w:ascii="Times New Roman" w:hAnsi="Times New Roman" w:cs="Times New Roman" w:hint="default"/>
    </w:rPr>
  </w:style>
  <w:style w:type="character" w:customStyle="1" w:styleId="RTFNum363">
    <w:name w:val="RTF_Num 36 3"/>
    <w:rsid w:val="00343995"/>
    <w:rPr>
      <w:rFonts w:ascii="Times New Roman" w:hAnsi="Times New Roman" w:cs="Times New Roman" w:hint="default"/>
    </w:rPr>
  </w:style>
  <w:style w:type="character" w:customStyle="1" w:styleId="RTFNum364">
    <w:name w:val="RTF_Num 36 4"/>
    <w:rsid w:val="00343995"/>
    <w:rPr>
      <w:rFonts w:ascii="Times New Roman" w:hAnsi="Times New Roman" w:cs="Times New Roman" w:hint="default"/>
    </w:rPr>
  </w:style>
  <w:style w:type="character" w:customStyle="1" w:styleId="RTFNum365">
    <w:name w:val="RTF_Num 36 5"/>
    <w:rsid w:val="00343995"/>
    <w:rPr>
      <w:rFonts w:ascii="Times New Roman" w:hAnsi="Times New Roman" w:cs="Times New Roman" w:hint="default"/>
    </w:rPr>
  </w:style>
  <w:style w:type="character" w:customStyle="1" w:styleId="RTFNum366">
    <w:name w:val="RTF_Num 36 6"/>
    <w:rsid w:val="00343995"/>
    <w:rPr>
      <w:rFonts w:ascii="Times New Roman" w:hAnsi="Times New Roman" w:cs="Times New Roman" w:hint="default"/>
    </w:rPr>
  </w:style>
  <w:style w:type="character" w:customStyle="1" w:styleId="RTFNum367">
    <w:name w:val="RTF_Num 36 7"/>
    <w:rsid w:val="00343995"/>
    <w:rPr>
      <w:rFonts w:ascii="Times New Roman" w:hAnsi="Times New Roman" w:cs="Times New Roman" w:hint="default"/>
    </w:rPr>
  </w:style>
  <w:style w:type="character" w:customStyle="1" w:styleId="RTFNum368">
    <w:name w:val="RTF_Num 36 8"/>
    <w:rsid w:val="00343995"/>
    <w:rPr>
      <w:rFonts w:ascii="Times New Roman" w:hAnsi="Times New Roman" w:cs="Times New Roman" w:hint="default"/>
    </w:rPr>
  </w:style>
  <w:style w:type="character" w:customStyle="1" w:styleId="RTFNum369">
    <w:name w:val="RTF_Num 36 9"/>
    <w:rsid w:val="00343995"/>
    <w:rPr>
      <w:rFonts w:ascii="Times New Roman" w:hAnsi="Times New Roman" w:cs="Times New Roman" w:hint="default"/>
    </w:rPr>
  </w:style>
  <w:style w:type="character" w:customStyle="1" w:styleId="RTFNum371">
    <w:name w:val="RTF_Num 37 1"/>
    <w:rsid w:val="00343995"/>
    <w:rPr>
      <w:rFonts w:ascii="Times New Roman" w:hAnsi="Times New Roman" w:cs="Times New Roman" w:hint="default"/>
    </w:rPr>
  </w:style>
  <w:style w:type="character" w:customStyle="1" w:styleId="RTFNum372">
    <w:name w:val="RTF_Num 37 2"/>
    <w:rsid w:val="00343995"/>
    <w:rPr>
      <w:rFonts w:ascii="Times New Roman" w:hAnsi="Times New Roman" w:cs="Times New Roman" w:hint="default"/>
    </w:rPr>
  </w:style>
  <w:style w:type="character" w:customStyle="1" w:styleId="RTFNum373">
    <w:name w:val="RTF_Num 37 3"/>
    <w:rsid w:val="00343995"/>
    <w:rPr>
      <w:rFonts w:ascii="Times New Roman" w:hAnsi="Times New Roman" w:cs="Times New Roman" w:hint="default"/>
    </w:rPr>
  </w:style>
  <w:style w:type="character" w:customStyle="1" w:styleId="RTFNum374">
    <w:name w:val="RTF_Num 37 4"/>
    <w:rsid w:val="00343995"/>
    <w:rPr>
      <w:rFonts w:ascii="Times New Roman" w:hAnsi="Times New Roman" w:cs="Times New Roman" w:hint="default"/>
    </w:rPr>
  </w:style>
  <w:style w:type="character" w:customStyle="1" w:styleId="RTFNum375">
    <w:name w:val="RTF_Num 37 5"/>
    <w:rsid w:val="00343995"/>
    <w:rPr>
      <w:rFonts w:ascii="Times New Roman" w:hAnsi="Times New Roman" w:cs="Times New Roman" w:hint="default"/>
    </w:rPr>
  </w:style>
  <w:style w:type="character" w:customStyle="1" w:styleId="RTFNum376">
    <w:name w:val="RTF_Num 37 6"/>
    <w:rsid w:val="00343995"/>
    <w:rPr>
      <w:rFonts w:ascii="Times New Roman" w:hAnsi="Times New Roman" w:cs="Times New Roman" w:hint="default"/>
    </w:rPr>
  </w:style>
  <w:style w:type="character" w:customStyle="1" w:styleId="RTFNum377">
    <w:name w:val="RTF_Num 37 7"/>
    <w:rsid w:val="00343995"/>
    <w:rPr>
      <w:rFonts w:ascii="Times New Roman" w:hAnsi="Times New Roman" w:cs="Times New Roman" w:hint="default"/>
    </w:rPr>
  </w:style>
  <w:style w:type="character" w:customStyle="1" w:styleId="RTFNum378">
    <w:name w:val="RTF_Num 37 8"/>
    <w:rsid w:val="00343995"/>
    <w:rPr>
      <w:rFonts w:ascii="Times New Roman" w:hAnsi="Times New Roman" w:cs="Times New Roman" w:hint="default"/>
    </w:rPr>
  </w:style>
  <w:style w:type="character" w:customStyle="1" w:styleId="RTFNum379">
    <w:name w:val="RTF_Num 37 9"/>
    <w:rsid w:val="00343995"/>
    <w:rPr>
      <w:rFonts w:ascii="Times New Roman" w:hAnsi="Times New Roman" w:cs="Times New Roman" w:hint="default"/>
    </w:rPr>
  </w:style>
  <w:style w:type="character" w:customStyle="1" w:styleId="RTFNum381">
    <w:name w:val="RTF_Num 38 1"/>
    <w:rsid w:val="00343995"/>
    <w:rPr>
      <w:rFonts w:ascii="Symbol" w:hAnsi="Symbol" w:cs="Symbol" w:hint="default"/>
    </w:rPr>
  </w:style>
  <w:style w:type="character" w:customStyle="1" w:styleId="RTFNum382">
    <w:name w:val="RTF_Num 38 2"/>
    <w:rsid w:val="00343995"/>
    <w:rPr>
      <w:rFonts w:ascii="Courier New" w:hAnsi="Courier New" w:cs="Courier New" w:hint="default"/>
    </w:rPr>
  </w:style>
  <w:style w:type="character" w:customStyle="1" w:styleId="RTFNum383">
    <w:name w:val="RTF_Num 38 3"/>
    <w:rsid w:val="00343995"/>
    <w:rPr>
      <w:rFonts w:ascii="Wingdings" w:hAnsi="Wingdings" w:cs="Wingdings" w:hint="default"/>
    </w:rPr>
  </w:style>
  <w:style w:type="character" w:customStyle="1" w:styleId="RTFNum384">
    <w:name w:val="RTF_Num 38 4"/>
    <w:rsid w:val="00343995"/>
    <w:rPr>
      <w:rFonts w:ascii="Symbol" w:hAnsi="Symbol" w:cs="Symbol" w:hint="default"/>
    </w:rPr>
  </w:style>
  <w:style w:type="character" w:customStyle="1" w:styleId="RTFNum385">
    <w:name w:val="RTF_Num 38 5"/>
    <w:rsid w:val="00343995"/>
    <w:rPr>
      <w:rFonts w:ascii="Courier New" w:hAnsi="Courier New" w:cs="Courier New" w:hint="default"/>
    </w:rPr>
  </w:style>
  <w:style w:type="character" w:customStyle="1" w:styleId="RTFNum386">
    <w:name w:val="RTF_Num 38 6"/>
    <w:rsid w:val="00343995"/>
    <w:rPr>
      <w:rFonts w:ascii="Wingdings" w:hAnsi="Wingdings" w:cs="Wingdings" w:hint="default"/>
    </w:rPr>
  </w:style>
  <w:style w:type="character" w:customStyle="1" w:styleId="RTFNum387">
    <w:name w:val="RTF_Num 38 7"/>
    <w:rsid w:val="00343995"/>
    <w:rPr>
      <w:rFonts w:ascii="Symbol" w:hAnsi="Symbol" w:cs="Symbol" w:hint="default"/>
    </w:rPr>
  </w:style>
  <w:style w:type="character" w:customStyle="1" w:styleId="RTFNum388">
    <w:name w:val="RTF_Num 38 8"/>
    <w:rsid w:val="00343995"/>
    <w:rPr>
      <w:rFonts w:ascii="Courier New" w:hAnsi="Courier New" w:cs="Courier New" w:hint="default"/>
    </w:rPr>
  </w:style>
  <w:style w:type="character" w:customStyle="1" w:styleId="RTFNum389">
    <w:name w:val="RTF_Num 38 9"/>
    <w:rsid w:val="00343995"/>
    <w:rPr>
      <w:rFonts w:ascii="Wingdings" w:hAnsi="Wingdings" w:cs="Wingdings" w:hint="default"/>
    </w:rPr>
  </w:style>
  <w:style w:type="character" w:customStyle="1" w:styleId="RTFNum391">
    <w:name w:val="RTF_Num 39 1"/>
    <w:rsid w:val="00343995"/>
  </w:style>
  <w:style w:type="character" w:customStyle="1" w:styleId="RTFNum392">
    <w:name w:val="RTF_Num 39 2"/>
    <w:rsid w:val="00343995"/>
  </w:style>
  <w:style w:type="character" w:customStyle="1" w:styleId="RTFNum393">
    <w:name w:val="RTF_Num 39 3"/>
    <w:rsid w:val="00343995"/>
  </w:style>
  <w:style w:type="character" w:customStyle="1" w:styleId="RTFNum394">
    <w:name w:val="RTF_Num 39 4"/>
    <w:rsid w:val="00343995"/>
  </w:style>
  <w:style w:type="character" w:customStyle="1" w:styleId="RTFNum395">
    <w:name w:val="RTF_Num 39 5"/>
    <w:rsid w:val="00343995"/>
  </w:style>
  <w:style w:type="character" w:customStyle="1" w:styleId="RTFNum396">
    <w:name w:val="RTF_Num 39 6"/>
    <w:rsid w:val="00343995"/>
  </w:style>
  <w:style w:type="character" w:customStyle="1" w:styleId="RTFNum397">
    <w:name w:val="RTF_Num 39 7"/>
    <w:rsid w:val="00343995"/>
  </w:style>
  <w:style w:type="character" w:customStyle="1" w:styleId="RTFNum398">
    <w:name w:val="RTF_Num 39 8"/>
    <w:rsid w:val="00343995"/>
  </w:style>
  <w:style w:type="character" w:customStyle="1" w:styleId="RTFNum399">
    <w:name w:val="RTF_Num 39 9"/>
    <w:rsid w:val="00343995"/>
  </w:style>
  <w:style w:type="character" w:customStyle="1" w:styleId="RTFNum401">
    <w:name w:val="RTF_Num 40 1"/>
    <w:rsid w:val="00343995"/>
  </w:style>
  <w:style w:type="character" w:customStyle="1" w:styleId="RTFNum402">
    <w:name w:val="RTF_Num 40 2"/>
    <w:rsid w:val="00343995"/>
  </w:style>
  <w:style w:type="character" w:customStyle="1" w:styleId="RTFNum403">
    <w:name w:val="RTF_Num 40 3"/>
    <w:rsid w:val="00343995"/>
  </w:style>
  <w:style w:type="character" w:customStyle="1" w:styleId="RTFNum404">
    <w:name w:val="RTF_Num 40 4"/>
    <w:rsid w:val="00343995"/>
  </w:style>
  <w:style w:type="character" w:customStyle="1" w:styleId="RTFNum405">
    <w:name w:val="RTF_Num 40 5"/>
    <w:rsid w:val="00343995"/>
  </w:style>
  <w:style w:type="character" w:customStyle="1" w:styleId="RTFNum406">
    <w:name w:val="RTF_Num 40 6"/>
    <w:rsid w:val="00343995"/>
  </w:style>
  <w:style w:type="character" w:customStyle="1" w:styleId="RTFNum407">
    <w:name w:val="RTF_Num 40 7"/>
    <w:rsid w:val="00343995"/>
  </w:style>
  <w:style w:type="character" w:customStyle="1" w:styleId="RTFNum408">
    <w:name w:val="RTF_Num 40 8"/>
    <w:rsid w:val="00343995"/>
  </w:style>
  <w:style w:type="character" w:customStyle="1" w:styleId="RTFNum409">
    <w:name w:val="RTF_Num 40 9"/>
    <w:rsid w:val="00343995"/>
  </w:style>
  <w:style w:type="character" w:customStyle="1" w:styleId="RTFNum411">
    <w:name w:val="RTF_Num 41 1"/>
    <w:rsid w:val="00343995"/>
    <w:rPr>
      <w:rFonts w:ascii="Times New Roman" w:hAnsi="Times New Roman" w:cs="Times New Roman" w:hint="default"/>
    </w:rPr>
  </w:style>
  <w:style w:type="character" w:customStyle="1" w:styleId="RTFNum412">
    <w:name w:val="RTF_Num 41 2"/>
    <w:rsid w:val="00343995"/>
    <w:rPr>
      <w:rFonts w:ascii="Times New Roman" w:hAnsi="Times New Roman" w:cs="Times New Roman" w:hint="default"/>
    </w:rPr>
  </w:style>
  <w:style w:type="character" w:customStyle="1" w:styleId="RTFNum413">
    <w:name w:val="RTF_Num 41 3"/>
    <w:rsid w:val="00343995"/>
    <w:rPr>
      <w:rFonts w:ascii="Times New Roman" w:hAnsi="Times New Roman" w:cs="Times New Roman" w:hint="default"/>
    </w:rPr>
  </w:style>
  <w:style w:type="character" w:customStyle="1" w:styleId="RTFNum414">
    <w:name w:val="RTF_Num 41 4"/>
    <w:rsid w:val="00343995"/>
    <w:rPr>
      <w:rFonts w:ascii="Times New Roman" w:hAnsi="Times New Roman" w:cs="Times New Roman" w:hint="default"/>
    </w:rPr>
  </w:style>
  <w:style w:type="character" w:customStyle="1" w:styleId="RTFNum415">
    <w:name w:val="RTF_Num 41 5"/>
    <w:rsid w:val="00343995"/>
    <w:rPr>
      <w:rFonts w:ascii="Times New Roman" w:hAnsi="Times New Roman" w:cs="Times New Roman" w:hint="default"/>
    </w:rPr>
  </w:style>
  <w:style w:type="character" w:customStyle="1" w:styleId="RTFNum416">
    <w:name w:val="RTF_Num 41 6"/>
    <w:rsid w:val="00343995"/>
    <w:rPr>
      <w:rFonts w:ascii="Times New Roman" w:hAnsi="Times New Roman" w:cs="Times New Roman" w:hint="default"/>
    </w:rPr>
  </w:style>
  <w:style w:type="character" w:customStyle="1" w:styleId="RTFNum417">
    <w:name w:val="RTF_Num 41 7"/>
    <w:rsid w:val="00343995"/>
    <w:rPr>
      <w:rFonts w:ascii="Times New Roman" w:hAnsi="Times New Roman" w:cs="Times New Roman" w:hint="default"/>
    </w:rPr>
  </w:style>
  <w:style w:type="character" w:customStyle="1" w:styleId="RTFNum418">
    <w:name w:val="RTF_Num 41 8"/>
    <w:rsid w:val="00343995"/>
    <w:rPr>
      <w:rFonts w:ascii="Times New Roman" w:hAnsi="Times New Roman" w:cs="Times New Roman" w:hint="default"/>
    </w:rPr>
  </w:style>
  <w:style w:type="character" w:customStyle="1" w:styleId="RTFNum419">
    <w:name w:val="RTF_Num 41 9"/>
    <w:rsid w:val="00343995"/>
    <w:rPr>
      <w:rFonts w:ascii="Times New Roman" w:hAnsi="Times New Roman" w:cs="Times New Roman" w:hint="default"/>
    </w:rPr>
  </w:style>
  <w:style w:type="character" w:customStyle="1" w:styleId="RTFNum421">
    <w:name w:val="RTF_Num 42 1"/>
    <w:rsid w:val="00343995"/>
    <w:rPr>
      <w:rFonts w:ascii="Times New Roman" w:hAnsi="Times New Roman" w:cs="Times New Roman" w:hint="default"/>
    </w:rPr>
  </w:style>
  <w:style w:type="character" w:customStyle="1" w:styleId="RTFNum422">
    <w:name w:val="RTF_Num 42 2"/>
    <w:rsid w:val="00343995"/>
    <w:rPr>
      <w:rFonts w:ascii="Times New Roman" w:hAnsi="Times New Roman" w:cs="Times New Roman" w:hint="default"/>
    </w:rPr>
  </w:style>
  <w:style w:type="character" w:customStyle="1" w:styleId="RTFNum423">
    <w:name w:val="RTF_Num 42 3"/>
    <w:rsid w:val="00343995"/>
    <w:rPr>
      <w:rFonts w:ascii="Times New Roman" w:hAnsi="Times New Roman" w:cs="Times New Roman" w:hint="default"/>
    </w:rPr>
  </w:style>
  <w:style w:type="character" w:customStyle="1" w:styleId="RTFNum424">
    <w:name w:val="RTF_Num 42 4"/>
    <w:rsid w:val="00343995"/>
    <w:rPr>
      <w:rFonts w:ascii="Times New Roman" w:hAnsi="Times New Roman" w:cs="Times New Roman" w:hint="default"/>
    </w:rPr>
  </w:style>
  <w:style w:type="character" w:customStyle="1" w:styleId="RTFNum425">
    <w:name w:val="RTF_Num 42 5"/>
    <w:rsid w:val="00343995"/>
    <w:rPr>
      <w:rFonts w:ascii="Times New Roman" w:hAnsi="Times New Roman" w:cs="Times New Roman" w:hint="default"/>
    </w:rPr>
  </w:style>
  <w:style w:type="character" w:customStyle="1" w:styleId="RTFNum426">
    <w:name w:val="RTF_Num 42 6"/>
    <w:rsid w:val="00343995"/>
    <w:rPr>
      <w:rFonts w:ascii="Times New Roman" w:hAnsi="Times New Roman" w:cs="Times New Roman" w:hint="default"/>
    </w:rPr>
  </w:style>
  <w:style w:type="character" w:customStyle="1" w:styleId="RTFNum427">
    <w:name w:val="RTF_Num 42 7"/>
    <w:rsid w:val="00343995"/>
    <w:rPr>
      <w:rFonts w:ascii="Times New Roman" w:hAnsi="Times New Roman" w:cs="Times New Roman" w:hint="default"/>
    </w:rPr>
  </w:style>
  <w:style w:type="character" w:customStyle="1" w:styleId="RTFNum428">
    <w:name w:val="RTF_Num 42 8"/>
    <w:rsid w:val="00343995"/>
    <w:rPr>
      <w:rFonts w:ascii="Times New Roman" w:hAnsi="Times New Roman" w:cs="Times New Roman" w:hint="default"/>
    </w:rPr>
  </w:style>
  <w:style w:type="character" w:customStyle="1" w:styleId="RTFNum429">
    <w:name w:val="RTF_Num 42 9"/>
    <w:rsid w:val="00343995"/>
    <w:rPr>
      <w:rFonts w:ascii="Times New Roman" w:hAnsi="Times New Roman" w:cs="Times New Roman" w:hint="default"/>
    </w:rPr>
  </w:style>
  <w:style w:type="character" w:customStyle="1" w:styleId="RTFNum431">
    <w:name w:val="RTF_Num 43 1"/>
    <w:rsid w:val="00343995"/>
    <w:rPr>
      <w:rFonts w:ascii="Symbol" w:hAnsi="Symbol" w:cs="Symbol" w:hint="default"/>
    </w:rPr>
  </w:style>
  <w:style w:type="character" w:customStyle="1" w:styleId="RTFNum432">
    <w:name w:val="RTF_Num 43 2"/>
    <w:rsid w:val="00343995"/>
    <w:rPr>
      <w:rFonts w:ascii="Courier New" w:hAnsi="Courier New" w:cs="Courier New" w:hint="default"/>
    </w:rPr>
  </w:style>
  <w:style w:type="character" w:customStyle="1" w:styleId="RTFNum433">
    <w:name w:val="RTF_Num 43 3"/>
    <w:rsid w:val="00343995"/>
    <w:rPr>
      <w:rFonts w:ascii="Wingdings" w:hAnsi="Wingdings" w:cs="Wingdings" w:hint="default"/>
    </w:rPr>
  </w:style>
  <w:style w:type="character" w:customStyle="1" w:styleId="RTFNum434">
    <w:name w:val="RTF_Num 43 4"/>
    <w:rsid w:val="00343995"/>
    <w:rPr>
      <w:rFonts w:ascii="Symbol" w:hAnsi="Symbol" w:cs="Symbol" w:hint="default"/>
    </w:rPr>
  </w:style>
  <w:style w:type="character" w:customStyle="1" w:styleId="RTFNum435">
    <w:name w:val="RTF_Num 43 5"/>
    <w:rsid w:val="00343995"/>
    <w:rPr>
      <w:rFonts w:ascii="Courier New" w:hAnsi="Courier New" w:cs="Courier New" w:hint="default"/>
    </w:rPr>
  </w:style>
  <w:style w:type="character" w:customStyle="1" w:styleId="RTFNum436">
    <w:name w:val="RTF_Num 43 6"/>
    <w:rsid w:val="00343995"/>
    <w:rPr>
      <w:rFonts w:ascii="Wingdings" w:hAnsi="Wingdings" w:cs="Wingdings" w:hint="default"/>
    </w:rPr>
  </w:style>
  <w:style w:type="character" w:customStyle="1" w:styleId="RTFNum437">
    <w:name w:val="RTF_Num 43 7"/>
    <w:rsid w:val="00343995"/>
    <w:rPr>
      <w:rFonts w:ascii="Symbol" w:hAnsi="Symbol" w:cs="Symbol" w:hint="default"/>
    </w:rPr>
  </w:style>
  <w:style w:type="character" w:customStyle="1" w:styleId="RTFNum438">
    <w:name w:val="RTF_Num 43 8"/>
    <w:rsid w:val="00343995"/>
    <w:rPr>
      <w:rFonts w:ascii="Courier New" w:hAnsi="Courier New" w:cs="Courier New" w:hint="default"/>
    </w:rPr>
  </w:style>
  <w:style w:type="character" w:customStyle="1" w:styleId="RTFNum439">
    <w:name w:val="RTF_Num 43 9"/>
    <w:rsid w:val="00343995"/>
    <w:rPr>
      <w:rFonts w:ascii="Wingdings" w:hAnsi="Wingdings" w:cs="Wingdings" w:hint="default"/>
    </w:rPr>
  </w:style>
  <w:style w:type="character" w:customStyle="1" w:styleId="RTFNum441">
    <w:name w:val="RTF_Num 44 1"/>
    <w:rsid w:val="00343995"/>
  </w:style>
  <w:style w:type="character" w:customStyle="1" w:styleId="RTFNum442">
    <w:name w:val="RTF_Num 44 2"/>
    <w:rsid w:val="00343995"/>
  </w:style>
  <w:style w:type="character" w:customStyle="1" w:styleId="RTFNum443">
    <w:name w:val="RTF_Num 44 3"/>
    <w:rsid w:val="00343995"/>
  </w:style>
  <w:style w:type="character" w:customStyle="1" w:styleId="RTFNum444">
    <w:name w:val="RTF_Num 44 4"/>
    <w:rsid w:val="00343995"/>
  </w:style>
  <w:style w:type="character" w:customStyle="1" w:styleId="RTFNum445">
    <w:name w:val="RTF_Num 44 5"/>
    <w:rsid w:val="00343995"/>
  </w:style>
  <w:style w:type="character" w:customStyle="1" w:styleId="RTFNum446">
    <w:name w:val="RTF_Num 44 6"/>
    <w:rsid w:val="00343995"/>
  </w:style>
  <w:style w:type="character" w:customStyle="1" w:styleId="RTFNum447">
    <w:name w:val="RTF_Num 44 7"/>
    <w:rsid w:val="00343995"/>
  </w:style>
  <w:style w:type="character" w:customStyle="1" w:styleId="RTFNum448">
    <w:name w:val="RTF_Num 44 8"/>
    <w:rsid w:val="00343995"/>
  </w:style>
  <w:style w:type="character" w:customStyle="1" w:styleId="RTFNum449">
    <w:name w:val="RTF_Num 44 9"/>
    <w:rsid w:val="00343995"/>
  </w:style>
  <w:style w:type="character" w:customStyle="1" w:styleId="RTFNum451">
    <w:name w:val="RTF_Num 45 1"/>
    <w:rsid w:val="00343995"/>
    <w:rPr>
      <w:rFonts w:ascii="Times New Roman" w:hAnsi="Times New Roman" w:cs="Times New Roman" w:hint="default"/>
    </w:rPr>
  </w:style>
  <w:style w:type="character" w:customStyle="1" w:styleId="RTFNum452">
    <w:name w:val="RTF_Num 45 2"/>
    <w:rsid w:val="00343995"/>
    <w:rPr>
      <w:rFonts w:ascii="Times New Roman" w:hAnsi="Times New Roman" w:cs="Times New Roman" w:hint="default"/>
    </w:rPr>
  </w:style>
  <w:style w:type="character" w:customStyle="1" w:styleId="RTFNum453">
    <w:name w:val="RTF_Num 45 3"/>
    <w:rsid w:val="00343995"/>
    <w:rPr>
      <w:rFonts w:ascii="Times New Roman" w:hAnsi="Times New Roman" w:cs="Times New Roman" w:hint="default"/>
    </w:rPr>
  </w:style>
  <w:style w:type="character" w:customStyle="1" w:styleId="RTFNum454">
    <w:name w:val="RTF_Num 45 4"/>
    <w:rsid w:val="00343995"/>
    <w:rPr>
      <w:rFonts w:ascii="Times New Roman" w:hAnsi="Times New Roman" w:cs="Times New Roman" w:hint="default"/>
    </w:rPr>
  </w:style>
  <w:style w:type="character" w:customStyle="1" w:styleId="RTFNum455">
    <w:name w:val="RTF_Num 45 5"/>
    <w:rsid w:val="00343995"/>
    <w:rPr>
      <w:rFonts w:ascii="Times New Roman" w:hAnsi="Times New Roman" w:cs="Times New Roman" w:hint="default"/>
    </w:rPr>
  </w:style>
  <w:style w:type="character" w:customStyle="1" w:styleId="RTFNum456">
    <w:name w:val="RTF_Num 45 6"/>
    <w:rsid w:val="00343995"/>
    <w:rPr>
      <w:rFonts w:ascii="Times New Roman" w:hAnsi="Times New Roman" w:cs="Times New Roman" w:hint="default"/>
    </w:rPr>
  </w:style>
  <w:style w:type="character" w:customStyle="1" w:styleId="RTFNum457">
    <w:name w:val="RTF_Num 45 7"/>
    <w:rsid w:val="00343995"/>
    <w:rPr>
      <w:rFonts w:ascii="Times New Roman" w:hAnsi="Times New Roman" w:cs="Times New Roman" w:hint="default"/>
    </w:rPr>
  </w:style>
  <w:style w:type="character" w:customStyle="1" w:styleId="RTFNum458">
    <w:name w:val="RTF_Num 45 8"/>
    <w:rsid w:val="00343995"/>
    <w:rPr>
      <w:rFonts w:ascii="Times New Roman" w:hAnsi="Times New Roman" w:cs="Times New Roman" w:hint="default"/>
    </w:rPr>
  </w:style>
  <w:style w:type="character" w:customStyle="1" w:styleId="RTFNum459">
    <w:name w:val="RTF_Num 45 9"/>
    <w:rsid w:val="00343995"/>
    <w:rPr>
      <w:rFonts w:ascii="Times New Roman" w:hAnsi="Times New Roman" w:cs="Times New Roman" w:hint="default"/>
    </w:rPr>
  </w:style>
  <w:style w:type="character" w:customStyle="1" w:styleId="RTFNum461">
    <w:name w:val="RTF_Num 46 1"/>
    <w:rsid w:val="00343995"/>
    <w:rPr>
      <w:rFonts w:ascii="Times New Roman" w:hAnsi="Times New Roman" w:cs="Times New Roman" w:hint="default"/>
    </w:rPr>
  </w:style>
  <w:style w:type="character" w:customStyle="1" w:styleId="RTFNum462">
    <w:name w:val="RTF_Num 46 2"/>
    <w:rsid w:val="00343995"/>
    <w:rPr>
      <w:rFonts w:ascii="Times New Roman" w:hAnsi="Times New Roman" w:cs="Times New Roman" w:hint="default"/>
    </w:rPr>
  </w:style>
  <w:style w:type="character" w:customStyle="1" w:styleId="RTFNum463">
    <w:name w:val="RTF_Num 46 3"/>
    <w:rsid w:val="00343995"/>
    <w:rPr>
      <w:rFonts w:ascii="Times New Roman" w:hAnsi="Times New Roman" w:cs="Times New Roman" w:hint="default"/>
    </w:rPr>
  </w:style>
  <w:style w:type="character" w:customStyle="1" w:styleId="RTFNum464">
    <w:name w:val="RTF_Num 46 4"/>
    <w:rsid w:val="00343995"/>
    <w:rPr>
      <w:rFonts w:ascii="Times New Roman" w:hAnsi="Times New Roman" w:cs="Times New Roman" w:hint="default"/>
    </w:rPr>
  </w:style>
  <w:style w:type="character" w:customStyle="1" w:styleId="RTFNum465">
    <w:name w:val="RTF_Num 46 5"/>
    <w:rsid w:val="00343995"/>
    <w:rPr>
      <w:rFonts w:ascii="Times New Roman" w:hAnsi="Times New Roman" w:cs="Times New Roman" w:hint="default"/>
    </w:rPr>
  </w:style>
  <w:style w:type="character" w:customStyle="1" w:styleId="RTFNum466">
    <w:name w:val="RTF_Num 46 6"/>
    <w:rsid w:val="00343995"/>
    <w:rPr>
      <w:rFonts w:ascii="Times New Roman" w:hAnsi="Times New Roman" w:cs="Times New Roman" w:hint="default"/>
    </w:rPr>
  </w:style>
  <w:style w:type="character" w:customStyle="1" w:styleId="RTFNum467">
    <w:name w:val="RTF_Num 46 7"/>
    <w:rsid w:val="00343995"/>
    <w:rPr>
      <w:rFonts w:ascii="Times New Roman" w:hAnsi="Times New Roman" w:cs="Times New Roman" w:hint="default"/>
    </w:rPr>
  </w:style>
  <w:style w:type="character" w:customStyle="1" w:styleId="RTFNum468">
    <w:name w:val="RTF_Num 46 8"/>
    <w:rsid w:val="00343995"/>
    <w:rPr>
      <w:rFonts w:ascii="Times New Roman" w:hAnsi="Times New Roman" w:cs="Times New Roman" w:hint="default"/>
    </w:rPr>
  </w:style>
  <w:style w:type="character" w:customStyle="1" w:styleId="RTFNum469">
    <w:name w:val="RTF_Num 46 9"/>
    <w:rsid w:val="00343995"/>
    <w:rPr>
      <w:rFonts w:ascii="Times New Roman" w:hAnsi="Times New Roman" w:cs="Times New Roman" w:hint="default"/>
    </w:rPr>
  </w:style>
  <w:style w:type="character" w:customStyle="1" w:styleId="RTFNum471">
    <w:name w:val="RTF_Num 47 1"/>
    <w:rsid w:val="00343995"/>
    <w:rPr>
      <w:rFonts w:ascii="Symbol" w:hAnsi="Symbol" w:cs="Symbol" w:hint="default"/>
    </w:rPr>
  </w:style>
  <w:style w:type="character" w:customStyle="1" w:styleId="RTFNum472">
    <w:name w:val="RTF_Num 47 2"/>
    <w:rsid w:val="00343995"/>
    <w:rPr>
      <w:rFonts w:ascii="Courier New" w:hAnsi="Courier New" w:cs="Courier New" w:hint="default"/>
    </w:rPr>
  </w:style>
  <w:style w:type="character" w:customStyle="1" w:styleId="RTFNum473">
    <w:name w:val="RTF_Num 47 3"/>
    <w:rsid w:val="00343995"/>
    <w:rPr>
      <w:rFonts w:ascii="Wingdings" w:hAnsi="Wingdings" w:cs="Wingdings" w:hint="default"/>
    </w:rPr>
  </w:style>
  <w:style w:type="character" w:customStyle="1" w:styleId="RTFNum474">
    <w:name w:val="RTF_Num 47 4"/>
    <w:rsid w:val="00343995"/>
    <w:rPr>
      <w:rFonts w:ascii="Symbol" w:hAnsi="Symbol" w:cs="Symbol" w:hint="default"/>
    </w:rPr>
  </w:style>
  <w:style w:type="character" w:customStyle="1" w:styleId="RTFNum475">
    <w:name w:val="RTF_Num 47 5"/>
    <w:rsid w:val="00343995"/>
    <w:rPr>
      <w:rFonts w:ascii="Courier New" w:hAnsi="Courier New" w:cs="Courier New" w:hint="default"/>
    </w:rPr>
  </w:style>
  <w:style w:type="character" w:customStyle="1" w:styleId="RTFNum476">
    <w:name w:val="RTF_Num 47 6"/>
    <w:rsid w:val="00343995"/>
    <w:rPr>
      <w:rFonts w:ascii="Wingdings" w:hAnsi="Wingdings" w:cs="Wingdings" w:hint="default"/>
    </w:rPr>
  </w:style>
  <w:style w:type="character" w:customStyle="1" w:styleId="RTFNum477">
    <w:name w:val="RTF_Num 47 7"/>
    <w:rsid w:val="00343995"/>
    <w:rPr>
      <w:rFonts w:ascii="Symbol" w:hAnsi="Symbol" w:cs="Symbol" w:hint="default"/>
    </w:rPr>
  </w:style>
  <w:style w:type="character" w:customStyle="1" w:styleId="RTFNum478">
    <w:name w:val="RTF_Num 47 8"/>
    <w:rsid w:val="00343995"/>
    <w:rPr>
      <w:rFonts w:ascii="Courier New" w:hAnsi="Courier New" w:cs="Courier New" w:hint="default"/>
    </w:rPr>
  </w:style>
  <w:style w:type="character" w:customStyle="1" w:styleId="RTFNum479">
    <w:name w:val="RTF_Num 47 9"/>
    <w:rsid w:val="00343995"/>
    <w:rPr>
      <w:rFonts w:ascii="Wingdings" w:hAnsi="Wingdings" w:cs="Wingdings" w:hint="default"/>
    </w:rPr>
  </w:style>
  <w:style w:type="character" w:customStyle="1" w:styleId="RTFNum481">
    <w:name w:val="RTF_Num 48 1"/>
    <w:rsid w:val="00343995"/>
  </w:style>
  <w:style w:type="character" w:customStyle="1" w:styleId="RTFNum482">
    <w:name w:val="RTF_Num 48 2"/>
    <w:rsid w:val="00343995"/>
  </w:style>
  <w:style w:type="character" w:customStyle="1" w:styleId="RTFNum483">
    <w:name w:val="RTF_Num 48 3"/>
    <w:rsid w:val="00343995"/>
  </w:style>
  <w:style w:type="character" w:customStyle="1" w:styleId="RTFNum484">
    <w:name w:val="RTF_Num 48 4"/>
    <w:rsid w:val="00343995"/>
  </w:style>
  <w:style w:type="character" w:customStyle="1" w:styleId="RTFNum485">
    <w:name w:val="RTF_Num 48 5"/>
    <w:rsid w:val="00343995"/>
  </w:style>
  <w:style w:type="character" w:customStyle="1" w:styleId="RTFNum486">
    <w:name w:val="RTF_Num 48 6"/>
    <w:rsid w:val="00343995"/>
  </w:style>
  <w:style w:type="character" w:customStyle="1" w:styleId="RTFNum487">
    <w:name w:val="RTF_Num 48 7"/>
    <w:rsid w:val="00343995"/>
  </w:style>
  <w:style w:type="character" w:customStyle="1" w:styleId="RTFNum488">
    <w:name w:val="RTF_Num 48 8"/>
    <w:rsid w:val="00343995"/>
  </w:style>
  <w:style w:type="character" w:customStyle="1" w:styleId="RTFNum489">
    <w:name w:val="RTF_Num 48 9"/>
    <w:rsid w:val="00343995"/>
  </w:style>
  <w:style w:type="character" w:customStyle="1" w:styleId="RTFNum491">
    <w:name w:val="RTF_Num 49 1"/>
    <w:rsid w:val="00343995"/>
    <w:rPr>
      <w:rFonts w:ascii="Times New Roman" w:hAnsi="Times New Roman" w:cs="Times New Roman" w:hint="default"/>
    </w:rPr>
  </w:style>
  <w:style w:type="character" w:customStyle="1" w:styleId="RTFNum492">
    <w:name w:val="RTF_Num 49 2"/>
    <w:rsid w:val="00343995"/>
    <w:rPr>
      <w:rFonts w:ascii="Times New Roman" w:hAnsi="Times New Roman" w:cs="Times New Roman" w:hint="default"/>
    </w:rPr>
  </w:style>
  <w:style w:type="character" w:customStyle="1" w:styleId="RTFNum493">
    <w:name w:val="RTF_Num 49 3"/>
    <w:rsid w:val="00343995"/>
    <w:rPr>
      <w:rFonts w:ascii="Times New Roman" w:hAnsi="Times New Roman" w:cs="Times New Roman" w:hint="default"/>
    </w:rPr>
  </w:style>
  <w:style w:type="character" w:customStyle="1" w:styleId="RTFNum494">
    <w:name w:val="RTF_Num 49 4"/>
    <w:rsid w:val="00343995"/>
    <w:rPr>
      <w:rFonts w:ascii="Times New Roman" w:hAnsi="Times New Roman" w:cs="Times New Roman" w:hint="default"/>
    </w:rPr>
  </w:style>
  <w:style w:type="character" w:customStyle="1" w:styleId="RTFNum495">
    <w:name w:val="RTF_Num 49 5"/>
    <w:rsid w:val="00343995"/>
    <w:rPr>
      <w:rFonts w:ascii="Times New Roman" w:hAnsi="Times New Roman" w:cs="Times New Roman" w:hint="default"/>
    </w:rPr>
  </w:style>
  <w:style w:type="character" w:customStyle="1" w:styleId="RTFNum496">
    <w:name w:val="RTF_Num 49 6"/>
    <w:rsid w:val="00343995"/>
    <w:rPr>
      <w:rFonts w:ascii="Times New Roman" w:hAnsi="Times New Roman" w:cs="Times New Roman" w:hint="default"/>
    </w:rPr>
  </w:style>
  <w:style w:type="character" w:customStyle="1" w:styleId="RTFNum497">
    <w:name w:val="RTF_Num 49 7"/>
    <w:rsid w:val="00343995"/>
    <w:rPr>
      <w:rFonts w:ascii="Times New Roman" w:hAnsi="Times New Roman" w:cs="Times New Roman" w:hint="default"/>
    </w:rPr>
  </w:style>
  <w:style w:type="character" w:customStyle="1" w:styleId="RTFNum498">
    <w:name w:val="RTF_Num 49 8"/>
    <w:rsid w:val="00343995"/>
    <w:rPr>
      <w:rFonts w:ascii="Times New Roman" w:hAnsi="Times New Roman" w:cs="Times New Roman" w:hint="default"/>
    </w:rPr>
  </w:style>
  <w:style w:type="character" w:customStyle="1" w:styleId="RTFNum499">
    <w:name w:val="RTF_Num 49 9"/>
    <w:rsid w:val="00343995"/>
    <w:rPr>
      <w:rFonts w:ascii="Times New Roman" w:hAnsi="Times New Roman" w:cs="Times New Roman" w:hint="default"/>
    </w:rPr>
  </w:style>
  <w:style w:type="character" w:customStyle="1" w:styleId="RTFNum501">
    <w:name w:val="RTF_Num 50 1"/>
    <w:rsid w:val="00343995"/>
    <w:rPr>
      <w:rFonts w:ascii="Symbol" w:hAnsi="Symbol" w:cs="Symbol" w:hint="default"/>
    </w:rPr>
  </w:style>
  <w:style w:type="character" w:customStyle="1" w:styleId="RTFNum502">
    <w:name w:val="RTF_Num 50 2"/>
    <w:rsid w:val="00343995"/>
    <w:rPr>
      <w:rFonts w:ascii="Courier New" w:hAnsi="Courier New" w:cs="Courier New" w:hint="default"/>
    </w:rPr>
  </w:style>
  <w:style w:type="character" w:customStyle="1" w:styleId="RTFNum503">
    <w:name w:val="RTF_Num 50 3"/>
    <w:rsid w:val="00343995"/>
    <w:rPr>
      <w:rFonts w:ascii="Wingdings" w:hAnsi="Wingdings" w:cs="Wingdings" w:hint="default"/>
    </w:rPr>
  </w:style>
  <w:style w:type="character" w:customStyle="1" w:styleId="RTFNum504">
    <w:name w:val="RTF_Num 50 4"/>
    <w:rsid w:val="00343995"/>
    <w:rPr>
      <w:rFonts w:ascii="Symbol" w:hAnsi="Symbol" w:cs="Symbol" w:hint="default"/>
    </w:rPr>
  </w:style>
  <w:style w:type="character" w:customStyle="1" w:styleId="RTFNum505">
    <w:name w:val="RTF_Num 50 5"/>
    <w:rsid w:val="00343995"/>
    <w:rPr>
      <w:rFonts w:ascii="Courier New" w:hAnsi="Courier New" w:cs="Courier New" w:hint="default"/>
    </w:rPr>
  </w:style>
  <w:style w:type="character" w:customStyle="1" w:styleId="RTFNum506">
    <w:name w:val="RTF_Num 50 6"/>
    <w:rsid w:val="00343995"/>
    <w:rPr>
      <w:rFonts w:ascii="Wingdings" w:hAnsi="Wingdings" w:cs="Wingdings" w:hint="default"/>
    </w:rPr>
  </w:style>
  <w:style w:type="character" w:customStyle="1" w:styleId="RTFNum507">
    <w:name w:val="RTF_Num 50 7"/>
    <w:rsid w:val="00343995"/>
    <w:rPr>
      <w:rFonts w:ascii="Symbol" w:hAnsi="Symbol" w:cs="Symbol" w:hint="default"/>
    </w:rPr>
  </w:style>
  <w:style w:type="character" w:customStyle="1" w:styleId="RTFNum508">
    <w:name w:val="RTF_Num 50 8"/>
    <w:rsid w:val="00343995"/>
    <w:rPr>
      <w:rFonts w:ascii="Courier New" w:hAnsi="Courier New" w:cs="Courier New" w:hint="default"/>
    </w:rPr>
  </w:style>
  <w:style w:type="character" w:customStyle="1" w:styleId="RTFNum509">
    <w:name w:val="RTF_Num 50 9"/>
    <w:rsid w:val="00343995"/>
    <w:rPr>
      <w:rFonts w:ascii="Wingdings" w:hAnsi="Wingdings" w:cs="Wingdings" w:hint="default"/>
    </w:rPr>
  </w:style>
  <w:style w:type="character" w:customStyle="1" w:styleId="RTFNum511">
    <w:name w:val="RTF_Num 51 1"/>
    <w:rsid w:val="00343995"/>
  </w:style>
  <w:style w:type="character" w:customStyle="1" w:styleId="RTFNum512">
    <w:name w:val="RTF_Num 51 2"/>
    <w:rsid w:val="00343995"/>
  </w:style>
  <w:style w:type="character" w:customStyle="1" w:styleId="RTFNum513">
    <w:name w:val="RTF_Num 51 3"/>
    <w:rsid w:val="00343995"/>
  </w:style>
  <w:style w:type="character" w:customStyle="1" w:styleId="RTFNum514">
    <w:name w:val="RTF_Num 51 4"/>
    <w:rsid w:val="00343995"/>
  </w:style>
  <w:style w:type="character" w:customStyle="1" w:styleId="RTFNum515">
    <w:name w:val="RTF_Num 51 5"/>
    <w:rsid w:val="00343995"/>
  </w:style>
  <w:style w:type="character" w:customStyle="1" w:styleId="RTFNum516">
    <w:name w:val="RTF_Num 51 6"/>
    <w:rsid w:val="00343995"/>
  </w:style>
  <w:style w:type="character" w:customStyle="1" w:styleId="RTFNum517">
    <w:name w:val="RTF_Num 51 7"/>
    <w:rsid w:val="00343995"/>
  </w:style>
  <w:style w:type="character" w:customStyle="1" w:styleId="RTFNum518">
    <w:name w:val="RTF_Num 51 8"/>
    <w:rsid w:val="00343995"/>
  </w:style>
  <w:style w:type="character" w:customStyle="1" w:styleId="RTFNum519">
    <w:name w:val="RTF_Num 51 9"/>
    <w:rsid w:val="00343995"/>
  </w:style>
  <w:style w:type="character" w:customStyle="1" w:styleId="RTFNum521">
    <w:name w:val="RTF_Num 52 1"/>
    <w:rsid w:val="00343995"/>
    <w:rPr>
      <w:rFonts w:ascii="Symbol" w:hAnsi="Symbol" w:cs="Symbol" w:hint="default"/>
    </w:rPr>
  </w:style>
  <w:style w:type="character" w:customStyle="1" w:styleId="RTFNum522">
    <w:name w:val="RTF_Num 52 2"/>
    <w:rsid w:val="00343995"/>
    <w:rPr>
      <w:rFonts w:ascii="Courier New" w:hAnsi="Courier New" w:cs="Courier New" w:hint="default"/>
    </w:rPr>
  </w:style>
  <w:style w:type="character" w:customStyle="1" w:styleId="RTFNum523">
    <w:name w:val="RTF_Num 52 3"/>
    <w:rsid w:val="00343995"/>
    <w:rPr>
      <w:rFonts w:ascii="Wingdings" w:hAnsi="Wingdings" w:cs="Wingdings" w:hint="default"/>
    </w:rPr>
  </w:style>
  <w:style w:type="character" w:customStyle="1" w:styleId="RTFNum524">
    <w:name w:val="RTF_Num 52 4"/>
    <w:rsid w:val="00343995"/>
    <w:rPr>
      <w:rFonts w:ascii="Symbol" w:hAnsi="Symbol" w:cs="Symbol" w:hint="default"/>
    </w:rPr>
  </w:style>
  <w:style w:type="character" w:customStyle="1" w:styleId="RTFNum525">
    <w:name w:val="RTF_Num 52 5"/>
    <w:rsid w:val="00343995"/>
    <w:rPr>
      <w:rFonts w:ascii="Courier New" w:hAnsi="Courier New" w:cs="Courier New" w:hint="default"/>
    </w:rPr>
  </w:style>
  <w:style w:type="character" w:customStyle="1" w:styleId="RTFNum526">
    <w:name w:val="RTF_Num 52 6"/>
    <w:rsid w:val="00343995"/>
    <w:rPr>
      <w:rFonts w:ascii="Wingdings" w:hAnsi="Wingdings" w:cs="Wingdings" w:hint="default"/>
    </w:rPr>
  </w:style>
  <w:style w:type="character" w:customStyle="1" w:styleId="RTFNum527">
    <w:name w:val="RTF_Num 52 7"/>
    <w:rsid w:val="00343995"/>
    <w:rPr>
      <w:rFonts w:ascii="Symbol" w:hAnsi="Symbol" w:cs="Symbol" w:hint="default"/>
    </w:rPr>
  </w:style>
  <w:style w:type="character" w:customStyle="1" w:styleId="RTFNum528">
    <w:name w:val="RTF_Num 52 8"/>
    <w:rsid w:val="00343995"/>
    <w:rPr>
      <w:rFonts w:ascii="Courier New" w:hAnsi="Courier New" w:cs="Courier New" w:hint="default"/>
    </w:rPr>
  </w:style>
  <w:style w:type="character" w:customStyle="1" w:styleId="RTFNum529">
    <w:name w:val="RTF_Num 52 9"/>
    <w:rsid w:val="00343995"/>
    <w:rPr>
      <w:rFonts w:ascii="Wingdings" w:hAnsi="Wingdings" w:cs="Wingdings" w:hint="default"/>
    </w:rPr>
  </w:style>
  <w:style w:type="character" w:customStyle="1" w:styleId="RTFNum531">
    <w:name w:val="RTF_Num 53 1"/>
    <w:rsid w:val="00343995"/>
    <w:rPr>
      <w:rFonts w:ascii="Times New Roman" w:hAnsi="Times New Roman" w:cs="Times New Roman" w:hint="default"/>
    </w:rPr>
  </w:style>
  <w:style w:type="character" w:customStyle="1" w:styleId="RTFNum532">
    <w:name w:val="RTF_Num 53 2"/>
    <w:rsid w:val="00343995"/>
    <w:rPr>
      <w:rFonts w:ascii="Times New Roman" w:hAnsi="Times New Roman" w:cs="Times New Roman" w:hint="default"/>
    </w:rPr>
  </w:style>
  <w:style w:type="character" w:customStyle="1" w:styleId="RTFNum533">
    <w:name w:val="RTF_Num 53 3"/>
    <w:rsid w:val="00343995"/>
    <w:rPr>
      <w:rFonts w:ascii="Times New Roman" w:hAnsi="Times New Roman" w:cs="Times New Roman" w:hint="default"/>
    </w:rPr>
  </w:style>
  <w:style w:type="character" w:customStyle="1" w:styleId="RTFNum534">
    <w:name w:val="RTF_Num 53 4"/>
    <w:rsid w:val="00343995"/>
    <w:rPr>
      <w:rFonts w:ascii="Times New Roman" w:hAnsi="Times New Roman" w:cs="Times New Roman" w:hint="default"/>
    </w:rPr>
  </w:style>
  <w:style w:type="character" w:customStyle="1" w:styleId="RTFNum535">
    <w:name w:val="RTF_Num 53 5"/>
    <w:rsid w:val="00343995"/>
    <w:rPr>
      <w:rFonts w:ascii="Times New Roman" w:hAnsi="Times New Roman" w:cs="Times New Roman" w:hint="default"/>
    </w:rPr>
  </w:style>
  <w:style w:type="character" w:customStyle="1" w:styleId="RTFNum536">
    <w:name w:val="RTF_Num 53 6"/>
    <w:rsid w:val="00343995"/>
    <w:rPr>
      <w:rFonts w:ascii="Times New Roman" w:hAnsi="Times New Roman" w:cs="Times New Roman" w:hint="default"/>
    </w:rPr>
  </w:style>
  <w:style w:type="character" w:customStyle="1" w:styleId="RTFNum537">
    <w:name w:val="RTF_Num 53 7"/>
    <w:rsid w:val="00343995"/>
    <w:rPr>
      <w:rFonts w:ascii="Times New Roman" w:hAnsi="Times New Roman" w:cs="Times New Roman" w:hint="default"/>
    </w:rPr>
  </w:style>
  <w:style w:type="character" w:customStyle="1" w:styleId="RTFNum538">
    <w:name w:val="RTF_Num 53 8"/>
    <w:rsid w:val="00343995"/>
    <w:rPr>
      <w:rFonts w:ascii="Times New Roman" w:hAnsi="Times New Roman" w:cs="Times New Roman" w:hint="default"/>
    </w:rPr>
  </w:style>
  <w:style w:type="character" w:customStyle="1" w:styleId="RTFNum539">
    <w:name w:val="RTF_Num 53 9"/>
    <w:rsid w:val="00343995"/>
    <w:rPr>
      <w:rFonts w:ascii="Times New Roman" w:hAnsi="Times New Roman" w:cs="Times New Roman" w:hint="default"/>
    </w:rPr>
  </w:style>
  <w:style w:type="character" w:customStyle="1" w:styleId="RTFNum541">
    <w:name w:val="RTF_Num 54 1"/>
    <w:rsid w:val="00343995"/>
  </w:style>
  <w:style w:type="character" w:customStyle="1" w:styleId="RTFNum542">
    <w:name w:val="RTF_Num 54 2"/>
    <w:rsid w:val="00343995"/>
  </w:style>
  <w:style w:type="character" w:customStyle="1" w:styleId="RTFNum543">
    <w:name w:val="RTF_Num 54 3"/>
    <w:rsid w:val="00343995"/>
  </w:style>
  <w:style w:type="character" w:customStyle="1" w:styleId="RTFNum544">
    <w:name w:val="RTF_Num 54 4"/>
    <w:rsid w:val="00343995"/>
  </w:style>
  <w:style w:type="character" w:customStyle="1" w:styleId="RTFNum545">
    <w:name w:val="RTF_Num 54 5"/>
    <w:rsid w:val="00343995"/>
  </w:style>
  <w:style w:type="character" w:customStyle="1" w:styleId="RTFNum546">
    <w:name w:val="RTF_Num 54 6"/>
    <w:rsid w:val="00343995"/>
  </w:style>
  <w:style w:type="character" w:customStyle="1" w:styleId="RTFNum547">
    <w:name w:val="RTF_Num 54 7"/>
    <w:rsid w:val="00343995"/>
  </w:style>
  <w:style w:type="character" w:customStyle="1" w:styleId="RTFNum548">
    <w:name w:val="RTF_Num 54 8"/>
    <w:rsid w:val="00343995"/>
  </w:style>
  <w:style w:type="character" w:customStyle="1" w:styleId="RTFNum549">
    <w:name w:val="RTF_Num 54 9"/>
    <w:rsid w:val="00343995"/>
  </w:style>
  <w:style w:type="character" w:customStyle="1" w:styleId="RTFNum551">
    <w:name w:val="RTF_Num 55 1"/>
    <w:rsid w:val="00343995"/>
    <w:rPr>
      <w:rFonts w:ascii="Symbol" w:hAnsi="Symbol" w:cs="Symbol" w:hint="default"/>
    </w:rPr>
  </w:style>
  <w:style w:type="character" w:customStyle="1" w:styleId="RTFNum552">
    <w:name w:val="RTF_Num 55 2"/>
    <w:rsid w:val="00343995"/>
    <w:rPr>
      <w:rFonts w:ascii="Courier New" w:hAnsi="Courier New" w:cs="Courier New" w:hint="default"/>
    </w:rPr>
  </w:style>
  <w:style w:type="character" w:customStyle="1" w:styleId="RTFNum553">
    <w:name w:val="RTF_Num 55 3"/>
    <w:rsid w:val="00343995"/>
    <w:rPr>
      <w:rFonts w:ascii="Wingdings" w:hAnsi="Wingdings" w:cs="Wingdings" w:hint="default"/>
    </w:rPr>
  </w:style>
  <w:style w:type="character" w:customStyle="1" w:styleId="RTFNum554">
    <w:name w:val="RTF_Num 55 4"/>
    <w:rsid w:val="00343995"/>
    <w:rPr>
      <w:rFonts w:ascii="Symbol" w:hAnsi="Symbol" w:cs="Symbol" w:hint="default"/>
    </w:rPr>
  </w:style>
  <w:style w:type="character" w:customStyle="1" w:styleId="RTFNum555">
    <w:name w:val="RTF_Num 55 5"/>
    <w:rsid w:val="00343995"/>
    <w:rPr>
      <w:rFonts w:ascii="Courier New" w:hAnsi="Courier New" w:cs="Courier New" w:hint="default"/>
    </w:rPr>
  </w:style>
  <w:style w:type="character" w:customStyle="1" w:styleId="RTFNum556">
    <w:name w:val="RTF_Num 55 6"/>
    <w:rsid w:val="00343995"/>
    <w:rPr>
      <w:rFonts w:ascii="Wingdings" w:hAnsi="Wingdings" w:cs="Wingdings" w:hint="default"/>
    </w:rPr>
  </w:style>
  <w:style w:type="character" w:customStyle="1" w:styleId="RTFNum557">
    <w:name w:val="RTF_Num 55 7"/>
    <w:rsid w:val="00343995"/>
    <w:rPr>
      <w:rFonts w:ascii="Symbol" w:hAnsi="Symbol" w:cs="Symbol" w:hint="default"/>
    </w:rPr>
  </w:style>
  <w:style w:type="character" w:customStyle="1" w:styleId="RTFNum558">
    <w:name w:val="RTF_Num 55 8"/>
    <w:rsid w:val="00343995"/>
    <w:rPr>
      <w:rFonts w:ascii="Courier New" w:hAnsi="Courier New" w:cs="Courier New" w:hint="default"/>
    </w:rPr>
  </w:style>
  <w:style w:type="character" w:customStyle="1" w:styleId="RTFNum559">
    <w:name w:val="RTF_Num 55 9"/>
    <w:rsid w:val="00343995"/>
    <w:rPr>
      <w:rFonts w:ascii="Wingdings" w:hAnsi="Wingdings" w:cs="Wingdings" w:hint="default"/>
    </w:rPr>
  </w:style>
  <w:style w:type="character" w:customStyle="1" w:styleId="RTFNum561">
    <w:name w:val="RTF_Num 56 1"/>
    <w:rsid w:val="00343995"/>
    <w:rPr>
      <w:rFonts w:ascii="Symbol" w:hAnsi="Symbol" w:cs="Symbol" w:hint="default"/>
    </w:rPr>
  </w:style>
  <w:style w:type="character" w:customStyle="1" w:styleId="RTFNum562">
    <w:name w:val="RTF_Num 56 2"/>
    <w:rsid w:val="00343995"/>
    <w:rPr>
      <w:rFonts w:ascii="Courier New" w:hAnsi="Courier New" w:cs="Courier New" w:hint="default"/>
    </w:rPr>
  </w:style>
  <w:style w:type="character" w:customStyle="1" w:styleId="RTFNum563">
    <w:name w:val="RTF_Num 56 3"/>
    <w:rsid w:val="00343995"/>
    <w:rPr>
      <w:rFonts w:ascii="Wingdings" w:hAnsi="Wingdings" w:cs="Wingdings" w:hint="default"/>
    </w:rPr>
  </w:style>
  <w:style w:type="character" w:customStyle="1" w:styleId="RTFNum564">
    <w:name w:val="RTF_Num 56 4"/>
    <w:rsid w:val="00343995"/>
    <w:rPr>
      <w:rFonts w:ascii="Symbol" w:hAnsi="Symbol" w:cs="Symbol" w:hint="default"/>
    </w:rPr>
  </w:style>
  <w:style w:type="character" w:customStyle="1" w:styleId="RTFNum565">
    <w:name w:val="RTF_Num 56 5"/>
    <w:rsid w:val="00343995"/>
    <w:rPr>
      <w:rFonts w:ascii="Courier New" w:hAnsi="Courier New" w:cs="Courier New" w:hint="default"/>
    </w:rPr>
  </w:style>
  <w:style w:type="character" w:customStyle="1" w:styleId="RTFNum566">
    <w:name w:val="RTF_Num 56 6"/>
    <w:rsid w:val="00343995"/>
    <w:rPr>
      <w:rFonts w:ascii="Wingdings" w:hAnsi="Wingdings" w:cs="Wingdings" w:hint="default"/>
    </w:rPr>
  </w:style>
  <w:style w:type="character" w:customStyle="1" w:styleId="RTFNum567">
    <w:name w:val="RTF_Num 56 7"/>
    <w:rsid w:val="00343995"/>
    <w:rPr>
      <w:rFonts w:ascii="Symbol" w:hAnsi="Symbol" w:cs="Symbol" w:hint="default"/>
    </w:rPr>
  </w:style>
  <w:style w:type="character" w:customStyle="1" w:styleId="RTFNum568">
    <w:name w:val="RTF_Num 56 8"/>
    <w:rsid w:val="00343995"/>
    <w:rPr>
      <w:rFonts w:ascii="Courier New" w:hAnsi="Courier New" w:cs="Courier New" w:hint="default"/>
    </w:rPr>
  </w:style>
  <w:style w:type="character" w:customStyle="1" w:styleId="RTFNum569">
    <w:name w:val="RTF_Num 56 9"/>
    <w:rsid w:val="00343995"/>
    <w:rPr>
      <w:rFonts w:ascii="Wingdings" w:hAnsi="Wingdings" w:cs="Wingdings" w:hint="default"/>
    </w:rPr>
  </w:style>
  <w:style w:type="character" w:customStyle="1" w:styleId="RTFNum571">
    <w:name w:val="RTF_Num 57 1"/>
    <w:rsid w:val="00343995"/>
    <w:rPr>
      <w:rFonts w:ascii="Symbol" w:hAnsi="Symbol" w:cs="Symbol" w:hint="default"/>
    </w:rPr>
  </w:style>
  <w:style w:type="character" w:customStyle="1" w:styleId="RTFNum572">
    <w:name w:val="RTF_Num 57 2"/>
    <w:rsid w:val="00343995"/>
    <w:rPr>
      <w:rFonts w:ascii="Courier New" w:hAnsi="Courier New" w:cs="Courier New" w:hint="default"/>
    </w:rPr>
  </w:style>
  <w:style w:type="character" w:customStyle="1" w:styleId="RTFNum573">
    <w:name w:val="RTF_Num 57 3"/>
    <w:rsid w:val="00343995"/>
    <w:rPr>
      <w:rFonts w:ascii="Wingdings" w:hAnsi="Wingdings" w:cs="Wingdings" w:hint="default"/>
    </w:rPr>
  </w:style>
  <w:style w:type="character" w:customStyle="1" w:styleId="RTFNum574">
    <w:name w:val="RTF_Num 57 4"/>
    <w:rsid w:val="00343995"/>
    <w:rPr>
      <w:rFonts w:ascii="Symbol" w:hAnsi="Symbol" w:cs="Symbol" w:hint="default"/>
    </w:rPr>
  </w:style>
  <w:style w:type="character" w:customStyle="1" w:styleId="RTFNum575">
    <w:name w:val="RTF_Num 57 5"/>
    <w:rsid w:val="00343995"/>
    <w:rPr>
      <w:rFonts w:ascii="Courier New" w:hAnsi="Courier New" w:cs="Courier New" w:hint="default"/>
    </w:rPr>
  </w:style>
  <w:style w:type="character" w:customStyle="1" w:styleId="RTFNum576">
    <w:name w:val="RTF_Num 57 6"/>
    <w:rsid w:val="00343995"/>
    <w:rPr>
      <w:rFonts w:ascii="Wingdings" w:hAnsi="Wingdings" w:cs="Wingdings" w:hint="default"/>
    </w:rPr>
  </w:style>
  <w:style w:type="character" w:customStyle="1" w:styleId="RTFNum577">
    <w:name w:val="RTF_Num 57 7"/>
    <w:rsid w:val="00343995"/>
    <w:rPr>
      <w:rFonts w:ascii="Symbol" w:hAnsi="Symbol" w:cs="Symbol" w:hint="default"/>
    </w:rPr>
  </w:style>
  <w:style w:type="character" w:customStyle="1" w:styleId="RTFNum578">
    <w:name w:val="RTF_Num 57 8"/>
    <w:rsid w:val="00343995"/>
    <w:rPr>
      <w:rFonts w:ascii="Courier New" w:hAnsi="Courier New" w:cs="Courier New" w:hint="default"/>
    </w:rPr>
  </w:style>
  <w:style w:type="character" w:customStyle="1" w:styleId="RTFNum579">
    <w:name w:val="RTF_Num 57 9"/>
    <w:rsid w:val="00343995"/>
    <w:rPr>
      <w:rFonts w:ascii="Wingdings" w:hAnsi="Wingdings" w:cs="Wingdings" w:hint="default"/>
    </w:rPr>
  </w:style>
  <w:style w:type="character" w:customStyle="1" w:styleId="RTFNum581">
    <w:name w:val="RTF_Num 58 1"/>
    <w:rsid w:val="00343995"/>
    <w:rPr>
      <w:rFonts w:ascii="Times New Roman" w:hAnsi="Times New Roman" w:cs="Times New Roman" w:hint="default"/>
    </w:rPr>
  </w:style>
  <w:style w:type="character" w:customStyle="1" w:styleId="RTFNum582">
    <w:name w:val="RTF_Num 58 2"/>
    <w:rsid w:val="00343995"/>
    <w:rPr>
      <w:rFonts w:ascii="Times New Roman" w:hAnsi="Times New Roman" w:cs="Times New Roman" w:hint="default"/>
    </w:rPr>
  </w:style>
  <w:style w:type="character" w:customStyle="1" w:styleId="RTFNum583">
    <w:name w:val="RTF_Num 58 3"/>
    <w:rsid w:val="00343995"/>
    <w:rPr>
      <w:rFonts w:ascii="Times New Roman" w:hAnsi="Times New Roman" w:cs="Times New Roman" w:hint="default"/>
    </w:rPr>
  </w:style>
  <w:style w:type="character" w:customStyle="1" w:styleId="RTFNum584">
    <w:name w:val="RTF_Num 58 4"/>
    <w:rsid w:val="00343995"/>
    <w:rPr>
      <w:rFonts w:ascii="Times New Roman" w:hAnsi="Times New Roman" w:cs="Times New Roman" w:hint="default"/>
    </w:rPr>
  </w:style>
  <w:style w:type="character" w:customStyle="1" w:styleId="RTFNum585">
    <w:name w:val="RTF_Num 58 5"/>
    <w:rsid w:val="00343995"/>
    <w:rPr>
      <w:rFonts w:ascii="Times New Roman" w:hAnsi="Times New Roman" w:cs="Times New Roman" w:hint="default"/>
    </w:rPr>
  </w:style>
  <w:style w:type="character" w:customStyle="1" w:styleId="RTFNum586">
    <w:name w:val="RTF_Num 58 6"/>
    <w:rsid w:val="00343995"/>
    <w:rPr>
      <w:rFonts w:ascii="Times New Roman" w:hAnsi="Times New Roman" w:cs="Times New Roman" w:hint="default"/>
    </w:rPr>
  </w:style>
  <w:style w:type="character" w:customStyle="1" w:styleId="RTFNum587">
    <w:name w:val="RTF_Num 58 7"/>
    <w:rsid w:val="00343995"/>
    <w:rPr>
      <w:rFonts w:ascii="Times New Roman" w:hAnsi="Times New Roman" w:cs="Times New Roman" w:hint="default"/>
    </w:rPr>
  </w:style>
  <w:style w:type="character" w:customStyle="1" w:styleId="RTFNum588">
    <w:name w:val="RTF_Num 58 8"/>
    <w:rsid w:val="00343995"/>
    <w:rPr>
      <w:rFonts w:ascii="Times New Roman" w:hAnsi="Times New Roman" w:cs="Times New Roman" w:hint="default"/>
    </w:rPr>
  </w:style>
  <w:style w:type="character" w:customStyle="1" w:styleId="RTFNum589">
    <w:name w:val="RTF_Num 58 9"/>
    <w:rsid w:val="00343995"/>
    <w:rPr>
      <w:rFonts w:ascii="Times New Roman" w:hAnsi="Times New Roman" w:cs="Times New Roman" w:hint="default"/>
    </w:rPr>
  </w:style>
  <w:style w:type="character" w:customStyle="1" w:styleId="RTFNum591">
    <w:name w:val="RTF_Num 59 1"/>
    <w:rsid w:val="00343995"/>
    <w:rPr>
      <w:rFonts w:ascii="Times New Roman" w:hAnsi="Times New Roman" w:cs="Times New Roman" w:hint="default"/>
    </w:rPr>
  </w:style>
  <w:style w:type="character" w:customStyle="1" w:styleId="RTFNum592">
    <w:name w:val="RTF_Num 59 2"/>
    <w:rsid w:val="00343995"/>
    <w:rPr>
      <w:rFonts w:ascii="Times New Roman" w:hAnsi="Times New Roman" w:cs="Times New Roman" w:hint="default"/>
    </w:rPr>
  </w:style>
  <w:style w:type="character" w:customStyle="1" w:styleId="RTFNum593">
    <w:name w:val="RTF_Num 59 3"/>
    <w:rsid w:val="00343995"/>
    <w:rPr>
      <w:rFonts w:ascii="Times New Roman" w:hAnsi="Times New Roman" w:cs="Times New Roman" w:hint="default"/>
    </w:rPr>
  </w:style>
  <w:style w:type="character" w:customStyle="1" w:styleId="RTFNum594">
    <w:name w:val="RTF_Num 59 4"/>
    <w:rsid w:val="00343995"/>
    <w:rPr>
      <w:rFonts w:ascii="Times New Roman" w:hAnsi="Times New Roman" w:cs="Times New Roman" w:hint="default"/>
    </w:rPr>
  </w:style>
  <w:style w:type="character" w:customStyle="1" w:styleId="RTFNum595">
    <w:name w:val="RTF_Num 59 5"/>
    <w:rsid w:val="00343995"/>
    <w:rPr>
      <w:rFonts w:ascii="Times New Roman" w:hAnsi="Times New Roman" w:cs="Times New Roman" w:hint="default"/>
    </w:rPr>
  </w:style>
  <w:style w:type="character" w:customStyle="1" w:styleId="RTFNum596">
    <w:name w:val="RTF_Num 59 6"/>
    <w:rsid w:val="00343995"/>
    <w:rPr>
      <w:rFonts w:ascii="Times New Roman" w:hAnsi="Times New Roman" w:cs="Times New Roman" w:hint="default"/>
    </w:rPr>
  </w:style>
  <w:style w:type="character" w:customStyle="1" w:styleId="RTFNum597">
    <w:name w:val="RTF_Num 59 7"/>
    <w:rsid w:val="00343995"/>
    <w:rPr>
      <w:rFonts w:ascii="Times New Roman" w:hAnsi="Times New Roman" w:cs="Times New Roman" w:hint="default"/>
    </w:rPr>
  </w:style>
  <w:style w:type="character" w:customStyle="1" w:styleId="RTFNum598">
    <w:name w:val="RTF_Num 59 8"/>
    <w:rsid w:val="00343995"/>
    <w:rPr>
      <w:rFonts w:ascii="Times New Roman" w:hAnsi="Times New Roman" w:cs="Times New Roman" w:hint="default"/>
    </w:rPr>
  </w:style>
  <w:style w:type="character" w:customStyle="1" w:styleId="RTFNum599">
    <w:name w:val="RTF_Num 59 9"/>
    <w:rsid w:val="00343995"/>
    <w:rPr>
      <w:rFonts w:ascii="Times New Roman" w:hAnsi="Times New Roman" w:cs="Times New Roman" w:hint="default"/>
    </w:rPr>
  </w:style>
  <w:style w:type="character" w:customStyle="1" w:styleId="RTFNum601">
    <w:name w:val="RTF_Num 60 1"/>
    <w:rsid w:val="00343995"/>
    <w:rPr>
      <w:rFonts w:ascii="Symbol" w:hAnsi="Symbol" w:cs="Symbol" w:hint="default"/>
    </w:rPr>
  </w:style>
  <w:style w:type="character" w:customStyle="1" w:styleId="RTFNum602">
    <w:name w:val="RTF_Num 60 2"/>
    <w:rsid w:val="00343995"/>
    <w:rPr>
      <w:rFonts w:ascii="Courier New" w:hAnsi="Courier New" w:cs="Courier New" w:hint="default"/>
    </w:rPr>
  </w:style>
  <w:style w:type="character" w:customStyle="1" w:styleId="RTFNum603">
    <w:name w:val="RTF_Num 60 3"/>
    <w:rsid w:val="00343995"/>
    <w:rPr>
      <w:rFonts w:ascii="Wingdings" w:hAnsi="Wingdings" w:cs="Wingdings" w:hint="default"/>
    </w:rPr>
  </w:style>
  <w:style w:type="character" w:customStyle="1" w:styleId="RTFNum604">
    <w:name w:val="RTF_Num 60 4"/>
    <w:rsid w:val="00343995"/>
    <w:rPr>
      <w:rFonts w:ascii="Symbol" w:hAnsi="Symbol" w:cs="Symbol" w:hint="default"/>
    </w:rPr>
  </w:style>
  <w:style w:type="character" w:customStyle="1" w:styleId="RTFNum605">
    <w:name w:val="RTF_Num 60 5"/>
    <w:rsid w:val="00343995"/>
    <w:rPr>
      <w:rFonts w:ascii="Courier New" w:hAnsi="Courier New" w:cs="Courier New" w:hint="default"/>
    </w:rPr>
  </w:style>
  <w:style w:type="character" w:customStyle="1" w:styleId="RTFNum606">
    <w:name w:val="RTF_Num 60 6"/>
    <w:rsid w:val="00343995"/>
    <w:rPr>
      <w:rFonts w:ascii="Wingdings" w:hAnsi="Wingdings" w:cs="Wingdings" w:hint="default"/>
    </w:rPr>
  </w:style>
  <w:style w:type="character" w:customStyle="1" w:styleId="RTFNum607">
    <w:name w:val="RTF_Num 60 7"/>
    <w:rsid w:val="00343995"/>
    <w:rPr>
      <w:rFonts w:ascii="Symbol" w:hAnsi="Symbol" w:cs="Symbol" w:hint="default"/>
    </w:rPr>
  </w:style>
  <w:style w:type="character" w:customStyle="1" w:styleId="RTFNum608">
    <w:name w:val="RTF_Num 60 8"/>
    <w:rsid w:val="00343995"/>
    <w:rPr>
      <w:rFonts w:ascii="Courier New" w:hAnsi="Courier New" w:cs="Courier New" w:hint="default"/>
    </w:rPr>
  </w:style>
  <w:style w:type="character" w:customStyle="1" w:styleId="RTFNum609">
    <w:name w:val="RTF_Num 60 9"/>
    <w:rsid w:val="00343995"/>
    <w:rPr>
      <w:rFonts w:ascii="Wingdings" w:hAnsi="Wingdings" w:cs="Wingdings" w:hint="default"/>
    </w:rPr>
  </w:style>
  <w:style w:type="character" w:customStyle="1" w:styleId="RTFNum611">
    <w:name w:val="RTF_Num 61 1"/>
    <w:rsid w:val="00343995"/>
  </w:style>
  <w:style w:type="character" w:customStyle="1" w:styleId="RTFNum612">
    <w:name w:val="RTF_Num 61 2"/>
    <w:rsid w:val="00343995"/>
  </w:style>
  <w:style w:type="character" w:customStyle="1" w:styleId="RTFNum613">
    <w:name w:val="RTF_Num 61 3"/>
    <w:rsid w:val="00343995"/>
  </w:style>
  <w:style w:type="character" w:customStyle="1" w:styleId="RTFNum614">
    <w:name w:val="RTF_Num 61 4"/>
    <w:rsid w:val="00343995"/>
  </w:style>
  <w:style w:type="character" w:customStyle="1" w:styleId="RTFNum615">
    <w:name w:val="RTF_Num 61 5"/>
    <w:rsid w:val="00343995"/>
  </w:style>
  <w:style w:type="character" w:customStyle="1" w:styleId="RTFNum616">
    <w:name w:val="RTF_Num 61 6"/>
    <w:rsid w:val="00343995"/>
  </w:style>
  <w:style w:type="character" w:customStyle="1" w:styleId="RTFNum617">
    <w:name w:val="RTF_Num 61 7"/>
    <w:rsid w:val="00343995"/>
  </w:style>
  <w:style w:type="character" w:customStyle="1" w:styleId="RTFNum618">
    <w:name w:val="RTF_Num 61 8"/>
    <w:rsid w:val="00343995"/>
  </w:style>
  <w:style w:type="character" w:customStyle="1" w:styleId="RTFNum619">
    <w:name w:val="RTF_Num 61 9"/>
    <w:rsid w:val="00343995"/>
  </w:style>
  <w:style w:type="character" w:customStyle="1" w:styleId="RTFNum621">
    <w:name w:val="RTF_Num 62 1"/>
    <w:rsid w:val="00343995"/>
  </w:style>
  <w:style w:type="character" w:customStyle="1" w:styleId="RTFNum622">
    <w:name w:val="RTF_Num 62 2"/>
    <w:rsid w:val="00343995"/>
  </w:style>
  <w:style w:type="character" w:customStyle="1" w:styleId="RTFNum623">
    <w:name w:val="RTF_Num 62 3"/>
    <w:rsid w:val="00343995"/>
  </w:style>
  <w:style w:type="character" w:customStyle="1" w:styleId="RTFNum624">
    <w:name w:val="RTF_Num 62 4"/>
    <w:rsid w:val="00343995"/>
  </w:style>
  <w:style w:type="character" w:customStyle="1" w:styleId="RTFNum625">
    <w:name w:val="RTF_Num 62 5"/>
    <w:rsid w:val="00343995"/>
  </w:style>
  <w:style w:type="character" w:customStyle="1" w:styleId="RTFNum626">
    <w:name w:val="RTF_Num 62 6"/>
    <w:rsid w:val="00343995"/>
  </w:style>
  <w:style w:type="character" w:customStyle="1" w:styleId="RTFNum627">
    <w:name w:val="RTF_Num 62 7"/>
    <w:rsid w:val="00343995"/>
  </w:style>
  <w:style w:type="character" w:customStyle="1" w:styleId="RTFNum628">
    <w:name w:val="RTF_Num 62 8"/>
    <w:rsid w:val="00343995"/>
  </w:style>
  <w:style w:type="character" w:customStyle="1" w:styleId="RTFNum629">
    <w:name w:val="RTF_Num 62 9"/>
    <w:rsid w:val="00343995"/>
  </w:style>
  <w:style w:type="character" w:customStyle="1" w:styleId="RTFNum631">
    <w:name w:val="RTF_Num 63 1"/>
    <w:rsid w:val="00343995"/>
    <w:rPr>
      <w:rFonts w:ascii="Times New Roman" w:hAnsi="Times New Roman" w:cs="Times New Roman" w:hint="default"/>
    </w:rPr>
  </w:style>
  <w:style w:type="character" w:customStyle="1" w:styleId="RTFNum632">
    <w:name w:val="RTF_Num 63 2"/>
    <w:rsid w:val="00343995"/>
    <w:rPr>
      <w:rFonts w:ascii="Times New Roman" w:hAnsi="Times New Roman" w:cs="Times New Roman" w:hint="default"/>
    </w:rPr>
  </w:style>
  <w:style w:type="character" w:customStyle="1" w:styleId="RTFNum633">
    <w:name w:val="RTF_Num 63 3"/>
    <w:rsid w:val="00343995"/>
    <w:rPr>
      <w:rFonts w:ascii="Times New Roman" w:hAnsi="Times New Roman" w:cs="Times New Roman" w:hint="default"/>
    </w:rPr>
  </w:style>
  <w:style w:type="character" w:customStyle="1" w:styleId="RTFNum634">
    <w:name w:val="RTF_Num 63 4"/>
    <w:rsid w:val="00343995"/>
    <w:rPr>
      <w:rFonts w:ascii="Times New Roman" w:hAnsi="Times New Roman" w:cs="Times New Roman" w:hint="default"/>
    </w:rPr>
  </w:style>
  <w:style w:type="character" w:customStyle="1" w:styleId="RTFNum635">
    <w:name w:val="RTF_Num 63 5"/>
    <w:rsid w:val="00343995"/>
    <w:rPr>
      <w:rFonts w:ascii="Times New Roman" w:hAnsi="Times New Roman" w:cs="Times New Roman" w:hint="default"/>
    </w:rPr>
  </w:style>
  <w:style w:type="character" w:customStyle="1" w:styleId="RTFNum636">
    <w:name w:val="RTF_Num 63 6"/>
    <w:rsid w:val="00343995"/>
    <w:rPr>
      <w:rFonts w:ascii="Times New Roman" w:hAnsi="Times New Roman" w:cs="Times New Roman" w:hint="default"/>
    </w:rPr>
  </w:style>
  <w:style w:type="character" w:customStyle="1" w:styleId="RTFNum637">
    <w:name w:val="RTF_Num 63 7"/>
    <w:rsid w:val="00343995"/>
    <w:rPr>
      <w:rFonts w:ascii="Times New Roman" w:hAnsi="Times New Roman" w:cs="Times New Roman" w:hint="default"/>
    </w:rPr>
  </w:style>
  <w:style w:type="character" w:customStyle="1" w:styleId="RTFNum638">
    <w:name w:val="RTF_Num 63 8"/>
    <w:rsid w:val="00343995"/>
    <w:rPr>
      <w:rFonts w:ascii="Times New Roman" w:hAnsi="Times New Roman" w:cs="Times New Roman" w:hint="default"/>
    </w:rPr>
  </w:style>
  <w:style w:type="character" w:customStyle="1" w:styleId="RTFNum639">
    <w:name w:val="RTF_Num 63 9"/>
    <w:rsid w:val="00343995"/>
    <w:rPr>
      <w:rFonts w:ascii="Times New Roman" w:hAnsi="Times New Roman" w:cs="Times New Roman" w:hint="default"/>
    </w:rPr>
  </w:style>
  <w:style w:type="character" w:customStyle="1" w:styleId="RTFNum641">
    <w:name w:val="RTF_Num 64 1"/>
    <w:rsid w:val="00343995"/>
    <w:rPr>
      <w:rFonts w:ascii="Symbol" w:hAnsi="Symbol" w:cs="Symbol" w:hint="default"/>
    </w:rPr>
  </w:style>
  <w:style w:type="character" w:customStyle="1" w:styleId="RTFNum642">
    <w:name w:val="RTF_Num 64 2"/>
    <w:rsid w:val="00343995"/>
    <w:rPr>
      <w:rFonts w:ascii="Courier New" w:hAnsi="Courier New" w:cs="Courier New" w:hint="default"/>
    </w:rPr>
  </w:style>
  <w:style w:type="character" w:customStyle="1" w:styleId="RTFNum643">
    <w:name w:val="RTF_Num 64 3"/>
    <w:rsid w:val="00343995"/>
    <w:rPr>
      <w:rFonts w:ascii="Wingdings" w:hAnsi="Wingdings" w:cs="Wingdings" w:hint="default"/>
    </w:rPr>
  </w:style>
  <w:style w:type="character" w:customStyle="1" w:styleId="RTFNum644">
    <w:name w:val="RTF_Num 64 4"/>
    <w:rsid w:val="00343995"/>
    <w:rPr>
      <w:rFonts w:ascii="Symbol" w:hAnsi="Symbol" w:cs="Symbol" w:hint="default"/>
    </w:rPr>
  </w:style>
  <w:style w:type="character" w:customStyle="1" w:styleId="RTFNum645">
    <w:name w:val="RTF_Num 64 5"/>
    <w:rsid w:val="00343995"/>
    <w:rPr>
      <w:rFonts w:ascii="Courier New" w:hAnsi="Courier New" w:cs="Courier New" w:hint="default"/>
    </w:rPr>
  </w:style>
  <w:style w:type="character" w:customStyle="1" w:styleId="RTFNum646">
    <w:name w:val="RTF_Num 64 6"/>
    <w:rsid w:val="00343995"/>
    <w:rPr>
      <w:rFonts w:ascii="Wingdings" w:hAnsi="Wingdings" w:cs="Wingdings" w:hint="default"/>
    </w:rPr>
  </w:style>
  <w:style w:type="character" w:customStyle="1" w:styleId="RTFNum647">
    <w:name w:val="RTF_Num 64 7"/>
    <w:rsid w:val="00343995"/>
    <w:rPr>
      <w:rFonts w:ascii="Symbol" w:hAnsi="Symbol" w:cs="Symbol" w:hint="default"/>
    </w:rPr>
  </w:style>
  <w:style w:type="character" w:customStyle="1" w:styleId="RTFNum648">
    <w:name w:val="RTF_Num 64 8"/>
    <w:rsid w:val="00343995"/>
    <w:rPr>
      <w:rFonts w:ascii="Courier New" w:hAnsi="Courier New" w:cs="Courier New" w:hint="default"/>
    </w:rPr>
  </w:style>
  <w:style w:type="character" w:customStyle="1" w:styleId="RTFNum649">
    <w:name w:val="RTF_Num 64 9"/>
    <w:rsid w:val="00343995"/>
    <w:rPr>
      <w:rFonts w:ascii="Wingdings" w:hAnsi="Wingdings" w:cs="Wingdings" w:hint="default"/>
    </w:rPr>
  </w:style>
  <w:style w:type="character" w:customStyle="1" w:styleId="RTFNum651">
    <w:name w:val="RTF_Num 65 1"/>
    <w:rsid w:val="00343995"/>
    <w:rPr>
      <w:rFonts w:ascii="Symbol" w:hAnsi="Symbol" w:cs="Symbol" w:hint="default"/>
    </w:rPr>
  </w:style>
  <w:style w:type="character" w:customStyle="1" w:styleId="RTFNum652">
    <w:name w:val="RTF_Num 65 2"/>
    <w:rsid w:val="00343995"/>
    <w:rPr>
      <w:rFonts w:ascii="Courier New" w:hAnsi="Courier New" w:cs="Courier New" w:hint="default"/>
    </w:rPr>
  </w:style>
  <w:style w:type="character" w:customStyle="1" w:styleId="RTFNum653">
    <w:name w:val="RTF_Num 65 3"/>
    <w:rsid w:val="00343995"/>
    <w:rPr>
      <w:rFonts w:ascii="Wingdings" w:hAnsi="Wingdings" w:cs="Wingdings" w:hint="default"/>
    </w:rPr>
  </w:style>
  <w:style w:type="character" w:customStyle="1" w:styleId="RTFNum654">
    <w:name w:val="RTF_Num 65 4"/>
    <w:rsid w:val="00343995"/>
    <w:rPr>
      <w:rFonts w:ascii="Symbol" w:hAnsi="Symbol" w:cs="Symbol" w:hint="default"/>
    </w:rPr>
  </w:style>
  <w:style w:type="character" w:customStyle="1" w:styleId="RTFNum655">
    <w:name w:val="RTF_Num 65 5"/>
    <w:rsid w:val="00343995"/>
    <w:rPr>
      <w:rFonts w:ascii="Courier New" w:hAnsi="Courier New" w:cs="Courier New" w:hint="default"/>
    </w:rPr>
  </w:style>
  <w:style w:type="character" w:customStyle="1" w:styleId="RTFNum656">
    <w:name w:val="RTF_Num 65 6"/>
    <w:rsid w:val="00343995"/>
    <w:rPr>
      <w:rFonts w:ascii="Wingdings" w:hAnsi="Wingdings" w:cs="Wingdings" w:hint="default"/>
    </w:rPr>
  </w:style>
  <w:style w:type="character" w:customStyle="1" w:styleId="RTFNum657">
    <w:name w:val="RTF_Num 65 7"/>
    <w:rsid w:val="00343995"/>
    <w:rPr>
      <w:rFonts w:ascii="Symbol" w:hAnsi="Symbol" w:cs="Symbol" w:hint="default"/>
    </w:rPr>
  </w:style>
  <w:style w:type="character" w:customStyle="1" w:styleId="RTFNum658">
    <w:name w:val="RTF_Num 65 8"/>
    <w:rsid w:val="00343995"/>
    <w:rPr>
      <w:rFonts w:ascii="Courier New" w:hAnsi="Courier New" w:cs="Courier New" w:hint="default"/>
    </w:rPr>
  </w:style>
  <w:style w:type="character" w:customStyle="1" w:styleId="RTFNum659">
    <w:name w:val="RTF_Num 65 9"/>
    <w:rsid w:val="00343995"/>
    <w:rPr>
      <w:rFonts w:ascii="Wingdings" w:hAnsi="Wingdings" w:cs="Wingdings" w:hint="default"/>
    </w:rPr>
  </w:style>
  <w:style w:type="character" w:customStyle="1" w:styleId="RTFNum661">
    <w:name w:val="RTF_Num 66 1"/>
    <w:rsid w:val="00343995"/>
    <w:rPr>
      <w:rFonts w:ascii="Times New Roman" w:hAnsi="Times New Roman" w:cs="Times New Roman" w:hint="default"/>
    </w:rPr>
  </w:style>
  <w:style w:type="character" w:customStyle="1" w:styleId="RTFNum662">
    <w:name w:val="RTF_Num 66 2"/>
    <w:rsid w:val="00343995"/>
    <w:rPr>
      <w:rFonts w:ascii="Times New Roman" w:hAnsi="Times New Roman" w:cs="Times New Roman" w:hint="default"/>
    </w:rPr>
  </w:style>
  <w:style w:type="character" w:customStyle="1" w:styleId="RTFNum663">
    <w:name w:val="RTF_Num 66 3"/>
    <w:rsid w:val="00343995"/>
    <w:rPr>
      <w:rFonts w:ascii="Times New Roman" w:hAnsi="Times New Roman" w:cs="Times New Roman" w:hint="default"/>
    </w:rPr>
  </w:style>
  <w:style w:type="character" w:customStyle="1" w:styleId="RTFNum664">
    <w:name w:val="RTF_Num 66 4"/>
    <w:rsid w:val="00343995"/>
    <w:rPr>
      <w:rFonts w:ascii="Times New Roman" w:hAnsi="Times New Roman" w:cs="Times New Roman" w:hint="default"/>
    </w:rPr>
  </w:style>
  <w:style w:type="character" w:customStyle="1" w:styleId="RTFNum665">
    <w:name w:val="RTF_Num 66 5"/>
    <w:rsid w:val="00343995"/>
    <w:rPr>
      <w:rFonts w:ascii="Times New Roman" w:hAnsi="Times New Roman" w:cs="Times New Roman" w:hint="default"/>
    </w:rPr>
  </w:style>
  <w:style w:type="character" w:customStyle="1" w:styleId="RTFNum666">
    <w:name w:val="RTF_Num 66 6"/>
    <w:rsid w:val="00343995"/>
    <w:rPr>
      <w:rFonts w:ascii="Times New Roman" w:hAnsi="Times New Roman" w:cs="Times New Roman" w:hint="default"/>
    </w:rPr>
  </w:style>
  <w:style w:type="character" w:customStyle="1" w:styleId="RTFNum667">
    <w:name w:val="RTF_Num 66 7"/>
    <w:rsid w:val="00343995"/>
    <w:rPr>
      <w:rFonts w:ascii="Times New Roman" w:hAnsi="Times New Roman" w:cs="Times New Roman" w:hint="default"/>
    </w:rPr>
  </w:style>
  <w:style w:type="character" w:customStyle="1" w:styleId="RTFNum668">
    <w:name w:val="RTF_Num 66 8"/>
    <w:rsid w:val="00343995"/>
    <w:rPr>
      <w:rFonts w:ascii="Times New Roman" w:hAnsi="Times New Roman" w:cs="Times New Roman" w:hint="default"/>
    </w:rPr>
  </w:style>
  <w:style w:type="character" w:customStyle="1" w:styleId="RTFNum669">
    <w:name w:val="RTF_Num 66 9"/>
    <w:rsid w:val="00343995"/>
    <w:rPr>
      <w:rFonts w:ascii="Times New Roman" w:hAnsi="Times New Roman" w:cs="Times New Roman" w:hint="default"/>
    </w:rPr>
  </w:style>
  <w:style w:type="character" w:customStyle="1" w:styleId="RTFNum671">
    <w:name w:val="RTF_Num 67 1"/>
    <w:rsid w:val="00343995"/>
    <w:rPr>
      <w:rFonts w:ascii="Symbol" w:hAnsi="Symbol" w:cs="Symbol" w:hint="default"/>
    </w:rPr>
  </w:style>
  <w:style w:type="character" w:customStyle="1" w:styleId="RTFNum672">
    <w:name w:val="RTF_Num 67 2"/>
    <w:rsid w:val="00343995"/>
    <w:rPr>
      <w:rFonts w:ascii="Courier New" w:hAnsi="Courier New" w:cs="Courier New" w:hint="default"/>
    </w:rPr>
  </w:style>
  <w:style w:type="character" w:customStyle="1" w:styleId="RTFNum673">
    <w:name w:val="RTF_Num 67 3"/>
    <w:rsid w:val="00343995"/>
    <w:rPr>
      <w:rFonts w:ascii="Wingdings" w:hAnsi="Wingdings" w:cs="Wingdings" w:hint="default"/>
    </w:rPr>
  </w:style>
  <w:style w:type="character" w:customStyle="1" w:styleId="RTFNum674">
    <w:name w:val="RTF_Num 67 4"/>
    <w:rsid w:val="00343995"/>
    <w:rPr>
      <w:rFonts w:ascii="Symbol" w:hAnsi="Symbol" w:cs="Symbol" w:hint="default"/>
    </w:rPr>
  </w:style>
  <w:style w:type="character" w:customStyle="1" w:styleId="RTFNum675">
    <w:name w:val="RTF_Num 67 5"/>
    <w:rsid w:val="00343995"/>
    <w:rPr>
      <w:rFonts w:ascii="Courier New" w:hAnsi="Courier New" w:cs="Courier New" w:hint="default"/>
    </w:rPr>
  </w:style>
  <w:style w:type="character" w:customStyle="1" w:styleId="RTFNum676">
    <w:name w:val="RTF_Num 67 6"/>
    <w:rsid w:val="00343995"/>
    <w:rPr>
      <w:rFonts w:ascii="Wingdings" w:hAnsi="Wingdings" w:cs="Wingdings" w:hint="default"/>
    </w:rPr>
  </w:style>
  <w:style w:type="character" w:customStyle="1" w:styleId="RTFNum677">
    <w:name w:val="RTF_Num 67 7"/>
    <w:rsid w:val="00343995"/>
    <w:rPr>
      <w:rFonts w:ascii="Symbol" w:hAnsi="Symbol" w:cs="Symbol" w:hint="default"/>
    </w:rPr>
  </w:style>
  <w:style w:type="character" w:customStyle="1" w:styleId="RTFNum678">
    <w:name w:val="RTF_Num 67 8"/>
    <w:rsid w:val="00343995"/>
    <w:rPr>
      <w:rFonts w:ascii="Courier New" w:hAnsi="Courier New" w:cs="Courier New" w:hint="default"/>
    </w:rPr>
  </w:style>
  <w:style w:type="character" w:customStyle="1" w:styleId="RTFNum679">
    <w:name w:val="RTF_Num 67 9"/>
    <w:rsid w:val="00343995"/>
    <w:rPr>
      <w:rFonts w:ascii="Wingdings" w:hAnsi="Wingdings" w:cs="Wingdings" w:hint="default"/>
    </w:rPr>
  </w:style>
  <w:style w:type="character" w:customStyle="1" w:styleId="RTFNum681">
    <w:name w:val="RTF_Num 68 1"/>
    <w:rsid w:val="00343995"/>
    <w:rPr>
      <w:rFonts w:ascii="Times New Roman" w:hAnsi="Times New Roman" w:cs="Times New Roman" w:hint="default"/>
    </w:rPr>
  </w:style>
  <w:style w:type="character" w:customStyle="1" w:styleId="RTFNum682">
    <w:name w:val="RTF_Num 68 2"/>
    <w:rsid w:val="00343995"/>
    <w:rPr>
      <w:rFonts w:ascii="Times New Roman" w:hAnsi="Times New Roman" w:cs="Times New Roman" w:hint="default"/>
    </w:rPr>
  </w:style>
  <w:style w:type="character" w:customStyle="1" w:styleId="RTFNum683">
    <w:name w:val="RTF_Num 68 3"/>
    <w:rsid w:val="00343995"/>
    <w:rPr>
      <w:rFonts w:ascii="Times New Roman" w:hAnsi="Times New Roman" w:cs="Times New Roman" w:hint="default"/>
    </w:rPr>
  </w:style>
  <w:style w:type="character" w:customStyle="1" w:styleId="RTFNum684">
    <w:name w:val="RTF_Num 68 4"/>
    <w:rsid w:val="00343995"/>
    <w:rPr>
      <w:rFonts w:ascii="Times New Roman" w:hAnsi="Times New Roman" w:cs="Times New Roman" w:hint="default"/>
    </w:rPr>
  </w:style>
  <w:style w:type="character" w:customStyle="1" w:styleId="RTFNum685">
    <w:name w:val="RTF_Num 68 5"/>
    <w:rsid w:val="00343995"/>
    <w:rPr>
      <w:rFonts w:ascii="Times New Roman" w:hAnsi="Times New Roman" w:cs="Times New Roman" w:hint="default"/>
    </w:rPr>
  </w:style>
  <w:style w:type="character" w:customStyle="1" w:styleId="RTFNum686">
    <w:name w:val="RTF_Num 68 6"/>
    <w:rsid w:val="00343995"/>
    <w:rPr>
      <w:rFonts w:ascii="Times New Roman" w:hAnsi="Times New Roman" w:cs="Times New Roman" w:hint="default"/>
    </w:rPr>
  </w:style>
  <w:style w:type="character" w:customStyle="1" w:styleId="RTFNum687">
    <w:name w:val="RTF_Num 68 7"/>
    <w:rsid w:val="00343995"/>
    <w:rPr>
      <w:rFonts w:ascii="Times New Roman" w:hAnsi="Times New Roman" w:cs="Times New Roman" w:hint="default"/>
    </w:rPr>
  </w:style>
  <w:style w:type="character" w:customStyle="1" w:styleId="RTFNum688">
    <w:name w:val="RTF_Num 68 8"/>
    <w:rsid w:val="00343995"/>
    <w:rPr>
      <w:rFonts w:ascii="Times New Roman" w:hAnsi="Times New Roman" w:cs="Times New Roman" w:hint="default"/>
    </w:rPr>
  </w:style>
  <w:style w:type="character" w:customStyle="1" w:styleId="RTFNum689">
    <w:name w:val="RTF_Num 68 9"/>
    <w:rsid w:val="00343995"/>
    <w:rPr>
      <w:rFonts w:ascii="Times New Roman" w:hAnsi="Times New Roman" w:cs="Times New Roman" w:hint="default"/>
    </w:rPr>
  </w:style>
  <w:style w:type="character" w:customStyle="1" w:styleId="RTFNum691">
    <w:name w:val="RTF_Num 69 1"/>
    <w:rsid w:val="00343995"/>
    <w:rPr>
      <w:rFonts w:ascii="Symbol" w:hAnsi="Symbol" w:cs="Symbol" w:hint="default"/>
    </w:rPr>
  </w:style>
  <w:style w:type="character" w:customStyle="1" w:styleId="RTFNum692">
    <w:name w:val="RTF_Num 69 2"/>
    <w:rsid w:val="00343995"/>
    <w:rPr>
      <w:rFonts w:ascii="Courier New" w:hAnsi="Courier New" w:cs="Courier New" w:hint="default"/>
    </w:rPr>
  </w:style>
  <w:style w:type="character" w:customStyle="1" w:styleId="RTFNum693">
    <w:name w:val="RTF_Num 69 3"/>
    <w:rsid w:val="00343995"/>
    <w:rPr>
      <w:rFonts w:ascii="Wingdings" w:hAnsi="Wingdings" w:cs="Wingdings" w:hint="default"/>
    </w:rPr>
  </w:style>
  <w:style w:type="character" w:customStyle="1" w:styleId="RTFNum694">
    <w:name w:val="RTF_Num 69 4"/>
    <w:rsid w:val="00343995"/>
    <w:rPr>
      <w:rFonts w:ascii="Symbol" w:hAnsi="Symbol" w:cs="Symbol" w:hint="default"/>
    </w:rPr>
  </w:style>
  <w:style w:type="character" w:customStyle="1" w:styleId="RTFNum695">
    <w:name w:val="RTF_Num 69 5"/>
    <w:rsid w:val="00343995"/>
    <w:rPr>
      <w:rFonts w:ascii="Courier New" w:hAnsi="Courier New" w:cs="Courier New" w:hint="default"/>
    </w:rPr>
  </w:style>
  <w:style w:type="character" w:customStyle="1" w:styleId="RTFNum696">
    <w:name w:val="RTF_Num 69 6"/>
    <w:rsid w:val="00343995"/>
    <w:rPr>
      <w:rFonts w:ascii="Wingdings" w:hAnsi="Wingdings" w:cs="Wingdings" w:hint="default"/>
    </w:rPr>
  </w:style>
  <w:style w:type="character" w:customStyle="1" w:styleId="RTFNum697">
    <w:name w:val="RTF_Num 69 7"/>
    <w:rsid w:val="00343995"/>
    <w:rPr>
      <w:rFonts w:ascii="Symbol" w:hAnsi="Symbol" w:cs="Symbol" w:hint="default"/>
    </w:rPr>
  </w:style>
  <w:style w:type="character" w:customStyle="1" w:styleId="RTFNum698">
    <w:name w:val="RTF_Num 69 8"/>
    <w:rsid w:val="00343995"/>
    <w:rPr>
      <w:rFonts w:ascii="Courier New" w:hAnsi="Courier New" w:cs="Courier New" w:hint="default"/>
    </w:rPr>
  </w:style>
  <w:style w:type="character" w:customStyle="1" w:styleId="RTFNum699">
    <w:name w:val="RTF_Num 69 9"/>
    <w:rsid w:val="00343995"/>
    <w:rPr>
      <w:rFonts w:ascii="Wingdings" w:hAnsi="Wingdings" w:cs="Wingdings" w:hint="default"/>
    </w:rPr>
  </w:style>
  <w:style w:type="character" w:customStyle="1" w:styleId="RTFNum701">
    <w:name w:val="RTF_Num 70 1"/>
    <w:rsid w:val="00343995"/>
    <w:rPr>
      <w:rFonts w:ascii="Symbol" w:hAnsi="Symbol" w:cs="Symbol" w:hint="default"/>
    </w:rPr>
  </w:style>
  <w:style w:type="character" w:customStyle="1" w:styleId="RTFNum702">
    <w:name w:val="RTF_Num 70 2"/>
    <w:rsid w:val="00343995"/>
    <w:rPr>
      <w:rFonts w:ascii="Courier New" w:hAnsi="Courier New" w:cs="Courier New" w:hint="default"/>
    </w:rPr>
  </w:style>
  <w:style w:type="character" w:customStyle="1" w:styleId="RTFNum703">
    <w:name w:val="RTF_Num 70 3"/>
    <w:rsid w:val="00343995"/>
    <w:rPr>
      <w:rFonts w:ascii="Wingdings" w:hAnsi="Wingdings" w:cs="Wingdings" w:hint="default"/>
    </w:rPr>
  </w:style>
  <w:style w:type="character" w:customStyle="1" w:styleId="RTFNum704">
    <w:name w:val="RTF_Num 70 4"/>
    <w:rsid w:val="00343995"/>
    <w:rPr>
      <w:rFonts w:ascii="Symbol" w:hAnsi="Symbol" w:cs="Symbol" w:hint="default"/>
    </w:rPr>
  </w:style>
  <w:style w:type="character" w:customStyle="1" w:styleId="RTFNum705">
    <w:name w:val="RTF_Num 70 5"/>
    <w:rsid w:val="00343995"/>
    <w:rPr>
      <w:rFonts w:ascii="Courier New" w:hAnsi="Courier New" w:cs="Courier New" w:hint="default"/>
    </w:rPr>
  </w:style>
  <w:style w:type="character" w:customStyle="1" w:styleId="RTFNum706">
    <w:name w:val="RTF_Num 70 6"/>
    <w:rsid w:val="00343995"/>
    <w:rPr>
      <w:rFonts w:ascii="Wingdings" w:hAnsi="Wingdings" w:cs="Wingdings" w:hint="default"/>
    </w:rPr>
  </w:style>
  <w:style w:type="character" w:customStyle="1" w:styleId="RTFNum707">
    <w:name w:val="RTF_Num 70 7"/>
    <w:rsid w:val="00343995"/>
    <w:rPr>
      <w:rFonts w:ascii="Symbol" w:hAnsi="Symbol" w:cs="Symbol" w:hint="default"/>
    </w:rPr>
  </w:style>
  <w:style w:type="character" w:customStyle="1" w:styleId="RTFNum708">
    <w:name w:val="RTF_Num 70 8"/>
    <w:rsid w:val="00343995"/>
    <w:rPr>
      <w:rFonts w:ascii="Courier New" w:hAnsi="Courier New" w:cs="Courier New" w:hint="default"/>
    </w:rPr>
  </w:style>
  <w:style w:type="character" w:customStyle="1" w:styleId="RTFNum709">
    <w:name w:val="RTF_Num 70 9"/>
    <w:rsid w:val="00343995"/>
    <w:rPr>
      <w:rFonts w:ascii="Wingdings" w:hAnsi="Wingdings" w:cs="Wingdings" w:hint="default"/>
    </w:rPr>
  </w:style>
  <w:style w:type="character" w:customStyle="1" w:styleId="RTFNum711">
    <w:name w:val="RTF_Num 71 1"/>
    <w:rsid w:val="00343995"/>
  </w:style>
  <w:style w:type="character" w:customStyle="1" w:styleId="RTFNum712">
    <w:name w:val="RTF_Num 71 2"/>
    <w:rsid w:val="00343995"/>
  </w:style>
  <w:style w:type="character" w:customStyle="1" w:styleId="RTFNum713">
    <w:name w:val="RTF_Num 71 3"/>
    <w:rsid w:val="00343995"/>
  </w:style>
  <w:style w:type="character" w:customStyle="1" w:styleId="RTFNum714">
    <w:name w:val="RTF_Num 71 4"/>
    <w:rsid w:val="00343995"/>
  </w:style>
  <w:style w:type="character" w:customStyle="1" w:styleId="RTFNum715">
    <w:name w:val="RTF_Num 71 5"/>
    <w:rsid w:val="00343995"/>
  </w:style>
  <w:style w:type="character" w:customStyle="1" w:styleId="RTFNum716">
    <w:name w:val="RTF_Num 71 6"/>
    <w:rsid w:val="00343995"/>
  </w:style>
  <w:style w:type="character" w:customStyle="1" w:styleId="RTFNum717">
    <w:name w:val="RTF_Num 71 7"/>
    <w:rsid w:val="00343995"/>
  </w:style>
  <w:style w:type="character" w:customStyle="1" w:styleId="RTFNum718">
    <w:name w:val="RTF_Num 71 8"/>
    <w:rsid w:val="00343995"/>
  </w:style>
  <w:style w:type="character" w:customStyle="1" w:styleId="RTFNum719">
    <w:name w:val="RTF_Num 71 9"/>
    <w:rsid w:val="00343995"/>
  </w:style>
  <w:style w:type="character" w:customStyle="1" w:styleId="RTFNum721">
    <w:name w:val="RTF_Num 72 1"/>
    <w:rsid w:val="00343995"/>
    <w:rPr>
      <w:rFonts w:ascii="Symbol" w:hAnsi="Symbol" w:cs="Symbol" w:hint="default"/>
    </w:rPr>
  </w:style>
  <w:style w:type="character" w:customStyle="1" w:styleId="RTFNum722">
    <w:name w:val="RTF_Num 72 2"/>
    <w:rsid w:val="00343995"/>
    <w:rPr>
      <w:rFonts w:ascii="Courier New" w:hAnsi="Courier New" w:cs="Courier New" w:hint="default"/>
    </w:rPr>
  </w:style>
  <w:style w:type="character" w:customStyle="1" w:styleId="RTFNum723">
    <w:name w:val="RTF_Num 72 3"/>
    <w:rsid w:val="00343995"/>
    <w:rPr>
      <w:rFonts w:ascii="Wingdings" w:hAnsi="Wingdings" w:cs="Wingdings" w:hint="default"/>
    </w:rPr>
  </w:style>
  <w:style w:type="character" w:customStyle="1" w:styleId="RTFNum724">
    <w:name w:val="RTF_Num 72 4"/>
    <w:rsid w:val="00343995"/>
    <w:rPr>
      <w:rFonts w:ascii="Symbol" w:hAnsi="Symbol" w:cs="Symbol" w:hint="default"/>
    </w:rPr>
  </w:style>
  <w:style w:type="character" w:customStyle="1" w:styleId="RTFNum725">
    <w:name w:val="RTF_Num 72 5"/>
    <w:rsid w:val="00343995"/>
    <w:rPr>
      <w:rFonts w:ascii="Courier New" w:hAnsi="Courier New" w:cs="Courier New" w:hint="default"/>
    </w:rPr>
  </w:style>
  <w:style w:type="character" w:customStyle="1" w:styleId="RTFNum726">
    <w:name w:val="RTF_Num 72 6"/>
    <w:rsid w:val="00343995"/>
    <w:rPr>
      <w:rFonts w:ascii="Wingdings" w:hAnsi="Wingdings" w:cs="Wingdings" w:hint="default"/>
    </w:rPr>
  </w:style>
  <w:style w:type="character" w:customStyle="1" w:styleId="RTFNum727">
    <w:name w:val="RTF_Num 72 7"/>
    <w:rsid w:val="00343995"/>
    <w:rPr>
      <w:rFonts w:ascii="Symbol" w:hAnsi="Symbol" w:cs="Symbol" w:hint="default"/>
    </w:rPr>
  </w:style>
  <w:style w:type="character" w:customStyle="1" w:styleId="RTFNum728">
    <w:name w:val="RTF_Num 72 8"/>
    <w:rsid w:val="00343995"/>
    <w:rPr>
      <w:rFonts w:ascii="Courier New" w:hAnsi="Courier New" w:cs="Courier New" w:hint="default"/>
    </w:rPr>
  </w:style>
  <w:style w:type="character" w:customStyle="1" w:styleId="RTFNum729">
    <w:name w:val="RTF_Num 72 9"/>
    <w:rsid w:val="00343995"/>
    <w:rPr>
      <w:rFonts w:ascii="Wingdings" w:hAnsi="Wingdings" w:cs="Wingdings" w:hint="default"/>
    </w:rPr>
  </w:style>
  <w:style w:type="character" w:customStyle="1" w:styleId="Nagek1Znak">
    <w:name w:val="Nagｳek 1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2Znak">
    <w:name w:val="Nagｳek 2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3Znak">
    <w:name w:val="Nagｳek 3 Znak"/>
    <w:rsid w:val="00343995"/>
    <w:rPr>
      <w:rFonts w:ascii="Times New Roman" w:hAnsi="Times New Roman" w:cs="Times New Roman" w:hint="default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343995"/>
    <w:rPr>
      <w:rFonts w:ascii="Comic Sans MS" w:hAnsi="Comic Sans MS" w:cs="Comic Sans MS" w:hint="default"/>
      <w:b/>
      <w:bCs/>
      <w:sz w:val="18"/>
      <w:szCs w:val="18"/>
      <w:lang w:bidi="ar-SA"/>
    </w:rPr>
  </w:style>
  <w:style w:type="character" w:customStyle="1" w:styleId="Nagek5Znak">
    <w:name w:val="Nagｳek 5 Znak"/>
    <w:rsid w:val="00343995"/>
    <w:rPr>
      <w:rFonts w:ascii="Arial Narrow" w:hAnsi="Arial Narrow" w:cs="Arial Narrow" w:hint="default"/>
      <w:b/>
      <w:bCs/>
      <w:sz w:val="18"/>
      <w:szCs w:val="18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sid w:val="0034399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8Znak">
    <w:name w:val="Nagｳek 8 Znak"/>
    <w:rsid w:val="0034399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343995"/>
    <w:rPr>
      <w:rFonts w:ascii="Arial Unicode MS" w:eastAsia="Arial Unicode MS" w:hAnsi="Arial Unicode MS" w:cs="Times New Roman" w:hint="eastAsia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343995"/>
  </w:style>
  <w:style w:type="character" w:customStyle="1" w:styleId="WW-Absatz-Standardschriftart">
    <w:name w:val="WW-Absatz-Standardschriftart"/>
    <w:rsid w:val="00343995"/>
  </w:style>
  <w:style w:type="character" w:customStyle="1" w:styleId="WW-Absatz-Standardschriftart1">
    <w:name w:val="WW-Absatz-Standardschriftart1"/>
    <w:rsid w:val="00343995"/>
  </w:style>
  <w:style w:type="character" w:customStyle="1" w:styleId="WW-Absatz-Standardschriftart11">
    <w:name w:val="WW-Absatz-Standardschriftart11"/>
    <w:rsid w:val="00343995"/>
  </w:style>
  <w:style w:type="character" w:customStyle="1" w:styleId="WW-Absatz-Standardschriftart111">
    <w:name w:val="WW-Absatz-Standardschriftart111"/>
    <w:rsid w:val="00343995"/>
  </w:style>
  <w:style w:type="character" w:customStyle="1" w:styleId="WW-Absatz-Standardschriftart1111">
    <w:name w:val="WW-Absatz-Standardschriftart1111"/>
    <w:rsid w:val="00343995"/>
  </w:style>
  <w:style w:type="character" w:customStyle="1" w:styleId="WW-Absatz-Standardschriftart11111">
    <w:name w:val="WW-Absatz-Standardschriftart11111"/>
    <w:rsid w:val="00343995"/>
  </w:style>
  <w:style w:type="character" w:customStyle="1" w:styleId="WW-Absatz-Standardschriftart111111">
    <w:name w:val="WW-Absatz-Standardschriftart111111"/>
    <w:rsid w:val="00343995"/>
  </w:style>
  <w:style w:type="character" w:customStyle="1" w:styleId="WW-Absatz-Standardschriftart1111111">
    <w:name w:val="WW-Absatz-Standardschriftart1111111"/>
    <w:rsid w:val="00343995"/>
  </w:style>
  <w:style w:type="character" w:customStyle="1" w:styleId="WW-Absatz-Standardschriftart11111111">
    <w:name w:val="WW-Absatz-Standardschriftart11111111"/>
    <w:rsid w:val="00343995"/>
  </w:style>
  <w:style w:type="character" w:customStyle="1" w:styleId="WW-Absatz-Standardschriftart111111111">
    <w:name w:val="WW-Absatz-Standardschriftart111111111"/>
    <w:rsid w:val="00343995"/>
  </w:style>
  <w:style w:type="character" w:customStyle="1" w:styleId="WW-Absatz-Standardschriftart1111111111">
    <w:name w:val="WW-Absatz-Standardschriftart1111111111"/>
    <w:rsid w:val="00343995"/>
  </w:style>
  <w:style w:type="character" w:customStyle="1" w:styleId="WW-Absatz-Standardschriftart11111111111">
    <w:name w:val="WW-Absatz-Standardschriftart11111111111"/>
    <w:rsid w:val="00343995"/>
  </w:style>
  <w:style w:type="character" w:customStyle="1" w:styleId="WW-Absatz-Standardschriftart111111111111">
    <w:name w:val="WW-Absatz-Standardschriftart111111111111"/>
    <w:rsid w:val="00343995"/>
  </w:style>
  <w:style w:type="character" w:customStyle="1" w:styleId="WW-Absatz-Standardschriftart1111111111111">
    <w:name w:val="WW-Absatz-Standardschriftart1111111111111"/>
    <w:rsid w:val="00343995"/>
  </w:style>
  <w:style w:type="character" w:customStyle="1" w:styleId="WW-Absatz-Standardschriftart11111111111111">
    <w:name w:val="WW-Absatz-Standardschriftart11111111111111"/>
    <w:rsid w:val="00343995"/>
  </w:style>
  <w:style w:type="character" w:customStyle="1" w:styleId="WW-Absatz-Standardschriftart111111111111111">
    <w:name w:val="WW-Absatz-Standardschriftart111111111111111"/>
    <w:rsid w:val="00343995"/>
  </w:style>
  <w:style w:type="character" w:customStyle="1" w:styleId="WW-Absatz-Standardschriftart1111111111111111">
    <w:name w:val="WW-Absatz-Standardschriftart1111111111111111"/>
    <w:rsid w:val="00343995"/>
  </w:style>
  <w:style w:type="character" w:customStyle="1" w:styleId="WW-Absatz-Standardschriftart11111111111111111">
    <w:name w:val="WW-Absatz-Standardschriftart11111111111111111"/>
    <w:rsid w:val="00343995"/>
  </w:style>
  <w:style w:type="character" w:customStyle="1" w:styleId="WW-Absatz-Standardschriftart111111111111111111">
    <w:name w:val="WW-Absatz-Standardschriftart111111111111111111"/>
    <w:rsid w:val="00343995"/>
  </w:style>
  <w:style w:type="character" w:customStyle="1" w:styleId="WW-Absatz-Standardschriftart1111111111111111111">
    <w:name w:val="WW-Absatz-Standardschriftart1111111111111111111"/>
    <w:rsid w:val="00343995"/>
  </w:style>
  <w:style w:type="character" w:customStyle="1" w:styleId="WW-Absatz-Standardschriftart11111111111111111111">
    <w:name w:val="WW-Absatz-Standardschriftart11111111111111111111"/>
    <w:rsid w:val="00343995"/>
  </w:style>
  <w:style w:type="character" w:customStyle="1" w:styleId="WW-Absatz-Standardschriftart111111111111111111111">
    <w:name w:val="WW-Absatz-Standardschriftart111111111111111111111"/>
    <w:rsid w:val="00343995"/>
  </w:style>
  <w:style w:type="character" w:customStyle="1" w:styleId="WW-Absatz-Standardschriftart1111111111111111111111">
    <w:name w:val="WW-Absatz-Standardschriftart1111111111111111111111"/>
    <w:rsid w:val="00343995"/>
  </w:style>
  <w:style w:type="character" w:customStyle="1" w:styleId="WW-Absatz-Standardschriftart11111111111111111111111">
    <w:name w:val="WW-Absatz-Standardschriftart11111111111111111111111"/>
    <w:rsid w:val="00343995"/>
  </w:style>
  <w:style w:type="character" w:customStyle="1" w:styleId="WW-Absatz-Standardschriftart111111111111111111111111">
    <w:name w:val="WW-Absatz-Standardschriftart111111111111111111111111"/>
    <w:rsid w:val="00343995"/>
  </w:style>
  <w:style w:type="character" w:customStyle="1" w:styleId="Domylnaczcionkaakapitu2">
    <w:name w:val="Domy?lna czcionka akapitu2"/>
    <w:rsid w:val="00343995"/>
  </w:style>
  <w:style w:type="character" w:customStyle="1" w:styleId="WW-Absatz-Standardschriftart1111111111111111111111111">
    <w:name w:val="WW-Absatz-Standardschriftart1111111111111111111111111"/>
    <w:rsid w:val="00343995"/>
  </w:style>
  <w:style w:type="character" w:customStyle="1" w:styleId="WW-Absatz-Standardschriftart11111111111111111111111111">
    <w:name w:val="WW-Absatz-Standardschriftart11111111111111111111111111"/>
    <w:rsid w:val="00343995"/>
  </w:style>
  <w:style w:type="character" w:customStyle="1" w:styleId="WW-Absatz-Standardschriftart111111111111111111111111111">
    <w:name w:val="WW-Absatz-Standardschriftart111111111111111111111111111"/>
    <w:rsid w:val="00343995"/>
  </w:style>
  <w:style w:type="character" w:customStyle="1" w:styleId="WW-Absatz-Standardschriftart1111111111111111111111111111">
    <w:name w:val="WW-Absatz-Standardschriftart1111111111111111111111111111"/>
    <w:rsid w:val="00343995"/>
  </w:style>
  <w:style w:type="character" w:customStyle="1" w:styleId="WW-Absatz-Standardschriftart11111111111111111111111111111">
    <w:name w:val="WW-Absatz-Standardschriftart11111111111111111111111111111"/>
    <w:rsid w:val="00343995"/>
  </w:style>
  <w:style w:type="character" w:customStyle="1" w:styleId="WW-Absatz-Standardschriftart111111111111111111111111111111">
    <w:name w:val="WW-Absatz-Standardschriftart111111111111111111111111111111"/>
    <w:rsid w:val="00343995"/>
  </w:style>
  <w:style w:type="character" w:customStyle="1" w:styleId="WW-Absatz-Standardschriftart1111111111111111111111111111111">
    <w:name w:val="WW-Absatz-Standardschriftart1111111111111111111111111111111"/>
    <w:rsid w:val="00343995"/>
  </w:style>
  <w:style w:type="character" w:customStyle="1" w:styleId="WW-Absatz-Standardschriftart11111111111111111111111111111111">
    <w:name w:val="WW-Absatz-Standardschriftart11111111111111111111111111111111"/>
    <w:rsid w:val="00343995"/>
  </w:style>
  <w:style w:type="character" w:customStyle="1" w:styleId="WW-Absatz-Standardschriftart111111111111111111111111111111111">
    <w:name w:val="WW-Absatz-Standardschriftart111111111111111111111111111111111"/>
    <w:rsid w:val="00343995"/>
  </w:style>
  <w:style w:type="character" w:customStyle="1" w:styleId="WW-Absatz-Standardschriftart1111111111111111111111111111111111">
    <w:name w:val="WW-Absatz-Standardschriftart1111111111111111111111111111111111"/>
    <w:rsid w:val="00343995"/>
  </w:style>
  <w:style w:type="character" w:customStyle="1" w:styleId="WW-Absatz-Standardschriftart11111111111111111111111111111111111">
    <w:name w:val="WW-Absatz-Standardschriftart11111111111111111111111111111111111"/>
    <w:rsid w:val="00343995"/>
  </w:style>
  <w:style w:type="character" w:customStyle="1" w:styleId="WW-Absatz-Standardschriftart111111111111111111111111111111111111">
    <w:name w:val="WW-Absatz-Standardschriftart111111111111111111111111111111111111"/>
    <w:rsid w:val="00343995"/>
  </w:style>
  <w:style w:type="character" w:customStyle="1" w:styleId="WW-Absatz-Standardschriftart1111111111111111111111111111111111111">
    <w:name w:val="WW-Absatz-Standardschriftart1111111111111111111111111111111111111"/>
    <w:rsid w:val="00343995"/>
  </w:style>
  <w:style w:type="character" w:customStyle="1" w:styleId="WW-Absatz-Standardschriftart11111111111111111111111111111111111111">
    <w:name w:val="WW-Absatz-Standardschriftart11111111111111111111111111111111111111"/>
    <w:rsid w:val="00343995"/>
  </w:style>
  <w:style w:type="character" w:customStyle="1" w:styleId="WW-Absatz-Standardschriftart111111111111111111111111111111111111111">
    <w:name w:val="WW-Absatz-Standardschriftart111111111111111111111111111111111111111"/>
    <w:rsid w:val="00343995"/>
  </w:style>
  <w:style w:type="character" w:customStyle="1" w:styleId="WW-Absatz-Standardschriftart1111111111111111111111111111111111111111">
    <w:name w:val="WW-Absatz-Standardschriftart1111111111111111111111111111111111111111"/>
    <w:rsid w:val="00343995"/>
  </w:style>
  <w:style w:type="character" w:customStyle="1" w:styleId="WW-Absatz-Standardschriftart11111111111111111111111111111111111111111">
    <w:name w:val="WW-Absatz-Standardschriftart11111111111111111111111111111111111111111"/>
    <w:rsid w:val="00343995"/>
  </w:style>
  <w:style w:type="character" w:customStyle="1" w:styleId="WW-Absatz-Standardschriftart111111111111111111111111111111111111111111">
    <w:name w:val="WW-Absatz-Standardschriftart111111111111111111111111111111111111111111"/>
    <w:rsid w:val="00343995"/>
  </w:style>
  <w:style w:type="character" w:customStyle="1" w:styleId="WW-Absatz-Standardschriftart1111111111111111111111111111111111111111111">
    <w:name w:val="WW-Absatz-Standardschriftart1111111111111111111111111111111111111111111"/>
    <w:rsid w:val="00343995"/>
  </w:style>
  <w:style w:type="character" w:customStyle="1" w:styleId="WW-Absatz-Standardschriftart11111111111111111111111111111111111111111111">
    <w:name w:val="WW-Absatz-Standardschriftart11111111111111111111111111111111111111111111"/>
    <w:rsid w:val="00343995"/>
  </w:style>
  <w:style w:type="character" w:customStyle="1" w:styleId="WW-Absatz-Standardschriftart111111111111111111111111111111111111111111111">
    <w:name w:val="WW-Absatz-Standardschriftart111111111111111111111111111111111111111111111"/>
    <w:rsid w:val="00343995"/>
  </w:style>
  <w:style w:type="character" w:customStyle="1" w:styleId="WW-Absatz-Standardschriftart1111111111111111111111111111111111111111111111">
    <w:name w:val="WW-Absatz-Standardschriftart1111111111111111111111111111111111111111111111"/>
    <w:rsid w:val="00343995"/>
  </w:style>
  <w:style w:type="character" w:customStyle="1" w:styleId="WW-Absatz-Standardschriftart11111111111111111111111111111111111111111111111">
    <w:name w:val="WW-Absatz-Standardschriftart11111111111111111111111111111111111111111111111"/>
    <w:rsid w:val="00343995"/>
  </w:style>
  <w:style w:type="character" w:customStyle="1" w:styleId="WW-Absatz-Standardschriftart111111111111111111111111111111111111111111111111">
    <w:name w:val="WW-Absatz-Standardschriftart111111111111111111111111111111111111111111111111"/>
    <w:rsid w:val="00343995"/>
  </w:style>
  <w:style w:type="character" w:customStyle="1" w:styleId="WW-Absatz-Standardschriftart1111111111111111111111111111111111111111111111111">
    <w:name w:val="WW-Absatz-Standardschriftart1111111111111111111111111111111111111111111111111"/>
    <w:rsid w:val="003439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39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39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39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3995"/>
  </w:style>
  <w:style w:type="character" w:customStyle="1" w:styleId="WW8Num5z2">
    <w:name w:val="WW8Num5z2"/>
    <w:rsid w:val="00343995"/>
    <w:rPr>
      <w:rFonts w:ascii="Wingdings" w:hAnsi="Wingdings" w:cs="Wingdings" w:hint="default"/>
    </w:rPr>
  </w:style>
  <w:style w:type="character" w:customStyle="1" w:styleId="WW8Num17z2">
    <w:name w:val="WW8Num17z2"/>
    <w:rsid w:val="00343995"/>
    <w:rPr>
      <w:rFonts w:ascii="Wingdings" w:hAnsi="Wingdings" w:cs="Wingdings" w:hint="default"/>
    </w:rPr>
  </w:style>
  <w:style w:type="character" w:customStyle="1" w:styleId="WW8Num32z0">
    <w:name w:val="WW8Num32z0"/>
    <w:rsid w:val="00343995"/>
    <w:rPr>
      <w:rFonts w:ascii="Symbol" w:hAnsi="Symbol" w:cs="Symbol" w:hint="default"/>
    </w:rPr>
  </w:style>
  <w:style w:type="character" w:customStyle="1" w:styleId="WW8Num33z0">
    <w:name w:val="WW8Num33z0"/>
    <w:rsid w:val="00343995"/>
    <w:rPr>
      <w:rFonts w:ascii="Symbol" w:hAnsi="Symbol" w:cs="Symbol" w:hint="default"/>
    </w:rPr>
  </w:style>
  <w:style w:type="character" w:customStyle="1" w:styleId="WW8Num33z1">
    <w:name w:val="WW8Num33z1"/>
    <w:rsid w:val="00343995"/>
    <w:rPr>
      <w:rFonts w:ascii="Courier New" w:hAnsi="Courier New" w:cs="Courier New" w:hint="default"/>
    </w:rPr>
  </w:style>
  <w:style w:type="character" w:customStyle="1" w:styleId="WW8Num33z2">
    <w:name w:val="WW8Num33z2"/>
    <w:rsid w:val="00343995"/>
    <w:rPr>
      <w:rFonts w:ascii="Wingdings" w:hAnsi="Wingdings" w:cs="Wingdings" w:hint="default"/>
    </w:rPr>
  </w:style>
  <w:style w:type="character" w:customStyle="1" w:styleId="WW8Num33z3">
    <w:name w:val="WW8Num33z3"/>
    <w:rsid w:val="00343995"/>
    <w:rPr>
      <w:rFonts w:ascii="Symbol" w:hAnsi="Symbol" w:cs="Symbol" w:hint="default"/>
    </w:rPr>
  </w:style>
  <w:style w:type="character" w:customStyle="1" w:styleId="WW8Num34z0">
    <w:name w:val="WW8Num34z0"/>
    <w:rsid w:val="00343995"/>
    <w:rPr>
      <w:rFonts w:ascii="Symbol" w:hAnsi="Symbol" w:cs="Symbol" w:hint="default"/>
    </w:rPr>
  </w:style>
  <w:style w:type="character" w:customStyle="1" w:styleId="WW8Num35z0">
    <w:name w:val="WW8Num35z0"/>
    <w:rsid w:val="00343995"/>
    <w:rPr>
      <w:rFonts w:ascii="Symbol" w:hAnsi="Symbol" w:cs="Symbol" w:hint="default"/>
    </w:rPr>
  </w:style>
  <w:style w:type="character" w:customStyle="1" w:styleId="WW8Num36z0">
    <w:name w:val="WW8Num36z0"/>
    <w:rsid w:val="00343995"/>
    <w:rPr>
      <w:rFonts w:ascii="Symbol" w:hAnsi="Symbol" w:cs="Symbol" w:hint="default"/>
    </w:rPr>
  </w:style>
  <w:style w:type="character" w:customStyle="1" w:styleId="WW8Num37z0">
    <w:name w:val="WW8Num37z0"/>
    <w:rsid w:val="00343995"/>
    <w:rPr>
      <w:rFonts w:ascii="Symbol" w:hAnsi="Symbol" w:cs="Symbol" w:hint="default"/>
    </w:rPr>
  </w:style>
  <w:style w:type="character" w:customStyle="1" w:styleId="WW8Num38z0">
    <w:name w:val="WW8Num38z0"/>
    <w:rsid w:val="00343995"/>
    <w:rPr>
      <w:rFonts w:ascii="Symbol" w:hAnsi="Symbol" w:cs="Symbol" w:hint="default"/>
    </w:rPr>
  </w:style>
  <w:style w:type="character" w:customStyle="1" w:styleId="WW8Num39z0">
    <w:name w:val="WW8Num39z0"/>
    <w:rsid w:val="00343995"/>
    <w:rPr>
      <w:rFonts w:ascii="Symbol" w:hAnsi="Symbol" w:cs="Symbol" w:hint="default"/>
    </w:rPr>
  </w:style>
  <w:style w:type="character" w:customStyle="1" w:styleId="WW8Num40z0">
    <w:name w:val="WW8Num40z0"/>
    <w:rsid w:val="00343995"/>
    <w:rPr>
      <w:rFonts w:ascii="Symbol" w:hAnsi="Symbol" w:cs="Symbol" w:hint="default"/>
    </w:rPr>
  </w:style>
  <w:style w:type="character" w:customStyle="1" w:styleId="WW8Num41z0">
    <w:name w:val="WW8Num41z0"/>
    <w:rsid w:val="00343995"/>
    <w:rPr>
      <w:rFonts w:ascii="Symbol" w:hAnsi="Symbol" w:cs="Symbol" w:hint="default"/>
    </w:rPr>
  </w:style>
  <w:style w:type="character" w:customStyle="1" w:styleId="WW8Num42z0">
    <w:name w:val="WW8Num42z0"/>
    <w:rsid w:val="00343995"/>
    <w:rPr>
      <w:rFonts w:ascii="Symbol" w:hAnsi="Symbol" w:cs="Symbol" w:hint="default"/>
    </w:rPr>
  </w:style>
  <w:style w:type="character" w:customStyle="1" w:styleId="WW8Num43z0">
    <w:name w:val="WW8Num43z0"/>
    <w:rsid w:val="00343995"/>
    <w:rPr>
      <w:rFonts w:ascii="Symbol" w:hAnsi="Symbol" w:cs="Symbol" w:hint="default"/>
    </w:rPr>
  </w:style>
  <w:style w:type="character" w:customStyle="1" w:styleId="WW8Num44z0">
    <w:name w:val="WW8Num44z0"/>
    <w:rsid w:val="00343995"/>
    <w:rPr>
      <w:rFonts w:ascii="Symbol" w:hAnsi="Symbol" w:cs="Symbol" w:hint="default"/>
    </w:rPr>
  </w:style>
  <w:style w:type="character" w:customStyle="1" w:styleId="WW8Num44z1">
    <w:name w:val="WW8Num44z1"/>
    <w:rsid w:val="00343995"/>
    <w:rPr>
      <w:rFonts w:ascii="Courier New" w:hAnsi="Courier New" w:cs="Courier New" w:hint="default"/>
    </w:rPr>
  </w:style>
  <w:style w:type="character" w:customStyle="1" w:styleId="WW8Num44z2">
    <w:name w:val="WW8Num44z2"/>
    <w:rsid w:val="00343995"/>
    <w:rPr>
      <w:rFonts w:ascii="Wingdings" w:hAnsi="Wingdings" w:cs="Wingdings" w:hint="default"/>
    </w:rPr>
  </w:style>
  <w:style w:type="character" w:customStyle="1" w:styleId="WW8Num44z3">
    <w:name w:val="WW8Num44z3"/>
    <w:rsid w:val="00343995"/>
    <w:rPr>
      <w:rFonts w:ascii="Symbol" w:hAnsi="Symbol" w:cs="Symbol" w:hint="default"/>
    </w:rPr>
  </w:style>
  <w:style w:type="character" w:customStyle="1" w:styleId="WW8Num45z0">
    <w:name w:val="WW8Num45z0"/>
    <w:rsid w:val="00343995"/>
    <w:rPr>
      <w:rFonts w:ascii="Symbol" w:hAnsi="Symbol" w:cs="Symbol" w:hint="default"/>
    </w:rPr>
  </w:style>
  <w:style w:type="character" w:customStyle="1" w:styleId="WW8Num46z0">
    <w:name w:val="WW8Num46z0"/>
    <w:rsid w:val="00343995"/>
    <w:rPr>
      <w:rFonts w:ascii="Symbol" w:hAnsi="Symbol" w:cs="Symbol" w:hint="default"/>
    </w:rPr>
  </w:style>
  <w:style w:type="character" w:customStyle="1" w:styleId="WW8Num47z0">
    <w:name w:val="WW8Num47z0"/>
    <w:rsid w:val="00343995"/>
    <w:rPr>
      <w:rFonts w:ascii="Symbol" w:hAnsi="Symbol" w:cs="Symbol" w:hint="default"/>
    </w:rPr>
  </w:style>
  <w:style w:type="character" w:customStyle="1" w:styleId="WW8Num48z0">
    <w:name w:val="WW8Num48z0"/>
    <w:rsid w:val="00343995"/>
    <w:rPr>
      <w:rFonts w:ascii="Symbol" w:hAnsi="Symbol" w:cs="Symbol" w:hint="default"/>
    </w:rPr>
  </w:style>
  <w:style w:type="character" w:customStyle="1" w:styleId="WW8Num49z0">
    <w:name w:val="WW8Num49z0"/>
    <w:rsid w:val="00343995"/>
    <w:rPr>
      <w:rFonts w:ascii="Symbol" w:hAnsi="Symbol" w:cs="Symbol" w:hint="default"/>
    </w:rPr>
  </w:style>
  <w:style w:type="character" w:customStyle="1" w:styleId="WW8Num49z1">
    <w:name w:val="WW8Num49z1"/>
    <w:rsid w:val="00343995"/>
    <w:rPr>
      <w:rFonts w:ascii="Courier New" w:hAnsi="Courier New" w:cs="Courier New" w:hint="default"/>
    </w:rPr>
  </w:style>
  <w:style w:type="character" w:customStyle="1" w:styleId="WW8Num49z2">
    <w:name w:val="WW8Num49z2"/>
    <w:rsid w:val="00343995"/>
    <w:rPr>
      <w:rFonts w:ascii="Wingdings" w:hAnsi="Wingdings" w:cs="Wingdings" w:hint="default"/>
    </w:rPr>
  </w:style>
  <w:style w:type="character" w:customStyle="1" w:styleId="WW8Num50z0">
    <w:name w:val="WW8Num50z0"/>
    <w:rsid w:val="00343995"/>
    <w:rPr>
      <w:rFonts w:ascii="Symbol" w:hAnsi="Symbol" w:cs="Symbol" w:hint="default"/>
    </w:rPr>
  </w:style>
  <w:style w:type="character" w:customStyle="1" w:styleId="WW8Num51z0">
    <w:name w:val="WW8Num51z0"/>
    <w:rsid w:val="00343995"/>
    <w:rPr>
      <w:rFonts w:ascii="Symbol" w:hAnsi="Symbol" w:cs="Symbol" w:hint="default"/>
    </w:rPr>
  </w:style>
  <w:style w:type="character" w:customStyle="1" w:styleId="WW8Num52z0">
    <w:name w:val="WW8Num52z0"/>
    <w:rsid w:val="00343995"/>
    <w:rPr>
      <w:rFonts w:ascii="Symbol" w:hAnsi="Symbol" w:cs="Symbol" w:hint="default"/>
    </w:rPr>
  </w:style>
  <w:style w:type="character" w:customStyle="1" w:styleId="WW8Num53z0">
    <w:name w:val="WW8Num53z0"/>
    <w:rsid w:val="00343995"/>
    <w:rPr>
      <w:rFonts w:ascii="Symbol" w:hAnsi="Symbol" w:cs="Symbol" w:hint="default"/>
    </w:rPr>
  </w:style>
  <w:style w:type="character" w:customStyle="1" w:styleId="WW8Num54z0">
    <w:name w:val="WW8Num54z0"/>
    <w:rsid w:val="00343995"/>
    <w:rPr>
      <w:rFonts w:ascii="Symbol" w:hAnsi="Symbol" w:cs="Symbol" w:hint="default"/>
    </w:rPr>
  </w:style>
  <w:style w:type="character" w:customStyle="1" w:styleId="WW8Num55z0">
    <w:name w:val="WW8Num55z0"/>
    <w:rsid w:val="00343995"/>
    <w:rPr>
      <w:rFonts w:ascii="Symbol" w:hAnsi="Symbol" w:cs="Symbol" w:hint="default"/>
    </w:rPr>
  </w:style>
  <w:style w:type="character" w:customStyle="1" w:styleId="WW8Num56z0">
    <w:name w:val="WW8Num56z0"/>
    <w:rsid w:val="00343995"/>
    <w:rPr>
      <w:rFonts w:ascii="Symbol" w:hAnsi="Symbol" w:cs="Symbol" w:hint="default"/>
    </w:rPr>
  </w:style>
  <w:style w:type="character" w:customStyle="1" w:styleId="WW8Num57z0">
    <w:name w:val="WW8Num57z0"/>
    <w:rsid w:val="00343995"/>
    <w:rPr>
      <w:rFonts w:ascii="Symbol" w:hAnsi="Symbol" w:cs="Symbol" w:hint="default"/>
    </w:rPr>
  </w:style>
  <w:style w:type="character" w:customStyle="1" w:styleId="WW8Num58z0">
    <w:name w:val="WW8Num58z0"/>
    <w:rsid w:val="00343995"/>
    <w:rPr>
      <w:rFonts w:ascii="Symbol" w:hAnsi="Symbol" w:cs="Symbol" w:hint="default"/>
    </w:rPr>
  </w:style>
  <w:style w:type="character" w:customStyle="1" w:styleId="WW8Num59z0">
    <w:name w:val="WW8Num59z0"/>
    <w:rsid w:val="00343995"/>
    <w:rPr>
      <w:rFonts w:ascii="Symbol" w:hAnsi="Symbol" w:cs="Symbol" w:hint="default"/>
    </w:rPr>
  </w:style>
  <w:style w:type="character" w:customStyle="1" w:styleId="WW8Num60z0">
    <w:name w:val="WW8Num60z0"/>
    <w:rsid w:val="00343995"/>
    <w:rPr>
      <w:rFonts w:ascii="Symbol" w:hAnsi="Symbol" w:cs="Symbol" w:hint="default"/>
    </w:rPr>
  </w:style>
  <w:style w:type="character" w:customStyle="1" w:styleId="WW8Num61z0">
    <w:name w:val="WW8Num61z0"/>
    <w:rsid w:val="00343995"/>
    <w:rPr>
      <w:rFonts w:ascii="Symbol" w:hAnsi="Symbol" w:cs="Symbol" w:hint="default"/>
    </w:rPr>
  </w:style>
  <w:style w:type="character" w:customStyle="1" w:styleId="WW8Num62z0">
    <w:name w:val="WW8Num62z0"/>
    <w:rsid w:val="00343995"/>
    <w:rPr>
      <w:rFonts w:ascii="Symbol" w:hAnsi="Symbol" w:cs="Symbol" w:hint="default"/>
    </w:rPr>
  </w:style>
  <w:style w:type="character" w:customStyle="1" w:styleId="WW8Num63z0">
    <w:name w:val="WW8Num63z0"/>
    <w:rsid w:val="00343995"/>
    <w:rPr>
      <w:rFonts w:ascii="Symbol" w:hAnsi="Symbol" w:cs="Symbol" w:hint="default"/>
    </w:rPr>
  </w:style>
  <w:style w:type="character" w:customStyle="1" w:styleId="WW8Num64z0">
    <w:name w:val="WW8Num64z0"/>
    <w:rsid w:val="00343995"/>
    <w:rPr>
      <w:rFonts w:ascii="Symbol" w:hAnsi="Symbol" w:cs="Symbol" w:hint="default"/>
    </w:rPr>
  </w:style>
  <w:style w:type="character" w:customStyle="1" w:styleId="WW8Num65z0">
    <w:name w:val="WW8Num65z0"/>
    <w:rsid w:val="00343995"/>
    <w:rPr>
      <w:rFonts w:ascii="Symbol" w:hAnsi="Symbol" w:cs="Symbol" w:hint="default"/>
    </w:rPr>
  </w:style>
  <w:style w:type="character" w:customStyle="1" w:styleId="WW8Num66z0">
    <w:name w:val="WW8Num66z0"/>
    <w:rsid w:val="00343995"/>
    <w:rPr>
      <w:rFonts w:ascii="Symbol" w:hAnsi="Symbol" w:cs="Symbol" w:hint="default"/>
    </w:rPr>
  </w:style>
  <w:style w:type="character" w:customStyle="1" w:styleId="WW8Num67z0">
    <w:name w:val="WW8Num67z0"/>
    <w:rsid w:val="00343995"/>
    <w:rPr>
      <w:rFonts w:ascii="Symbol" w:hAnsi="Symbol" w:cs="Symbol" w:hint="default"/>
    </w:rPr>
  </w:style>
  <w:style w:type="character" w:customStyle="1" w:styleId="WW8Num68z0">
    <w:name w:val="WW8Num68z0"/>
    <w:rsid w:val="00343995"/>
    <w:rPr>
      <w:rFonts w:ascii="Symbol" w:hAnsi="Symbol" w:cs="Symbol" w:hint="default"/>
    </w:rPr>
  </w:style>
  <w:style w:type="character" w:customStyle="1" w:styleId="WW8Num69z0">
    <w:name w:val="WW8Num69z0"/>
    <w:rsid w:val="00343995"/>
    <w:rPr>
      <w:rFonts w:ascii="Symbol" w:hAnsi="Symbol" w:cs="Symbol" w:hint="default"/>
    </w:rPr>
  </w:style>
  <w:style w:type="character" w:customStyle="1" w:styleId="WW8Num70z0">
    <w:name w:val="WW8Num70z0"/>
    <w:rsid w:val="00343995"/>
    <w:rPr>
      <w:rFonts w:ascii="Symbol" w:hAnsi="Symbol" w:cs="Symbol" w:hint="default"/>
    </w:rPr>
  </w:style>
  <w:style w:type="character" w:customStyle="1" w:styleId="WW8Num71z0">
    <w:name w:val="WW8Num71z0"/>
    <w:rsid w:val="00343995"/>
    <w:rPr>
      <w:rFonts w:ascii="Symbol" w:hAnsi="Symbol" w:cs="Symbol" w:hint="default"/>
    </w:rPr>
  </w:style>
  <w:style w:type="character" w:customStyle="1" w:styleId="WW8Num72z0">
    <w:name w:val="WW8Num72z0"/>
    <w:rsid w:val="00343995"/>
    <w:rPr>
      <w:rFonts w:ascii="Symbol" w:hAnsi="Symbol" w:cs="Symbol" w:hint="default"/>
    </w:rPr>
  </w:style>
  <w:style w:type="character" w:customStyle="1" w:styleId="WW8Num73z0">
    <w:name w:val="WW8Num73z0"/>
    <w:rsid w:val="00343995"/>
    <w:rPr>
      <w:rFonts w:ascii="Symbol" w:hAnsi="Symbol" w:cs="Symbol" w:hint="default"/>
    </w:rPr>
  </w:style>
  <w:style w:type="character" w:customStyle="1" w:styleId="WW8Num74z0">
    <w:name w:val="WW8Num74z0"/>
    <w:rsid w:val="00343995"/>
    <w:rPr>
      <w:rFonts w:ascii="Symbol" w:hAnsi="Symbol" w:cs="Symbol" w:hint="default"/>
    </w:rPr>
  </w:style>
  <w:style w:type="character" w:customStyle="1" w:styleId="WW8Num75z0">
    <w:name w:val="WW8Num75z0"/>
    <w:rsid w:val="00343995"/>
    <w:rPr>
      <w:rFonts w:ascii="Symbol" w:hAnsi="Symbol" w:cs="Symbol" w:hint="default"/>
    </w:rPr>
  </w:style>
  <w:style w:type="character" w:customStyle="1" w:styleId="WW8Num76z0">
    <w:name w:val="WW8Num76z0"/>
    <w:rsid w:val="00343995"/>
    <w:rPr>
      <w:rFonts w:ascii="Symbol" w:hAnsi="Symbol" w:cs="Symbol" w:hint="default"/>
    </w:rPr>
  </w:style>
  <w:style w:type="character" w:customStyle="1" w:styleId="WW8Num76z1">
    <w:name w:val="WW8Num76z1"/>
    <w:rsid w:val="00343995"/>
    <w:rPr>
      <w:rFonts w:ascii="Courier New" w:hAnsi="Courier New" w:cs="Courier New" w:hint="default"/>
    </w:rPr>
  </w:style>
  <w:style w:type="character" w:customStyle="1" w:styleId="WW8Num76z2">
    <w:name w:val="WW8Num76z2"/>
    <w:rsid w:val="00343995"/>
    <w:rPr>
      <w:rFonts w:ascii="Wingdings" w:hAnsi="Wingdings" w:cs="Wingdings" w:hint="default"/>
    </w:rPr>
  </w:style>
  <w:style w:type="character" w:customStyle="1" w:styleId="WW8Num76z3">
    <w:name w:val="WW8Num76z3"/>
    <w:rsid w:val="00343995"/>
    <w:rPr>
      <w:rFonts w:ascii="Symbol" w:hAnsi="Symbol" w:cs="Symbol" w:hint="default"/>
    </w:rPr>
  </w:style>
  <w:style w:type="character" w:customStyle="1" w:styleId="WW8Num77z0">
    <w:name w:val="WW8Num77z0"/>
    <w:rsid w:val="00343995"/>
    <w:rPr>
      <w:rFonts w:ascii="Symbol" w:hAnsi="Symbol" w:cs="Symbol" w:hint="default"/>
    </w:rPr>
  </w:style>
  <w:style w:type="character" w:customStyle="1" w:styleId="WW8Num78z0">
    <w:name w:val="WW8Num78z0"/>
    <w:rsid w:val="00343995"/>
    <w:rPr>
      <w:rFonts w:ascii="Symbol" w:hAnsi="Symbol" w:cs="Symbol" w:hint="default"/>
    </w:rPr>
  </w:style>
  <w:style w:type="character" w:customStyle="1" w:styleId="WW8Num79z0">
    <w:name w:val="WW8Num79z0"/>
    <w:rsid w:val="00343995"/>
    <w:rPr>
      <w:rFonts w:ascii="Symbol" w:hAnsi="Symbol" w:cs="Symbol" w:hint="default"/>
    </w:rPr>
  </w:style>
  <w:style w:type="character" w:customStyle="1" w:styleId="WW8Num79z1">
    <w:name w:val="WW8Num79z1"/>
    <w:rsid w:val="00343995"/>
    <w:rPr>
      <w:rFonts w:ascii="Courier New" w:hAnsi="Courier New" w:cs="Courier New" w:hint="default"/>
    </w:rPr>
  </w:style>
  <w:style w:type="character" w:customStyle="1" w:styleId="WW8Num79z2">
    <w:name w:val="WW8Num79z2"/>
    <w:rsid w:val="00343995"/>
    <w:rPr>
      <w:rFonts w:ascii="Wingdings" w:hAnsi="Wingdings" w:cs="Wingdings" w:hint="default"/>
    </w:rPr>
  </w:style>
  <w:style w:type="character" w:customStyle="1" w:styleId="WW8Num79z3">
    <w:name w:val="WW8Num79z3"/>
    <w:rsid w:val="00343995"/>
    <w:rPr>
      <w:rFonts w:ascii="Symbol" w:hAnsi="Symbol" w:cs="Symbol" w:hint="default"/>
    </w:rPr>
  </w:style>
  <w:style w:type="character" w:customStyle="1" w:styleId="WW8Num80z0">
    <w:name w:val="WW8Num80z0"/>
    <w:rsid w:val="00343995"/>
    <w:rPr>
      <w:rFonts w:ascii="Symbol" w:hAnsi="Symbol" w:cs="Symbol" w:hint="default"/>
    </w:rPr>
  </w:style>
  <w:style w:type="character" w:customStyle="1" w:styleId="WW8Num81z0">
    <w:name w:val="WW8Num81z0"/>
    <w:rsid w:val="00343995"/>
    <w:rPr>
      <w:rFonts w:ascii="Symbol" w:hAnsi="Symbol" w:cs="Symbol" w:hint="default"/>
    </w:rPr>
  </w:style>
  <w:style w:type="character" w:customStyle="1" w:styleId="WW8Num82z0">
    <w:name w:val="WW8Num82z0"/>
    <w:rsid w:val="00343995"/>
    <w:rPr>
      <w:rFonts w:ascii="Symbol" w:hAnsi="Symbol" w:cs="Symbol" w:hint="default"/>
    </w:rPr>
  </w:style>
  <w:style w:type="character" w:customStyle="1" w:styleId="WW8Num83z0">
    <w:name w:val="WW8Num83z0"/>
    <w:rsid w:val="00343995"/>
    <w:rPr>
      <w:rFonts w:ascii="Symbol" w:hAnsi="Symbol" w:cs="Symbol" w:hint="default"/>
    </w:rPr>
  </w:style>
  <w:style w:type="character" w:customStyle="1" w:styleId="WW8Num84z0">
    <w:name w:val="WW8Num84z0"/>
    <w:rsid w:val="00343995"/>
    <w:rPr>
      <w:rFonts w:ascii="Symbol" w:hAnsi="Symbol" w:cs="Symbol" w:hint="default"/>
    </w:rPr>
  </w:style>
  <w:style w:type="character" w:customStyle="1" w:styleId="WW8Num85z0">
    <w:name w:val="WW8Num85z0"/>
    <w:rsid w:val="00343995"/>
    <w:rPr>
      <w:rFonts w:ascii="Symbol" w:hAnsi="Symbol" w:cs="Symbol" w:hint="default"/>
    </w:rPr>
  </w:style>
  <w:style w:type="character" w:customStyle="1" w:styleId="WW8Num86z0">
    <w:name w:val="WW8Num86z0"/>
    <w:rsid w:val="00343995"/>
    <w:rPr>
      <w:rFonts w:ascii="Symbol" w:hAnsi="Symbol" w:cs="Symbol" w:hint="default"/>
    </w:rPr>
  </w:style>
  <w:style w:type="character" w:customStyle="1" w:styleId="WW8Num86z1">
    <w:name w:val="WW8Num86z1"/>
    <w:rsid w:val="00343995"/>
    <w:rPr>
      <w:rFonts w:ascii="Courier New" w:hAnsi="Courier New" w:cs="Courier New" w:hint="default"/>
    </w:rPr>
  </w:style>
  <w:style w:type="character" w:customStyle="1" w:styleId="WW8Num86z2">
    <w:name w:val="WW8Num86z2"/>
    <w:rsid w:val="00343995"/>
    <w:rPr>
      <w:rFonts w:ascii="Wingdings" w:hAnsi="Wingdings" w:cs="Wingdings" w:hint="default"/>
    </w:rPr>
  </w:style>
  <w:style w:type="character" w:customStyle="1" w:styleId="WW8Num87z0">
    <w:name w:val="WW8Num87z0"/>
    <w:rsid w:val="00343995"/>
    <w:rPr>
      <w:rFonts w:ascii="Symbol" w:hAnsi="Symbol" w:cs="Symbol" w:hint="default"/>
    </w:rPr>
  </w:style>
  <w:style w:type="character" w:customStyle="1" w:styleId="WW8Num88z0">
    <w:name w:val="WW8Num88z0"/>
    <w:rsid w:val="00343995"/>
    <w:rPr>
      <w:rFonts w:ascii="Symbol" w:hAnsi="Symbol" w:cs="Symbol" w:hint="default"/>
    </w:rPr>
  </w:style>
  <w:style w:type="character" w:customStyle="1" w:styleId="WW8Num89z0">
    <w:name w:val="WW8Num89z0"/>
    <w:rsid w:val="00343995"/>
    <w:rPr>
      <w:rFonts w:ascii="Symbol" w:hAnsi="Symbol" w:cs="Symbol" w:hint="default"/>
    </w:rPr>
  </w:style>
  <w:style w:type="character" w:customStyle="1" w:styleId="WW8Num90z0">
    <w:name w:val="WW8Num90z0"/>
    <w:rsid w:val="00343995"/>
    <w:rPr>
      <w:rFonts w:ascii="Symbol" w:hAnsi="Symbol" w:cs="Symbol" w:hint="default"/>
    </w:rPr>
  </w:style>
  <w:style w:type="character" w:customStyle="1" w:styleId="WW8Num91z0">
    <w:name w:val="WW8Num91z0"/>
    <w:rsid w:val="00343995"/>
    <w:rPr>
      <w:rFonts w:ascii="Symbol" w:hAnsi="Symbol" w:cs="Symbol" w:hint="default"/>
    </w:rPr>
  </w:style>
  <w:style w:type="character" w:customStyle="1" w:styleId="WW8Num93z0">
    <w:name w:val="WW8Num93z0"/>
    <w:rsid w:val="00343995"/>
    <w:rPr>
      <w:rFonts w:ascii="Symbol" w:hAnsi="Symbol" w:cs="Symbol" w:hint="default"/>
    </w:rPr>
  </w:style>
  <w:style w:type="character" w:customStyle="1" w:styleId="WW8Num93z1">
    <w:name w:val="WW8Num93z1"/>
    <w:rsid w:val="00343995"/>
    <w:rPr>
      <w:rFonts w:ascii="Courier New" w:hAnsi="Courier New" w:cs="Courier New" w:hint="default"/>
    </w:rPr>
  </w:style>
  <w:style w:type="character" w:customStyle="1" w:styleId="WW8Num93z2">
    <w:name w:val="WW8Num93z2"/>
    <w:rsid w:val="00343995"/>
    <w:rPr>
      <w:rFonts w:ascii="Wingdings" w:hAnsi="Wingdings" w:cs="Wingdings" w:hint="default"/>
    </w:rPr>
  </w:style>
  <w:style w:type="character" w:customStyle="1" w:styleId="WW8Num93z3">
    <w:name w:val="WW8Num93z3"/>
    <w:rsid w:val="00343995"/>
    <w:rPr>
      <w:rFonts w:ascii="Symbol" w:hAnsi="Symbol" w:cs="Symbol" w:hint="default"/>
    </w:rPr>
  </w:style>
  <w:style w:type="character" w:customStyle="1" w:styleId="WW8Num94z0">
    <w:name w:val="WW8Num94z0"/>
    <w:rsid w:val="00343995"/>
    <w:rPr>
      <w:rFonts w:ascii="Symbol" w:hAnsi="Symbol" w:cs="Symbol" w:hint="default"/>
    </w:rPr>
  </w:style>
  <w:style w:type="character" w:customStyle="1" w:styleId="WW8Num95z0">
    <w:name w:val="WW8Num95z0"/>
    <w:rsid w:val="00343995"/>
    <w:rPr>
      <w:rFonts w:ascii="Symbol" w:hAnsi="Symbol" w:cs="Symbol" w:hint="default"/>
    </w:rPr>
  </w:style>
  <w:style w:type="character" w:customStyle="1" w:styleId="WW8Num96z0">
    <w:name w:val="WW8Num96z0"/>
    <w:rsid w:val="00343995"/>
    <w:rPr>
      <w:rFonts w:ascii="Symbol" w:hAnsi="Symbol" w:cs="Symbol" w:hint="default"/>
    </w:rPr>
  </w:style>
  <w:style w:type="character" w:customStyle="1" w:styleId="WW8Num97z0">
    <w:name w:val="WW8Num97z0"/>
    <w:rsid w:val="00343995"/>
    <w:rPr>
      <w:rFonts w:ascii="Symbol" w:hAnsi="Symbol" w:cs="Symbol" w:hint="default"/>
    </w:rPr>
  </w:style>
  <w:style w:type="character" w:customStyle="1" w:styleId="WW8Num98z0">
    <w:name w:val="WW8Num98z0"/>
    <w:rsid w:val="00343995"/>
    <w:rPr>
      <w:rFonts w:ascii="Symbol" w:hAnsi="Symbol" w:cs="Symbol" w:hint="default"/>
    </w:rPr>
  </w:style>
  <w:style w:type="character" w:customStyle="1" w:styleId="WW8Num99z0">
    <w:name w:val="WW8Num99z0"/>
    <w:rsid w:val="00343995"/>
    <w:rPr>
      <w:rFonts w:ascii="Symbol" w:hAnsi="Symbol" w:cs="Symbol" w:hint="default"/>
    </w:rPr>
  </w:style>
  <w:style w:type="character" w:customStyle="1" w:styleId="WW8Num100z0">
    <w:name w:val="WW8Num100z0"/>
    <w:rsid w:val="00343995"/>
    <w:rPr>
      <w:rFonts w:ascii="Symbol" w:hAnsi="Symbol" w:cs="Symbol" w:hint="default"/>
    </w:rPr>
  </w:style>
  <w:style w:type="character" w:customStyle="1" w:styleId="WW8Num100z1">
    <w:name w:val="WW8Num100z1"/>
    <w:rsid w:val="00343995"/>
    <w:rPr>
      <w:rFonts w:ascii="Courier New" w:hAnsi="Courier New" w:cs="Courier New" w:hint="default"/>
    </w:rPr>
  </w:style>
  <w:style w:type="character" w:customStyle="1" w:styleId="WW8Num100z2">
    <w:name w:val="WW8Num100z2"/>
    <w:rsid w:val="00343995"/>
    <w:rPr>
      <w:rFonts w:ascii="Wingdings" w:hAnsi="Wingdings" w:cs="Wingdings" w:hint="default"/>
    </w:rPr>
  </w:style>
  <w:style w:type="character" w:customStyle="1" w:styleId="WW8Num100z3">
    <w:name w:val="WW8Num100z3"/>
    <w:rsid w:val="00343995"/>
    <w:rPr>
      <w:rFonts w:ascii="Symbol" w:hAnsi="Symbol" w:cs="Symbol" w:hint="default"/>
    </w:rPr>
  </w:style>
  <w:style w:type="character" w:customStyle="1" w:styleId="WW8Num101z0">
    <w:name w:val="WW8Num101z0"/>
    <w:rsid w:val="00343995"/>
    <w:rPr>
      <w:rFonts w:ascii="Symbol" w:hAnsi="Symbol" w:cs="Symbol" w:hint="default"/>
    </w:rPr>
  </w:style>
  <w:style w:type="character" w:customStyle="1" w:styleId="WW8Num102z0">
    <w:name w:val="WW8Num102z0"/>
    <w:rsid w:val="00343995"/>
    <w:rPr>
      <w:rFonts w:ascii="Symbol" w:hAnsi="Symbol" w:cs="Symbol" w:hint="default"/>
    </w:rPr>
  </w:style>
  <w:style w:type="character" w:customStyle="1" w:styleId="WW8Num102z1">
    <w:name w:val="WW8Num102z1"/>
    <w:rsid w:val="00343995"/>
    <w:rPr>
      <w:rFonts w:ascii="Courier New" w:hAnsi="Courier New" w:cs="Courier New" w:hint="default"/>
    </w:rPr>
  </w:style>
  <w:style w:type="character" w:customStyle="1" w:styleId="WW8Num102z2">
    <w:name w:val="WW8Num102z2"/>
    <w:rsid w:val="00343995"/>
    <w:rPr>
      <w:rFonts w:ascii="Wingdings" w:hAnsi="Wingdings" w:cs="Wingdings" w:hint="default"/>
    </w:rPr>
  </w:style>
  <w:style w:type="character" w:customStyle="1" w:styleId="WW8Num102z3">
    <w:name w:val="WW8Num102z3"/>
    <w:rsid w:val="00343995"/>
    <w:rPr>
      <w:rFonts w:ascii="Symbol" w:hAnsi="Symbol" w:cs="Symbol" w:hint="default"/>
    </w:rPr>
  </w:style>
  <w:style w:type="character" w:customStyle="1" w:styleId="WW8Num103z0">
    <w:name w:val="WW8Num103z0"/>
    <w:rsid w:val="00343995"/>
    <w:rPr>
      <w:rFonts w:ascii="Symbol" w:hAnsi="Symbol" w:cs="Symbol" w:hint="default"/>
    </w:rPr>
  </w:style>
  <w:style w:type="character" w:customStyle="1" w:styleId="WW8Num104z0">
    <w:name w:val="WW8Num104z0"/>
    <w:rsid w:val="00343995"/>
    <w:rPr>
      <w:rFonts w:ascii="Symbol" w:hAnsi="Symbol" w:cs="Symbol" w:hint="default"/>
    </w:rPr>
  </w:style>
  <w:style w:type="character" w:customStyle="1" w:styleId="WW8Num105z0">
    <w:name w:val="WW8Num105z0"/>
    <w:rsid w:val="00343995"/>
    <w:rPr>
      <w:rFonts w:ascii="Symbol" w:hAnsi="Symbol" w:cs="Symbol" w:hint="default"/>
    </w:rPr>
  </w:style>
  <w:style w:type="character" w:customStyle="1" w:styleId="WW8Num106z0">
    <w:name w:val="WW8Num106z0"/>
    <w:rsid w:val="00343995"/>
    <w:rPr>
      <w:rFonts w:ascii="Symbol" w:hAnsi="Symbol" w:cs="Symbol" w:hint="default"/>
    </w:rPr>
  </w:style>
  <w:style w:type="character" w:customStyle="1" w:styleId="WW8Num107z0">
    <w:name w:val="WW8Num107z0"/>
    <w:rsid w:val="00343995"/>
    <w:rPr>
      <w:rFonts w:ascii="Symbol" w:hAnsi="Symbol" w:cs="Symbol" w:hint="default"/>
    </w:rPr>
  </w:style>
  <w:style w:type="character" w:customStyle="1" w:styleId="WW8Num108z0">
    <w:name w:val="WW8Num108z0"/>
    <w:rsid w:val="00343995"/>
    <w:rPr>
      <w:rFonts w:ascii="Symbol" w:hAnsi="Symbol" w:cs="Symbol" w:hint="default"/>
    </w:rPr>
  </w:style>
  <w:style w:type="character" w:customStyle="1" w:styleId="WW8Num109z0">
    <w:name w:val="WW8Num109z0"/>
    <w:rsid w:val="00343995"/>
    <w:rPr>
      <w:rFonts w:ascii="Symbol" w:hAnsi="Symbol" w:cs="Symbol" w:hint="default"/>
    </w:rPr>
  </w:style>
  <w:style w:type="character" w:customStyle="1" w:styleId="WW8Num110z0">
    <w:name w:val="WW8Num110z0"/>
    <w:rsid w:val="00343995"/>
    <w:rPr>
      <w:rFonts w:ascii="Symbol" w:hAnsi="Symbol" w:cs="Symbol" w:hint="default"/>
    </w:rPr>
  </w:style>
  <w:style w:type="character" w:customStyle="1" w:styleId="WW8Num111z0">
    <w:name w:val="WW8Num111z0"/>
    <w:rsid w:val="00343995"/>
    <w:rPr>
      <w:rFonts w:ascii="Symbol" w:hAnsi="Symbol" w:cs="Symbol" w:hint="default"/>
    </w:rPr>
  </w:style>
  <w:style w:type="character" w:customStyle="1" w:styleId="WW8Num112z0">
    <w:name w:val="WW8Num112z0"/>
    <w:rsid w:val="00343995"/>
    <w:rPr>
      <w:rFonts w:ascii="Symbol" w:hAnsi="Symbol" w:cs="Symbol" w:hint="default"/>
    </w:rPr>
  </w:style>
  <w:style w:type="character" w:customStyle="1" w:styleId="WW8Num113z0">
    <w:name w:val="WW8Num113z0"/>
    <w:rsid w:val="00343995"/>
    <w:rPr>
      <w:i/>
      <w:iCs w:val="0"/>
    </w:rPr>
  </w:style>
  <w:style w:type="character" w:customStyle="1" w:styleId="WW8Num114z0">
    <w:name w:val="WW8Num114z0"/>
    <w:rsid w:val="00343995"/>
    <w:rPr>
      <w:rFonts w:ascii="Symbol" w:hAnsi="Symbol" w:cs="Symbol" w:hint="default"/>
    </w:rPr>
  </w:style>
  <w:style w:type="character" w:customStyle="1" w:styleId="WW8Num115z0">
    <w:name w:val="WW8Num115z0"/>
    <w:rsid w:val="00343995"/>
    <w:rPr>
      <w:rFonts w:ascii="Symbol" w:hAnsi="Symbol" w:cs="Symbol" w:hint="default"/>
    </w:rPr>
  </w:style>
  <w:style w:type="character" w:customStyle="1" w:styleId="WW8Num116z0">
    <w:name w:val="WW8Num116z0"/>
    <w:rsid w:val="00343995"/>
    <w:rPr>
      <w:rFonts w:ascii="Symbol" w:hAnsi="Symbol" w:cs="Symbol" w:hint="default"/>
    </w:rPr>
  </w:style>
  <w:style w:type="character" w:customStyle="1" w:styleId="WW8Num117z0">
    <w:name w:val="WW8Num117z0"/>
    <w:rsid w:val="00343995"/>
    <w:rPr>
      <w:rFonts w:ascii="Symbol" w:hAnsi="Symbol" w:cs="Symbol" w:hint="default"/>
    </w:rPr>
  </w:style>
  <w:style w:type="character" w:customStyle="1" w:styleId="WW8Num118z0">
    <w:name w:val="WW8Num118z0"/>
    <w:rsid w:val="00343995"/>
    <w:rPr>
      <w:rFonts w:ascii="Symbol" w:hAnsi="Symbol" w:cs="Symbol" w:hint="default"/>
    </w:rPr>
  </w:style>
  <w:style w:type="character" w:customStyle="1" w:styleId="WW8Num119z0">
    <w:name w:val="WW8Num119z0"/>
    <w:rsid w:val="00343995"/>
    <w:rPr>
      <w:rFonts w:ascii="Symbol" w:hAnsi="Symbol" w:cs="Symbol" w:hint="default"/>
    </w:rPr>
  </w:style>
  <w:style w:type="character" w:customStyle="1" w:styleId="WW8Num119z1">
    <w:name w:val="WW8Num119z1"/>
    <w:rsid w:val="00343995"/>
    <w:rPr>
      <w:rFonts w:ascii="Courier New" w:hAnsi="Courier New" w:cs="Courier New" w:hint="default"/>
    </w:rPr>
  </w:style>
  <w:style w:type="character" w:customStyle="1" w:styleId="WW8Num119z2">
    <w:name w:val="WW8Num119z2"/>
    <w:rsid w:val="00343995"/>
    <w:rPr>
      <w:rFonts w:ascii="Wingdings" w:hAnsi="Wingdings" w:cs="Wingdings" w:hint="default"/>
    </w:rPr>
  </w:style>
  <w:style w:type="character" w:customStyle="1" w:styleId="WW8Num120z0">
    <w:name w:val="WW8Num120z0"/>
    <w:rsid w:val="00343995"/>
    <w:rPr>
      <w:rFonts w:ascii="Symbol" w:hAnsi="Symbol" w:cs="Symbol" w:hint="default"/>
    </w:rPr>
  </w:style>
  <w:style w:type="character" w:customStyle="1" w:styleId="WW8Num121z0">
    <w:name w:val="WW8Num121z0"/>
    <w:rsid w:val="00343995"/>
    <w:rPr>
      <w:rFonts w:ascii="Symbol" w:hAnsi="Symbol" w:cs="Symbol" w:hint="default"/>
    </w:rPr>
  </w:style>
  <w:style w:type="character" w:customStyle="1" w:styleId="WW8Num122z0">
    <w:name w:val="WW8Num122z0"/>
    <w:rsid w:val="00343995"/>
    <w:rPr>
      <w:rFonts w:ascii="Symbol" w:hAnsi="Symbol" w:cs="Symbol" w:hint="default"/>
    </w:rPr>
  </w:style>
  <w:style w:type="character" w:customStyle="1" w:styleId="WW8Num123z0">
    <w:name w:val="WW8Num123z0"/>
    <w:rsid w:val="00343995"/>
    <w:rPr>
      <w:rFonts w:ascii="Symbol" w:hAnsi="Symbol" w:cs="Symbol" w:hint="default"/>
    </w:rPr>
  </w:style>
  <w:style w:type="character" w:customStyle="1" w:styleId="WW8Num124z0">
    <w:name w:val="WW8Num124z0"/>
    <w:rsid w:val="00343995"/>
    <w:rPr>
      <w:rFonts w:ascii="Symbol" w:hAnsi="Symbol" w:cs="Symbol" w:hint="default"/>
    </w:rPr>
  </w:style>
  <w:style w:type="character" w:customStyle="1" w:styleId="WW8Num124z1">
    <w:name w:val="WW8Num124z1"/>
    <w:rsid w:val="00343995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343995"/>
    <w:rPr>
      <w:rFonts w:ascii="Wingdings" w:hAnsi="Wingdings" w:cs="Wingdings" w:hint="default"/>
    </w:rPr>
  </w:style>
  <w:style w:type="character" w:customStyle="1" w:styleId="WW8Num124z3">
    <w:name w:val="WW8Num124z3"/>
    <w:rsid w:val="00343995"/>
    <w:rPr>
      <w:rFonts w:ascii="Symbol" w:hAnsi="Symbol" w:cs="Symbol" w:hint="default"/>
    </w:rPr>
  </w:style>
  <w:style w:type="character" w:customStyle="1" w:styleId="WW8Num124z4">
    <w:name w:val="WW8Num124z4"/>
    <w:rsid w:val="00343995"/>
    <w:rPr>
      <w:rFonts w:ascii="Courier New" w:hAnsi="Courier New" w:cs="Courier New" w:hint="default"/>
    </w:rPr>
  </w:style>
  <w:style w:type="character" w:customStyle="1" w:styleId="WW8Num125z0">
    <w:name w:val="WW8Num125z0"/>
    <w:rsid w:val="00343995"/>
    <w:rPr>
      <w:rFonts w:ascii="Symbol" w:hAnsi="Symbol" w:cs="Symbol" w:hint="default"/>
    </w:rPr>
  </w:style>
  <w:style w:type="character" w:customStyle="1" w:styleId="WW8Num126z0">
    <w:name w:val="WW8Num126z0"/>
    <w:rsid w:val="00343995"/>
    <w:rPr>
      <w:rFonts w:ascii="Symbol" w:hAnsi="Symbol" w:cs="Symbol" w:hint="default"/>
    </w:rPr>
  </w:style>
  <w:style w:type="character" w:customStyle="1" w:styleId="WW8Num127z0">
    <w:name w:val="WW8Num127z0"/>
    <w:rsid w:val="00343995"/>
    <w:rPr>
      <w:rFonts w:ascii="Symbol" w:hAnsi="Symbol" w:cs="Symbol" w:hint="default"/>
    </w:rPr>
  </w:style>
  <w:style w:type="character" w:customStyle="1" w:styleId="WW8Num128z0">
    <w:name w:val="WW8Num128z0"/>
    <w:rsid w:val="00343995"/>
    <w:rPr>
      <w:rFonts w:ascii="Symbol" w:hAnsi="Symbol" w:cs="Symbol" w:hint="default"/>
    </w:rPr>
  </w:style>
  <w:style w:type="character" w:customStyle="1" w:styleId="WW8Num129z0">
    <w:name w:val="WW8Num129z0"/>
    <w:rsid w:val="00343995"/>
    <w:rPr>
      <w:rFonts w:ascii="Symbol" w:hAnsi="Symbol" w:cs="Symbol" w:hint="default"/>
    </w:rPr>
  </w:style>
  <w:style w:type="character" w:customStyle="1" w:styleId="WW8Num131z0">
    <w:name w:val="WW8Num131z0"/>
    <w:rsid w:val="00343995"/>
    <w:rPr>
      <w:rFonts w:ascii="Symbol" w:hAnsi="Symbol" w:cs="Symbol" w:hint="default"/>
    </w:rPr>
  </w:style>
  <w:style w:type="character" w:customStyle="1" w:styleId="WW8Num132z0">
    <w:name w:val="WW8Num132z0"/>
    <w:rsid w:val="00343995"/>
    <w:rPr>
      <w:rFonts w:ascii="Symbol" w:hAnsi="Symbol" w:cs="Symbol" w:hint="default"/>
    </w:rPr>
  </w:style>
  <w:style w:type="character" w:customStyle="1" w:styleId="WW8Num132z1">
    <w:name w:val="WW8Num132z1"/>
    <w:rsid w:val="00343995"/>
    <w:rPr>
      <w:rFonts w:ascii="Courier New" w:hAnsi="Courier New" w:cs="Courier New" w:hint="default"/>
    </w:rPr>
  </w:style>
  <w:style w:type="character" w:customStyle="1" w:styleId="WW8Num132z2">
    <w:name w:val="WW8Num132z2"/>
    <w:rsid w:val="00343995"/>
    <w:rPr>
      <w:rFonts w:ascii="Wingdings" w:hAnsi="Wingdings" w:cs="Wingdings" w:hint="default"/>
    </w:rPr>
  </w:style>
  <w:style w:type="character" w:customStyle="1" w:styleId="WW8Num132z3">
    <w:name w:val="WW8Num132z3"/>
    <w:rsid w:val="00343995"/>
    <w:rPr>
      <w:rFonts w:ascii="Symbol" w:hAnsi="Symbol" w:cs="Symbol" w:hint="default"/>
    </w:rPr>
  </w:style>
  <w:style w:type="character" w:customStyle="1" w:styleId="WW8Num133z0">
    <w:name w:val="WW8Num133z0"/>
    <w:rsid w:val="00343995"/>
    <w:rPr>
      <w:rFonts w:ascii="Symbol" w:hAnsi="Symbol" w:cs="Symbol" w:hint="default"/>
    </w:rPr>
  </w:style>
  <w:style w:type="character" w:customStyle="1" w:styleId="WW8Num134z0">
    <w:name w:val="WW8Num134z0"/>
    <w:rsid w:val="00343995"/>
    <w:rPr>
      <w:rFonts w:ascii="Symbol" w:hAnsi="Symbol" w:cs="Symbol" w:hint="default"/>
    </w:rPr>
  </w:style>
  <w:style w:type="character" w:customStyle="1" w:styleId="WW8Num135z0">
    <w:name w:val="WW8Num135z0"/>
    <w:rsid w:val="00343995"/>
    <w:rPr>
      <w:rFonts w:ascii="Symbol" w:hAnsi="Symbol" w:cs="Symbol" w:hint="default"/>
    </w:rPr>
  </w:style>
  <w:style w:type="character" w:customStyle="1" w:styleId="WW8Num136z0">
    <w:name w:val="WW8Num136z0"/>
    <w:rsid w:val="00343995"/>
    <w:rPr>
      <w:rFonts w:ascii="Symbol" w:hAnsi="Symbol" w:cs="Symbol" w:hint="default"/>
    </w:rPr>
  </w:style>
  <w:style w:type="character" w:customStyle="1" w:styleId="WW8Num137z0">
    <w:name w:val="WW8Num137z0"/>
    <w:rsid w:val="00343995"/>
    <w:rPr>
      <w:rFonts w:ascii="Symbol" w:hAnsi="Symbol" w:cs="Symbol" w:hint="default"/>
    </w:rPr>
  </w:style>
  <w:style w:type="character" w:customStyle="1" w:styleId="WW8Num138z0">
    <w:name w:val="WW8Num138z0"/>
    <w:rsid w:val="00343995"/>
    <w:rPr>
      <w:rFonts w:ascii="Symbol" w:hAnsi="Symbol" w:cs="Symbol" w:hint="default"/>
    </w:rPr>
  </w:style>
  <w:style w:type="character" w:customStyle="1" w:styleId="WW8Num139z0">
    <w:name w:val="WW8Num139z0"/>
    <w:rsid w:val="00343995"/>
    <w:rPr>
      <w:rFonts w:ascii="Symbol" w:hAnsi="Symbol" w:cs="Symbol" w:hint="default"/>
    </w:rPr>
  </w:style>
  <w:style w:type="character" w:customStyle="1" w:styleId="WW8Num139z1">
    <w:name w:val="WW8Num139z1"/>
    <w:rsid w:val="00343995"/>
    <w:rPr>
      <w:rFonts w:ascii="Courier New" w:hAnsi="Courier New" w:cs="Courier New" w:hint="default"/>
    </w:rPr>
  </w:style>
  <w:style w:type="character" w:customStyle="1" w:styleId="WW8Num139z2">
    <w:name w:val="WW8Num139z2"/>
    <w:rsid w:val="00343995"/>
    <w:rPr>
      <w:rFonts w:ascii="Wingdings" w:hAnsi="Wingdings" w:cs="Wingdings" w:hint="default"/>
    </w:rPr>
  </w:style>
  <w:style w:type="character" w:customStyle="1" w:styleId="WW8Num139z3">
    <w:name w:val="WW8Num139z3"/>
    <w:rsid w:val="00343995"/>
    <w:rPr>
      <w:rFonts w:ascii="Symbol" w:hAnsi="Symbol" w:cs="Symbol" w:hint="default"/>
    </w:rPr>
  </w:style>
  <w:style w:type="character" w:customStyle="1" w:styleId="WW8Num140z0">
    <w:name w:val="WW8Num140z0"/>
    <w:rsid w:val="00343995"/>
    <w:rPr>
      <w:rFonts w:ascii="Symbol" w:hAnsi="Symbol" w:cs="Symbol" w:hint="default"/>
    </w:rPr>
  </w:style>
  <w:style w:type="character" w:customStyle="1" w:styleId="WW8Num141z0">
    <w:name w:val="WW8Num141z0"/>
    <w:rsid w:val="00343995"/>
    <w:rPr>
      <w:rFonts w:ascii="Symbol" w:hAnsi="Symbol" w:cs="Symbol" w:hint="default"/>
    </w:rPr>
  </w:style>
  <w:style w:type="character" w:customStyle="1" w:styleId="WW8Num142z0">
    <w:name w:val="WW8Num142z0"/>
    <w:rsid w:val="00343995"/>
    <w:rPr>
      <w:rFonts w:ascii="Symbol" w:hAnsi="Symbol" w:cs="Symbol" w:hint="default"/>
    </w:rPr>
  </w:style>
  <w:style w:type="character" w:customStyle="1" w:styleId="WW8Num143z0">
    <w:name w:val="WW8Num143z0"/>
    <w:rsid w:val="00343995"/>
    <w:rPr>
      <w:rFonts w:ascii="Symbol" w:hAnsi="Symbol" w:cs="Symbol" w:hint="default"/>
    </w:rPr>
  </w:style>
  <w:style w:type="character" w:customStyle="1" w:styleId="WW8Num144z0">
    <w:name w:val="WW8Num144z0"/>
    <w:rsid w:val="00343995"/>
    <w:rPr>
      <w:rFonts w:ascii="Symbol" w:hAnsi="Symbol" w:cs="Symbol" w:hint="default"/>
    </w:rPr>
  </w:style>
  <w:style w:type="character" w:customStyle="1" w:styleId="WW8Num145z0">
    <w:name w:val="WW8Num145z0"/>
    <w:rsid w:val="00343995"/>
    <w:rPr>
      <w:rFonts w:ascii="Symbol" w:hAnsi="Symbol" w:cs="Symbol" w:hint="default"/>
    </w:rPr>
  </w:style>
  <w:style w:type="character" w:customStyle="1" w:styleId="WW8Num145z1">
    <w:name w:val="WW8Num145z1"/>
    <w:rsid w:val="00343995"/>
    <w:rPr>
      <w:rFonts w:ascii="Courier New" w:hAnsi="Courier New" w:cs="Courier New" w:hint="default"/>
    </w:rPr>
  </w:style>
  <w:style w:type="character" w:customStyle="1" w:styleId="WW8Num145z2">
    <w:name w:val="WW8Num145z2"/>
    <w:rsid w:val="00343995"/>
    <w:rPr>
      <w:rFonts w:ascii="Wingdings" w:hAnsi="Wingdings" w:cs="Wingdings" w:hint="default"/>
    </w:rPr>
  </w:style>
  <w:style w:type="character" w:customStyle="1" w:styleId="WW8Num146z0">
    <w:name w:val="WW8Num146z0"/>
    <w:rsid w:val="00343995"/>
    <w:rPr>
      <w:rFonts w:ascii="Symbol" w:hAnsi="Symbol" w:cs="Symbol" w:hint="default"/>
    </w:rPr>
  </w:style>
  <w:style w:type="character" w:customStyle="1" w:styleId="WW8Num147z0">
    <w:name w:val="WW8Num147z0"/>
    <w:rsid w:val="00343995"/>
    <w:rPr>
      <w:rFonts w:ascii="Symbol" w:hAnsi="Symbol" w:cs="Symbol" w:hint="default"/>
    </w:rPr>
  </w:style>
  <w:style w:type="character" w:customStyle="1" w:styleId="WW8Num148z0">
    <w:name w:val="WW8Num148z0"/>
    <w:rsid w:val="00343995"/>
    <w:rPr>
      <w:rFonts w:ascii="Symbol" w:hAnsi="Symbol" w:cs="Symbol" w:hint="default"/>
    </w:rPr>
  </w:style>
  <w:style w:type="character" w:customStyle="1" w:styleId="WW8Num149z0">
    <w:name w:val="WW8Num149z0"/>
    <w:rsid w:val="00343995"/>
    <w:rPr>
      <w:rFonts w:ascii="Symbol" w:hAnsi="Symbol" w:cs="Symbol" w:hint="default"/>
    </w:rPr>
  </w:style>
  <w:style w:type="character" w:customStyle="1" w:styleId="WW8Num149z1">
    <w:name w:val="WW8Num149z1"/>
    <w:rsid w:val="00343995"/>
    <w:rPr>
      <w:rFonts w:ascii="Courier New" w:hAnsi="Courier New" w:cs="Courier New" w:hint="default"/>
    </w:rPr>
  </w:style>
  <w:style w:type="character" w:customStyle="1" w:styleId="WW8Num149z2">
    <w:name w:val="WW8Num149z2"/>
    <w:rsid w:val="00343995"/>
    <w:rPr>
      <w:rFonts w:ascii="Wingdings" w:hAnsi="Wingdings" w:cs="Wingdings" w:hint="default"/>
    </w:rPr>
  </w:style>
  <w:style w:type="character" w:customStyle="1" w:styleId="WW8Num149z3">
    <w:name w:val="WW8Num149z3"/>
    <w:rsid w:val="00343995"/>
    <w:rPr>
      <w:rFonts w:ascii="Symbol" w:hAnsi="Symbol" w:cs="Symbol" w:hint="default"/>
    </w:rPr>
  </w:style>
  <w:style w:type="character" w:customStyle="1" w:styleId="WW8Num150z0">
    <w:name w:val="WW8Num150z0"/>
    <w:rsid w:val="00343995"/>
    <w:rPr>
      <w:rFonts w:ascii="Symbol" w:hAnsi="Symbol" w:cs="Symbol" w:hint="default"/>
    </w:rPr>
  </w:style>
  <w:style w:type="character" w:customStyle="1" w:styleId="WW8Num150z1">
    <w:name w:val="WW8Num150z1"/>
    <w:rsid w:val="00343995"/>
    <w:rPr>
      <w:rFonts w:ascii="Courier New" w:hAnsi="Courier New" w:cs="Courier New" w:hint="default"/>
    </w:rPr>
  </w:style>
  <w:style w:type="character" w:customStyle="1" w:styleId="WW8Num150z2">
    <w:name w:val="WW8Num150z2"/>
    <w:rsid w:val="00343995"/>
    <w:rPr>
      <w:rFonts w:ascii="Wingdings" w:hAnsi="Wingdings" w:cs="Wingdings" w:hint="default"/>
    </w:rPr>
  </w:style>
  <w:style w:type="character" w:customStyle="1" w:styleId="WW8Num150z3">
    <w:name w:val="WW8Num150z3"/>
    <w:rsid w:val="00343995"/>
    <w:rPr>
      <w:rFonts w:ascii="Symbol" w:hAnsi="Symbol" w:cs="Symbol" w:hint="default"/>
    </w:rPr>
  </w:style>
  <w:style w:type="character" w:customStyle="1" w:styleId="WW8Num151z0">
    <w:name w:val="WW8Num151z0"/>
    <w:rsid w:val="00343995"/>
    <w:rPr>
      <w:rFonts w:ascii="Symbol" w:hAnsi="Symbol" w:cs="Symbol" w:hint="default"/>
    </w:rPr>
  </w:style>
  <w:style w:type="character" w:customStyle="1" w:styleId="WW8Num152z0">
    <w:name w:val="WW8Num152z0"/>
    <w:rsid w:val="00343995"/>
    <w:rPr>
      <w:rFonts w:ascii="Symbol" w:hAnsi="Symbol" w:cs="Symbol" w:hint="default"/>
    </w:rPr>
  </w:style>
  <w:style w:type="character" w:customStyle="1" w:styleId="WW8Num153z0">
    <w:name w:val="WW8Num153z0"/>
    <w:rsid w:val="00343995"/>
    <w:rPr>
      <w:rFonts w:ascii="Symbol" w:hAnsi="Symbol" w:cs="Symbol" w:hint="default"/>
    </w:rPr>
  </w:style>
  <w:style w:type="character" w:customStyle="1" w:styleId="WW8Num154z0">
    <w:name w:val="WW8Num154z0"/>
    <w:rsid w:val="00343995"/>
    <w:rPr>
      <w:rFonts w:ascii="Symbol" w:hAnsi="Symbol" w:cs="Symbol" w:hint="default"/>
    </w:rPr>
  </w:style>
  <w:style w:type="character" w:customStyle="1" w:styleId="WW8Num155z0">
    <w:name w:val="WW8Num155z0"/>
    <w:rsid w:val="00343995"/>
    <w:rPr>
      <w:rFonts w:ascii="Symbol" w:hAnsi="Symbol" w:cs="Symbol" w:hint="default"/>
    </w:rPr>
  </w:style>
  <w:style w:type="character" w:customStyle="1" w:styleId="WW8Num156z0">
    <w:name w:val="WW8Num156z0"/>
    <w:rsid w:val="00343995"/>
    <w:rPr>
      <w:rFonts w:ascii="Symbol" w:hAnsi="Symbol" w:cs="Symbol" w:hint="default"/>
    </w:rPr>
  </w:style>
  <w:style w:type="character" w:customStyle="1" w:styleId="WW8Num157z0">
    <w:name w:val="WW8Num157z0"/>
    <w:rsid w:val="00343995"/>
    <w:rPr>
      <w:rFonts w:ascii="Symbol" w:hAnsi="Symbol" w:cs="Symbol" w:hint="default"/>
    </w:rPr>
  </w:style>
  <w:style w:type="character" w:customStyle="1" w:styleId="WW8Num157z1">
    <w:name w:val="WW8Num157z1"/>
    <w:rsid w:val="00343995"/>
    <w:rPr>
      <w:rFonts w:ascii="Courier New" w:hAnsi="Courier New" w:cs="Courier New" w:hint="default"/>
    </w:rPr>
  </w:style>
  <w:style w:type="character" w:customStyle="1" w:styleId="WW8Num157z2">
    <w:name w:val="WW8Num157z2"/>
    <w:rsid w:val="00343995"/>
    <w:rPr>
      <w:rFonts w:ascii="Wingdings" w:hAnsi="Wingdings" w:cs="Wingdings" w:hint="default"/>
    </w:rPr>
  </w:style>
  <w:style w:type="character" w:customStyle="1" w:styleId="WW8Num157z3">
    <w:name w:val="WW8Num157z3"/>
    <w:rsid w:val="00343995"/>
    <w:rPr>
      <w:rFonts w:ascii="Symbol" w:hAnsi="Symbol" w:cs="Symbol" w:hint="default"/>
    </w:rPr>
  </w:style>
  <w:style w:type="character" w:customStyle="1" w:styleId="WW8Num158z0">
    <w:name w:val="WW8Num158z0"/>
    <w:rsid w:val="00343995"/>
    <w:rPr>
      <w:i/>
      <w:iCs w:val="0"/>
    </w:rPr>
  </w:style>
  <w:style w:type="character" w:customStyle="1" w:styleId="WW8Num159z0">
    <w:name w:val="WW8Num159z0"/>
    <w:rsid w:val="00343995"/>
    <w:rPr>
      <w:rFonts w:ascii="Symbol" w:hAnsi="Symbol" w:cs="Symbol" w:hint="default"/>
    </w:rPr>
  </w:style>
  <w:style w:type="character" w:customStyle="1" w:styleId="WW8Num160z0">
    <w:name w:val="WW8Num160z0"/>
    <w:rsid w:val="00343995"/>
    <w:rPr>
      <w:rFonts w:ascii="Symbol" w:hAnsi="Symbol" w:cs="Symbol" w:hint="default"/>
    </w:rPr>
  </w:style>
  <w:style w:type="character" w:customStyle="1" w:styleId="WW8Num161z0">
    <w:name w:val="WW8Num161z0"/>
    <w:rsid w:val="00343995"/>
    <w:rPr>
      <w:rFonts w:ascii="Symbol" w:hAnsi="Symbol" w:cs="Symbol" w:hint="default"/>
    </w:rPr>
  </w:style>
  <w:style w:type="character" w:customStyle="1" w:styleId="WW8Num162z0">
    <w:name w:val="WW8Num162z0"/>
    <w:rsid w:val="00343995"/>
    <w:rPr>
      <w:rFonts w:ascii="Symbol" w:hAnsi="Symbol" w:cs="Symbol" w:hint="default"/>
    </w:rPr>
  </w:style>
  <w:style w:type="character" w:customStyle="1" w:styleId="WW8Num163z0">
    <w:name w:val="WW8Num163z0"/>
    <w:rsid w:val="00343995"/>
    <w:rPr>
      <w:rFonts w:ascii="Symbol" w:hAnsi="Symbol" w:cs="Symbol" w:hint="default"/>
    </w:rPr>
  </w:style>
  <w:style w:type="character" w:customStyle="1" w:styleId="WW8Num164z0">
    <w:name w:val="WW8Num164z0"/>
    <w:rsid w:val="00343995"/>
    <w:rPr>
      <w:rFonts w:ascii="Symbol" w:hAnsi="Symbol" w:cs="Symbol" w:hint="default"/>
    </w:rPr>
  </w:style>
  <w:style w:type="character" w:customStyle="1" w:styleId="WW8Num164z1">
    <w:name w:val="WW8Num164z1"/>
    <w:rsid w:val="00343995"/>
    <w:rPr>
      <w:rFonts w:ascii="Courier New" w:hAnsi="Courier New" w:cs="Courier New" w:hint="default"/>
    </w:rPr>
  </w:style>
  <w:style w:type="character" w:customStyle="1" w:styleId="WW8Num164z2">
    <w:name w:val="WW8Num164z2"/>
    <w:rsid w:val="00343995"/>
    <w:rPr>
      <w:rFonts w:ascii="Wingdings" w:hAnsi="Wingdings" w:cs="Wingdings" w:hint="default"/>
    </w:rPr>
  </w:style>
  <w:style w:type="character" w:customStyle="1" w:styleId="WW8Num164z3">
    <w:name w:val="WW8Num164z3"/>
    <w:rsid w:val="00343995"/>
    <w:rPr>
      <w:rFonts w:ascii="Symbol" w:hAnsi="Symbol" w:cs="Symbol" w:hint="default"/>
    </w:rPr>
  </w:style>
  <w:style w:type="character" w:customStyle="1" w:styleId="WW8Num165z0">
    <w:name w:val="WW8Num165z0"/>
    <w:rsid w:val="00343995"/>
    <w:rPr>
      <w:rFonts w:ascii="Symbol" w:hAnsi="Symbol" w:cs="Symbol" w:hint="default"/>
    </w:rPr>
  </w:style>
  <w:style w:type="character" w:customStyle="1" w:styleId="WW8Num166z0">
    <w:name w:val="WW8Num166z0"/>
    <w:rsid w:val="00343995"/>
    <w:rPr>
      <w:rFonts w:ascii="Symbol" w:hAnsi="Symbol" w:cs="Symbol" w:hint="default"/>
    </w:rPr>
  </w:style>
  <w:style w:type="character" w:customStyle="1" w:styleId="WW8Num167z0">
    <w:name w:val="WW8Num167z0"/>
    <w:rsid w:val="00343995"/>
    <w:rPr>
      <w:rFonts w:ascii="Symbol" w:hAnsi="Symbol" w:cs="Symbol" w:hint="default"/>
    </w:rPr>
  </w:style>
  <w:style w:type="character" w:customStyle="1" w:styleId="WW8Num168z0">
    <w:name w:val="WW8Num168z0"/>
    <w:rsid w:val="00343995"/>
    <w:rPr>
      <w:rFonts w:ascii="Symbol" w:hAnsi="Symbol" w:cs="Symbol" w:hint="default"/>
    </w:rPr>
  </w:style>
  <w:style w:type="character" w:customStyle="1" w:styleId="WW8Num168z1">
    <w:name w:val="WW8Num168z1"/>
    <w:rsid w:val="00343995"/>
    <w:rPr>
      <w:rFonts w:ascii="Courier New" w:hAnsi="Courier New" w:cs="Courier New" w:hint="default"/>
    </w:rPr>
  </w:style>
  <w:style w:type="character" w:customStyle="1" w:styleId="WW8Num168z2">
    <w:name w:val="WW8Num168z2"/>
    <w:rsid w:val="00343995"/>
    <w:rPr>
      <w:rFonts w:ascii="Wingdings" w:hAnsi="Wingdings" w:cs="Wingdings" w:hint="default"/>
    </w:rPr>
  </w:style>
  <w:style w:type="character" w:customStyle="1" w:styleId="WW8Num168z3">
    <w:name w:val="WW8Num168z3"/>
    <w:rsid w:val="00343995"/>
    <w:rPr>
      <w:rFonts w:ascii="Symbol" w:hAnsi="Symbol" w:cs="Symbol" w:hint="default"/>
    </w:rPr>
  </w:style>
  <w:style w:type="character" w:customStyle="1" w:styleId="WW8Num169z0">
    <w:name w:val="WW8Num169z0"/>
    <w:rsid w:val="00343995"/>
    <w:rPr>
      <w:rFonts w:ascii="Symbol" w:hAnsi="Symbol" w:cs="Symbol" w:hint="default"/>
    </w:rPr>
  </w:style>
  <w:style w:type="character" w:customStyle="1" w:styleId="WW8Num170z0">
    <w:name w:val="WW8Num170z0"/>
    <w:rsid w:val="00343995"/>
    <w:rPr>
      <w:rFonts w:ascii="Symbol" w:hAnsi="Symbol" w:cs="Symbol" w:hint="default"/>
    </w:rPr>
  </w:style>
  <w:style w:type="character" w:customStyle="1" w:styleId="WW8Num171z0">
    <w:name w:val="WW8Num171z0"/>
    <w:rsid w:val="00343995"/>
    <w:rPr>
      <w:rFonts w:ascii="Symbol" w:hAnsi="Symbol" w:cs="Symbol" w:hint="default"/>
    </w:rPr>
  </w:style>
  <w:style w:type="character" w:customStyle="1" w:styleId="WW8Num172z0">
    <w:name w:val="WW8Num172z0"/>
    <w:rsid w:val="00343995"/>
    <w:rPr>
      <w:rFonts w:ascii="Symbol" w:hAnsi="Symbol" w:cs="Symbol" w:hint="default"/>
    </w:rPr>
  </w:style>
  <w:style w:type="character" w:customStyle="1" w:styleId="WW8Num172z1">
    <w:name w:val="WW8Num172z1"/>
    <w:rsid w:val="00343995"/>
    <w:rPr>
      <w:rFonts w:ascii="Courier New" w:hAnsi="Courier New" w:cs="Courier New" w:hint="default"/>
    </w:rPr>
  </w:style>
  <w:style w:type="character" w:customStyle="1" w:styleId="WW8Num172z2">
    <w:name w:val="WW8Num172z2"/>
    <w:rsid w:val="00343995"/>
    <w:rPr>
      <w:rFonts w:ascii="Wingdings" w:hAnsi="Wingdings" w:cs="Wingdings" w:hint="default"/>
    </w:rPr>
  </w:style>
  <w:style w:type="character" w:customStyle="1" w:styleId="WW8Num172z3">
    <w:name w:val="WW8Num172z3"/>
    <w:rsid w:val="00343995"/>
    <w:rPr>
      <w:rFonts w:ascii="Symbol" w:hAnsi="Symbol" w:cs="Symbol" w:hint="default"/>
    </w:rPr>
  </w:style>
  <w:style w:type="character" w:customStyle="1" w:styleId="WW8Num173z0">
    <w:name w:val="WW8Num173z0"/>
    <w:rsid w:val="00343995"/>
    <w:rPr>
      <w:rFonts w:ascii="Symbol" w:hAnsi="Symbol" w:cs="Symbol" w:hint="default"/>
    </w:rPr>
  </w:style>
  <w:style w:type="character" w:customStyle="1" w:styleId="WW8Num174z0">
    <w:name w:val="WW8Num174z0"/>
    <w:rsid w:val="00343995"/>
    <w:rPr>
      <w:rFonts w:ascii="Symbol" w:hAnsi="Symbol" w:cs="Symbol" w:hint="default"/>
    </w:rPr>
  </w:style>
  <w:style w:type="character" w:customStyle="1" w:styleId="WW8Num174z1">
    <w:name w:val="WW8Num174z1"/>
    <w:rsid w:val="00343995"/>
    <w:rPr>
      <w:rFonts w:ascii="Courier New" w:hAnsi="Courier New" w:cs="Courier New" w:hint="default"/>
    </w:rPr>
  </w:style>
  <w:style w:type="character" w:customStyle="1" w:styleId="WW8Num174z2">
    <w:name w:val="WW8Num174z2"/>
    <w:rsid w:val="00343995"/>
    <w:rPr>
      <w:rFonts w:ascii="Wingdings" w:hAnsi="Wingdings" w:cs="Wingdings" w:hint="default"/>
    </w:rPr>
  </w:style>
  <w:style w:type="character" w:customStyle="1" w:styleId="WW8Num174z3">
    <w:name w:val="WW8Num174z3"/>
    <w:rsid w:val="00343995"/>
    <w:rPr>
      <w:rFonts w:ascii="Symbol" w:hAnsi="Symbol" w:cs="Symbol" w:hint="default"/>
    </w:rPr>
  </w:style>
  <w:style w:type="character" w:customStyle="1" w:styleId="WW8Num175z0">
    <w:name w:val="WW8Num175z0"/>
    <w:rsid w:val="00343995"/>
    <w:rPr>
      <w:rFonts w:ascii="Symbol" w:hAnsi="Symbol" w:cs="Symbol" w:hint="default"/>
    </w:rPr>
  </w:style>
  <w:style w:type="character" w:customStyle="1" w:styleId="WW8Num176z0">
    <w:name w:val="WW8Num176z0"/>
    <w:rsid w:val="00343995"/>
    <w:rPr>
      <w:rFonts w:ascii="Symbol" w:hAnsi="Symbol" w:cs="Symbol" w:hint="default"/>
    </w:rPr>
  </w:style>
  <w:style w:type="character" w:customStyle="1" w:styleId="WW8Num176z1">
    <w:name w:val="WW8Num176z1"/>
    <w:rsid w:val="00343995"/>
    <w:rPr>
      <w:rFonts w:ascii="Courier New" w:hAnsi="Courier New" w:cs="Courier New" w:hint="default"/>
    </w:rPr>
  </w:style>
  <w:style w:type="character" w:customStyle="1" w:styleId="WW8Num176z2">
    <w:name w:val="WW8Num176z2"/>
    <w:rsid w:val="00343995"/>
    <w:rPr>
      <w:rFonts w:ascii="Wingdings" w:hAnsi="Wingdings" w:cs="Wingdings" w:hint="default"/>
    </w:rPr>
  </w:style>
  <w:style w:type="character" w:customStyle="1" w:styleId="WW8Num177z0">
    <w:name w:val="WW8Num177z0"/>
    <w:rsid w:val="00343995"/>
    <w:rPr>
      <w:rFonts w:ascii="Symbol" w:hAnsi="Symbol" w:cs="Symbol" w:hint="default"/>
    </w:rPr>
  </w:style>
  <w:style w:type="character" w:customStyle="1" w:styleId="WW8Num178z0">
    <w:name w:val="WW8Num178z0"/>
    <w:rsid w:val="00343995"/>
    <w:rPr>
      <w:rFonts w:ascii="Symbol" w:hAnsi="Symbol" w:cs="Symbol" w:hint="default"/>
    </w:rPr>
  </w:style>
  <w:style w:type="character" w:customStyle="1" w:styleId="WW8Num178z1">
    <w:name w:val="WW8Num178z1"/>
    <w:rsid w:val="00343995"/>
    <w:rPr>
      <w:rFonts w:ascii="Courier New" w:hAnsi="Courier New" w:cs="Courier New" w:hint="default"/>
    </w:rPr>
  </w:style>
  <w:style w:type="character" w:customStyle="1" w:styleId="WW8Num178z2">
    <w:name w:val="WW8Num178z2"/>
    <w:rsid w:val="00343995"/>
    <w:rPr>
      <w:rFonts w:ascii="Wingdings" w:hAnsi="Wingdings" w:cs="Wingdings" w:hint="default"/>
    </w:rPr>
  </w:style>
  <w:style w:type="character" w:customStyle="1" w:styleId="WW8Num178z3">
    <w:name w:val="WW8Num178z3"/>
    <w:rsid w:val="00343995"/>
    <w:rPr>
      <w:rFonts w:ascii="Symbol" w:hAnsi="Symbol" w:cs="Symbol" w:hint="default"/>
    </w:rPr>
  </w:style>
  <w:style w:type="character" w:customStyle="1" w:styleId="WW8Num179z0">
    <w:name w:val="WW8Num179z0"/>
    <w:rsid w:val="00343995"/>
    <w:rPr>
      <w:rFonts w:ascii="Symbol" w:hAnsi="Symbol" w:cs="Symbol" w:hint="default"/>
    </w:rPr>
  </w:style>
  <w:style w:type="character" w:customStyle="1" w:styleId="WW8Num180z0">
    <w:name w:val="WW8Num180z0"/>
    <w:rsid w:val="00343995"/>
    <w:rPr>
      <w:rFonts w:ascii="Symbol" w:hAnsi="Symbol" w:cs="Symbol" w:hint="default"/>
    </w:rPr>
  </w:style>
  <w:style w:type="character" w:customStyle="1" w:styleId="WW8Num181z0">
    <w:name w:val="WW8Num181z0"/>
    <w:rsid w:val="00343995"/>
    <w:rPr>
      <w:rFonts w:ascii="Symbol" w:hAnsi="Symbol" w:cs="Symbol" w:hint="default"/>
    </w:rPr>
  </w:style>
  <w:style w:type="character" w:customStyle="1" w:styleId="WW8Num182z0">
    <w:name w:val="WW8Num182z0"/>
    <w:rsid w:val="00343995"/>
    <w:rPr>
      <w:rFonts w:ascii="Symbol" w:hAnsi="Symbol" w:cs="Symbol" w:hint="default"/>
    </w:rPr>
  </w:style>
  <w:style w:type="character" w:customStyle="1" w:styleId="WW8Num183z0">
    <w:name w:val="WW8Num183z0"/>
    <w:rsid w:val="00343995"/>
    <w:rPr>
      <w:rFonts w:ascii="Symbol" w:hAnsi="Symbol" w:cs="Symbol" w:hint="default"/>
    </w:rPr>
  </w:style>
  <w:style w:type="character" w:customStyle="1" w:styleId="WW8Num184z0">
    <w:name w:val="WW8Num184z0"/>
    <w:rsid w:val="00343995"/>
    <w:rPr>
      <w:rFonts w:ascii="Symbol" w:hAnsi="Symbol" w:cs="Symbol" w:hint="default"/>
    </w:rPr>
  </w:style>
  <w:style w:type="character" w:customStyle="1" w:styleId="WW8Num185z0">
    <w:name w:val="WW8Num185z0"/>
    <w:rsid w:val="00343995"/>
    <w:rPr>
      <w:rFonts w:ascii="Symbol" w:hAnsi="Symbol" w:cs="Symbol" w:hint="default"/>
    </w:rPr>
  </w:style>
  <w:style w:type="character" w:customStyle="1" w:styleId="WW8Num186z0">
    <w:name w:val="WW8Num186z0"/>
    <w:rsid w:val="00343995"/>
    <w:rPr>
      <w:rFonts w:ascii="Symbol" w:hAnsi="Symbol" w:cs="Symbol" w:hint="default"/>
    </w:rPr>
  </w:style>
  <w:style w:type="character" w:customStyle="1" w:styleId="WW8Num187z0">
    <w:name w:val="WW8Num187z0"/>
    <w:rsid w:val="00343995"/>
    <w:rPr>
      <w:rFonts w:ascii="Symbol" w:hAnsi="Symbol" w:cs="Symbol" w:hint="default"/>
    </w:rPr>
  </w:style>
  <w:style w:type="character" w:customStyle="1" w:styleId="WW8Num188z0">
    <w:name w:val="WW8Num188z0"/>
    <w:rsid w:val="00343995"/>
    <w:rPr>
      <w:rFonts w:ascii="Symbol" w:hAnsi="Symbol" w:cs="Symbol" w:hint="default"/>
    </w:rPr>
  </w:style>
  <w:style w:type="character" w:customStyle="1" w:styleId="WW8Num188z1">
    <w:name w:val="WW8Num188z1"/>
    <w:rsid w:val="00343995"/>
    <w:rPr>
      <w:rFonts w:ascii="Courier New" w:hAnsi="Courier New" w:cs="Courier New" w:hint="default"/>
    </w:rPr>
  </w:style>
  <w:style w:type="character" w:customStyle="1" w:styleId="WW8Num188z2">
    <w:name w:val="WW8Num188z2"/>
    <w:rsid w:val="00343995"/>
    <w:rPr>
      <w:rFonts w:ascii="Wingdings" w:hAnsi="Wingdings" w:cs="Wingdings" w:hint="default"/>
    </w:rPr>
  </w:style>
  <w:style w:type="character" w:customStyle="1" w:styleId="WW8Num188z3">
    <w:name w:val="WW8Num188z3"/>
    <w:rsid w:val="00343995"/>
    <w:rPr>
      <w:rFonts w:ascii="Symbol" w:hAnsi="Symbol" w:cs="Symbol" w:hint="default"/>
    </w:rPr>
  </w:style>
  <w:style w:type="character" w:customStyle="1" w:styleId="WW8Num189z0">
    <w:name w:val="WW8Num189z0"/>
    <w:rsid w:val="00343995"/>
    <w:rPr>
      <w:rFonts w:ascii="Symbol" w:hAnsi="Symbol" w:cs="Symbol" w:hint="default"/>
    </w:rPr>
  </w:style>
  <w:style w:type="character" w:customStyle="1" w:styleId="WW8Num190z0">
    <w:name w:val="WW8Num190z0"/>
    <w:rsid w:val="00343995"/>
    <w:rPr>
      <w:rFonts w:ascii="Symbol" w:hAnsi="Symbol" w:cs="Symbol" w:hint="default"/>
    </w:rPr>
  </w:style>
  <w:style w:type="character" w:customStyle="1" w:styleId="WW8Num191z0">
    <w:name w:val="WW8Num191z0"/>
    <w:rsid w:val="00343995"/>
    <w:rPr>
      <w:rFonts w:ascii="Symbol" w:hAnsi="Symbol" w:cs="Symbol" w:hint="default"/>
    </w:rPr>
  </w:style>
  <w:style w:type="character" w:customStyle="1" w:styleId="WW8Num192z0">
    <w:name w:val="WW8Num192z0"/>
    <w:rsid w:val="00343995"/>
    <w:rPr>
      <w:rFonts w:ascii="Symbol" w:hAnsi="Symbol" w:cs="Symbol" w:hint="default"/>
    </w:rPr>
  </w:style>
  <w:style w:type="character" w:customStyle="1" w:styleId="WW8Num193z0">
    <w:name w:val="WW8Num193z0"/>
    <w:rsid w:val="00343995"/>
    <w:rPr>
      <w:rFonts w:ascii="Symbol" w:hAnsi="Symbol" w:cs="Symbol" w:hint="default"/>
    </w:rPr>
  </w:style>
  <w:style w:type="character" w:customStyle="1" w:styleId="WW8Num194z0">
    <w:name w:val="WW8Num194z0"/>
    <w:rsid w:val="00343995"/>
    <w:rPr>
      <w:rFonts w:ascii="Symbol" w:hAnsi="Symbol" w:cs="Symbol" w:hint="default"/>
    </w:rPr>
  </w:style>
  <w:style w:type="character" w:customStyle="1" w:styleId="WW8Num195z0">
    <w:name w:val="WW8Num195z0"/>
    <w:rsid w:val="00343995"/>
    <w:rPr>
      <w:rFonts w:ascii="Symbol" w:hAnsi="Symbol" w:cs="Symbol" w:hint="default"/>
    </w:rPr>
  </w:style>
  <w:style w:type="character" w:customStyle="1" w:styleId="WW8Num196z0">
    <w:name w:val="WW8Num196z0"/>
    <w:rsid w:val="00343995"/>
    <w:rPr>
      <w:rFonts w:ascii="Symbol" w:hAnsi="Symbol" w:cs="Symbol" w:hint="default"/>
    </w:rPr>
  </w:style>
  <w:style w:type="character" w:customStyle="1" w:styleId="WW8Num197z0">
    <w:name w:val="WW8Num197z0"/>
    <w:rsid w:val="00343995"/>
    <w:rPr>
      <w:rFonts w:ascii="Symbol" w:hAnsi="Symbol" w:cs="Symbol" w:hint="default"/>
    </w:rPr>
  </w:style>
  <w:style w:type="character" w:customStyle="1" w:styleId="WW8Num198z0">
    <w:name w:val="WW8Num198z0"/>
    <w:rsid w:val="00343995"/>
    <w:rPr>
      <w:rFonts w:ascii="Symbol" w:hAnsi="Symbol" w:cs="Symbol" w:hint="default"/>
    </w:rPr>
  </w:style>
  <w:style w:type="character" w:customStyle="1" w:styleId="WW8Num199z0">
    <w:name w:val="WW8Num199z0"/>
    <w:rsid w:val="00343995"/>
    <w:rPr>
      <w:rFonts w:ascii="Symbol" w:hAnsi="Symbol" w:cs="Symbol" w:hint="default"/>
    </w:rPr>
  </w:style>
  <w:style w:type="character" w:customStyle="1" w:styleId="WW8Num200z0">
    <w:name w:val="WW8Num200z0"/>
    <w:rsid w:val="00343995"/>
    <w:rPr>
      <w:rFonts w:ascii="Symbol" w:hAnsi="Symbol" w:cs="Symbol" w:hint="default"/>
    </w:rPr>
  </w:style>
  <w:style w:type="character" w:customStyle="1" w:styleId="WW8Num200z1">
    <w:name w:val="WW8Num200z1"/>
    <w:rsid w:val="00343995"/>
    <w:rPr>
      <w:rFonts w:ascii="Courier New" w:hAnsi="Courier New" w:cs="Courier New" w:hint="default"/>
    </w:rPr>
  </w:style>
  <w:style w:type="character" w:customStyle="1" w:styleId="WW8Num200z2">
    <w:name w:val="WW8Num200z2"/>
    <w:rsid w:val="00343995"/>
    <w:rPr>
      <w:rFonts w:ascii="Wingdings" w:hAnsi="Wingdings" w:cs="Wingdings" w:hint="default"/>
    </w:rPr>
  </w:style>
  <w:style w:type="character" w:customStyle="1" w:styleId="WW8Num200z3">
    <w:name w:val="WW8Num200z3"/>
    <w:rsid w:val="00343995"/>
    <w:rPr>
      <w:rFonts w:ascii="Symbol" w:hAnsi="Symbol" w:cs="Symbol" w:hint="default"/>
    </w:rPr>
  </w:style>
  <w:style w:type="character" w:customStyle="1" w:styleId="WW8Num201z0">
    <w:name w:val="WW8Num201z0"/>
    <w:rsid w:val="00343995"/>
    <w:rPr>
      <w:rFonts w:ascii="Symbol" w:hAnsi="Symbol" w:cs="Symbol" w:hint="default"/>
    </w:rPr>
  </w:style>
  <w:style w:type="character" w:customStyle="1" w:styleId="WW8Num202z0">
    <w:name w:val="WW8Num202z0"/>
    <w:rsid w:val="00343995"/>
    <w:rPr>
      <w:rFonts w:ascii="Symbol" w:hAnsi="Symbol" w:cs="Symbol" w:hint="default"/>
    </w:rPr>
  </w:style>
  <w:style w:type="character" w:customStyle="1" w:styleId="WW8Num203z0">
    <w:name w:val="WW8Num203z0"/>
    <w:rsid w:val="00343995"/>
    <w:rPr>
      <w:i/>
      <w:iCs w:val="0"/>
    </w:rPr>
  </w:style>
  <w:style w:type="character" w:customStyle="1" w:styleId="WW8Num204z0">
    <w:name w:val="WW8Num204z0"/>
    <w:rsid w:val="00343995"/>
    <w:rPr>
      <w:rFonts w:ascii="Symbol" w:hAnsi="Symbol" w:cs="Symbol" w:hint="default"/>
    </w:rPr>
  </w:style>
  <w:style w:type="character" w:customStyle="1" w:styleId="WW8Num205z0">
    <w:name w:val="WW8Num205z0"/>
    <w:rsid w:val="00343995"/>
    <w:rPr>
      <w:rFonts w:ascii="Symbol" w:hAnsi="Symbol" w:cs="Symbol" w:hint="default"/>
    </w:rPr>
  </w:style>
  <w:style w:type="character" w:customStyle="1" w:styleId="WW8Num205z1">
    <w:name w:val="WW8Num205z1"/>
    <w:rsid w:val="00343995"/>
    <w:rPr>
      <w:rFonts w:ascii="Courier New" w:hAnsi="Courier New" w:cs="Courier New" w:hint="default"/>
    </w:rPr>
  </w:style>
  <w:style w:type="character" w:customStyle="1" w:styleId="WW8Num205z2">
    <w:name w:val="WW8Num205z2"/>
    <w:rsid w:val="00343995"/>
    <w:rPr>
      <w:rFonts w:ascii="Wingdings" w:hAnsi="Wingdings" w:cs="Wingdings" w:hint="default"/>
    </w:rPr>
  </w:style>
  <w:style w:type="character" w:customStyle="1" w:styleId="WW8Num205z3">
    <w:name w:val="WW8Num205z3"/>
    <w:rsid w:val="00343995"/>
    <w:rPr>
      <w:rFonts w:ascii="Symbol" w:hAnsi="Symbol" w:cs="Symbol" w:hint="default"/>
    </w:rPr>
  </w:style>
  <w:style w:type="character" w:customStyle="1" w:styleId="WW8Num206z0">
    <w:name w:val="WW8Num206z0"/>
    <w:rsid w:val="00343995"/>
    <w:rPr>
      <w:rFonts w:ascii="Symbol" w:hAnsi="Symbol" w:cs="Symbol" w:hint="default"/>
    </w:rPr>
  </w:style>
  <w:style w:type="character" w:customStyle="1" w:styleId="WW8Num207z0">
    <w:name w:val="WW8Num207z0"/>
    <w:rsid w:val="00343995"/>
    <w:rPr>
      <w:rFonts w:ascii="Symbol" w:hAnsi="Symbol" w:cs="Symbol" w:hint="default"/>
    </w:rPr>
  </w:style>
  <w:style w:type="character" w:customStyle="1" w:styleId="WW8Num208z0">
    <w:name w:val="WW8Num208z0"/>
    <w:rsid w:val="00343995"/>
    <w:rPr>
      <w:rFonts w:ascii="Symbol" w:hAnsi="Symbol" w:cs="Symbol" w:hint="default"/>
    </w:rPr>
  </w:style>
  <w:style w:type="character" w:customStyle="1" w:styleId="WW8Num209z0">
    <w:name w:val="WW8Num209z0"/>
    <w:rsid w:val="00343995"/>
    <w:rPr>
      <w:rFonts w:ascii="Symbol" w:hAnsi="Symbol" w:cs="Symbol" w:hint="default"/>
    </w:rPr>
  </w:style>
  <w:style w:type="character" w:customStyle="1" w:styleId="WW8Num210z0">
    <w:name w:val="WW8Num210z0"/>
    <w:rsid w:val="00343995"/>
    <w:rPr>
      <w:rFonts w:ascii="Symbol" w:hAnsi="Symbol" w:cs="Symbol" w:hint="default"/>
    </w:rPr>
  </w:style>
  <w:style w:type="character" w:customStyle="1" w:styleId="WW8Num211z0">
    <w:name w:val="WW8Num211z0"/>
    <w:rsid w:val="00343995"/>
    <w:rPr>
      <w:rFonts w:ascii="Symbol" w:hAnsi="Symbol" w:cs="Symbol" w:hint="default"/>
    </w:rPr>
  </w:style>
  <w:style w:type="character" w:customStyle="1" w:styleId="WW8Num212z0">
    <w:name w:val="WW8Num212z0"/>
    <w:rsid w:val="00343995"/>
    <w:rPr>
      <w:rFonts w:ascii="Symbol" w:hAnsi="Symbol" w:cs="Symbol" w:hint="default"/>
    </w:rPr>
  </w:style>
  <w:style w:type="character" w:customStyle="1" w:styleId="WW8Num212z1">
    <w:name w:val="WW8Num212z1"/>
    <w:rsid w:val="00343995"/>
    <w:rPr>
      <w:rFonts w:ascii="Courier New" w:hAnsi="Courier New" w:cs="Courier New" w:hint="default"/>
    </w:rPr>
  </w:style>
  <w:style w:type="character" w:customStyle="1" w:styleId="WW8Num212z2">
    <w:name w:val="WW8Num212z2"/>
    <w:rsid w:val="00343995"/>
    <w:rPr>
      <w:rFonts w:ascii="Wingdings" w:hAnsi="Wingdings" w:cs="Wingdings" w:hint="default"/>
    </w:rPr>
  </w:style>
  <w:style w:type="character" w:customStyle="1" w:styleId="WW8Num212z3">
    <w:name w:val="WW8Num212z3"/>
    <w:rsid w:val="00343995"/>
    <w:rPr>
      <w:rFonts w:ascii="Symbol" w:hAnsi="Symbol" w:cs="Symbol" w:hint="default"/>
    </w:rPr>
  </w:style>
  <w:style w:type="character" w:customStyle="1" w:styleId="WW8Num213z0">
    <w:name w:val="WW8Num213z0"/>
    <w:rsid w:val="00343995"/>
    <w:rPr>
      <w:rFonts w:ascii="Symbol" w:hAnsi="Symbol" w:cs="Symbol" w:hint="default"/>
    </w:rPr>
  </w:style>
  <w:style w:type="character" w:customStyle="1" w:styleId="WW8Num214z0">
    <w:name w:val="WW8Num214z0"/>
    <w:rsid w:val="00343995"/>
    <w:rPr>
      <w:rFonts w:ascii="Symbol" w:hAnsi="Symbol" w:cs="Symbol" w:hint="default"/>
    </w:rPr>
  </w:style>
  <w:style w:type="character" w:customStyle="1" w:styleId="WW8Num215z0">
    <w:name w:val="WW8Num215z0"/>
    <w:rsid w:val="00343995"/>
    <w:rPr>
      <w:rFonts w:ascii="Symbol" w:hAnsi="Symbol" w:cs="Symbol" w:hint="default"/>
    </w:rPr>
  </w:style>
  <w:style w:type="character" w:customStyle="1" w:styleId="WW8Num216z0">
    <w:name w:val="WW8Num216z0"/>
    <w:rsid w:val="00343995"/>
    <w:rPr>
      <w:rFonts w:ascii="Symbol" w:hAnsi="Symbol" w:cs="Symbol" w:hint="default"/>
    </w:rPr>
  </w:style>
  <w:style w:type="character" w:customStyle="1" w:styleId="WW8Num216z1">
    <w:name w:val="WW8Num216z1"/>
    <w:rsid w:val="00343995"/>
    <w:rPr>
      <w:rFonts w:ascii="Courier New" w:hAnsi="Courier New" w:cs="Courier New" w:hint="default"/>
    </w:rPr>
  </w:style>
  <w:style w:type="character" w:customStyle="1" w:styleId="WW8Num216z2">
    <w:name w:val="WW8Num216z2"/>
    <w:rsid w:val="00343995"/>
    <w:rPr>
      <w:rFonts w:ascii="Wingdings" w:hAnsi="Wingdings" w:cs="Wingdings" w:hint="default"/>
    </w:rPr>
  </w:style>
  <w:style w:type="character" w:customStyle="1" w:styleId="WW8Num216z3">
    <w:name w:val="WW8Num216z3"/>
    <w:rsid w:val="00343995"/>
    <w:rPr>
      <w:rFonts w:ascii="Symbol" w:hAnsi="Symbol" w:cs="Symbol" w:hint="default"/>
    </w:rPr>
  </w:style>
  <w:style w:type="character" w:customStyle="1" w:styleId="Domylnaczcionkaakapitu1">
    <w:name w:val="Domy?lna czcionka akapitu1"/>
    <w:rsid w:val="00343995"/>
  </w:style>
  <w:style w:type="character" w:customStyle="1" w:styleId="czeinternetowe">
    <w:name w:val="｣ｹcze internetowe"/>
    <w:rsid w:val="00343995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rsid w:val="00343995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343995"/>
    <w:rPr>
      <w:rFonts w:ascii="OpenSymbol" w:hAnsi="OpenSymbol" w:cs="OpenSymbol" w:hint="default"/>
    </w:rPr>
  </w:style>
  <w:style w:type="character" w:customStyle="1" w:styleId="Normalny1">
    <w:name w:val="Normalny1"/>
    <w:rsid w:val="00343995"/>
    <w:rPr>
      <w:sz w:val="18"/>
      <w:lang w:bidi="ar-SA"/>
    </w:rPr>
  </w:style>
  <w:style w:type="character" w:customStyle="1" w:styleId="Symbolewypunktowania">
    <w:name w:val="Symbole wypunktowania"/>
    <w:rsid w:val="00343995"/>
    <w:rPr>
      <w:rFonts w:ascii="OpenSymbol" w:hAnsi="OpenSymbol" w:cs="OpenSymbol" w:hint="default"/>
    </w:rPr>
  </w:style>
  <w:style w:type="character" w:customStyle="1" w:styleId="Znakinumeracji">
    <w:name w:val="Znaki numeracji"/>
    <w:rsid w:val="00343995"/>
  </w:style>
  <w:style w:type="character" w:customStyle="1" w:styleId="TekstpodstawowywciyZnak">
    <w:name w:val="Tekst podstawowy wci黎y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StopkaZnak">
    <w:name w:val="Stopka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Znak">
    <w:name w:val="Nagｳek Znak"/>
    <w:rsid w:val="0034399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il">
    <w:name w:val="il"/>
    <w:rsid w:val="00343995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footnotereference">
    <w:name w:val="footnote reference"/>
    <w:rsid w:val="00343995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343995"/>
    <w:rPr>
      <w:rFonts w:ascii="Tahoma" w:hAnsi="Tahoma" w:cs="Tahoma" w:hint="default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endnotereference">
    <w:name w:val="endnote reference"/>
    <w:rsid w:val="00343995"/>
    <w:rPr>
      <w:rFonts w:ascii="Times New Roman" w:hAnsi="Times New Roman" w:cs="Times New Roman" w:hint="default"/>
    </w:rPr>
  </w:style>
  <w:style w:type="character" w:customStyle="1" w:styleId="annotationreference">
    <w:name w:val="annotation reference"/>
    <w:rsid w:val="00343995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TytuZnak">
    <w:name w:val="Tytuｳ Znak"/>
    <w:rsid w:val="00343995"/>
    <w:rPr>
      <w:rFonts w:ascii="Times New Roman" w:hAnsi="Times New Roman" w:cs="Times New Roman" w:hint="default"/>
      <w:b/>
      <w:bCs/>
      <w:lang w:bidi="ar-SA"/>
    </w:rPr>
  </w:style>
  <w:style w:type="character" w:customStyle="1" w:styleId="PodtytuZnak">
    <w:name w:val="Podtytuｳ Znak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NagwekZnak">
    <w:name w:val="Nagłówek Znak"/>
    <w:rsid w:val="00343995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343995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343995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343995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343995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3439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343995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1">
    <w:name w:val="ListLabel 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0">
    <w:name w:val="ListLabel 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38">
    <w:name w:val="ListLabel 3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47">
    <w:name w:val="ListLabel 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56">
    <w:name w:val="ListLabel 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65">
    <w:name w:val="ListLabel 6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83">
    <w:name w:val="ListLabel 8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92">
    <w:name w:val="ListLabel 9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343995"/>
    <w:rPr>
      <w:rFonts w:ascii="Verdana" w:eastAsia="Times New Roman" w:hAnsi="Verdana" w:cs="Verdana" w:hint="default"/>
      <w:color w:val="00000A"/>
      <w:sz w:val="16"/>
    </w:rPr>
  </w:style>
  <w:style w:type="character" w:customStyle="1" w:styleId="ListLabel101">
    <w:name w:val="ListLabel 1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10">
    <w:name w:val="ListLabel 11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19">
    <w:name w:val="ListLabel 1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343995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343995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343995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343995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343995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343995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343995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343995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343995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343995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343995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55">
    <w:name w:val="ListLabel 1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73">
    <w:name w:val="ListLabel 1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91">
    <w:name w:val="ListLabel 191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192">
    <w:name w:val="ListLabel 19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01">
    <w:name w:val="ListLabel 2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10">
    <w:name w:val="ListLabel 21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343995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343995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343995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343995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343995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343995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343995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343995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343995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34399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237">
    <w:name w:val="ListLabel 23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46">
    <w:name w:val="ListLabel 2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55">
    <w:name w:val="ListLabel 2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64">
    <w:name w:val="ListLabel 26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34399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343995"/>
    <w:rPr>
      <w:rFonts w:ascii="Verdana" w:eastAsia="Times New Roman" w:hAnsi="Verdana" w:cs="Verdana" w:hint="default"/>
      <w:sz w:val="16"/>
    </w:rPr>
  </w:style>
  <w:style w:type="character" w:customStyle="1" w:styleId="ListLabel282">
    <w:name w:val="ListLabel 28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343995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343995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343995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343995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343995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343995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343995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343995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343995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343995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343995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343995"/>
    <w:rPr>
      <w:rFonts w:ascii="Courier New" w:hAnsi="Courier New" w:cs="Courier New" w:hint="default"/>
    </w:rPr>
  </w:style>
  <w:style w:type="character" w:customStyle="1" w:styleId="ListLabel310">
    <w:name w:val="ListLabel 310"/>
    <w:rsid w:val="00343995"/>
    <w:rPr>
      <w:rFonts w:ascii="Wingdings" w:hAnsi="Wingdings" w:cs="Wingdings" w:hint="default"/>
    </w:rPr>
  </w:style>
  <w:style w:type="character" w:customStyle="1" w:styleId="ListLabel311">
    <w:name w:val="ListLabel 311"/>
    <w:rsid w:val="00343995"/>
    <w:rPr>
      <w:rFonts w:ascii="Symbol" w:hAnsi="Symbol" w:cs="Symbol" w:hint="default"/>
    </w:rPr>
  </w:style>
  <w:style w:type="character" w:customStyle="1" w:styleId="ListLabel312">
    <w:name w:val="ListLabel 312"/>
    <w:rsid w:val="00343995"/>
    <w:rPr>
      <w:rFonts w:ascii="Courier New" w:hAnsi="Courier New" w:cs="Courier New" w:hint="default"/>
    </w:rPr>
  </w:style>
  <w:style w:type="character" w:customStyle="1" w:styleId="ListLabel313">
    <w:name w:val="ListLabel 313"/>
    <w:rsid w:val="00343995"/>
    <w:rPr>
      <w:rFonts w:ascii="Wingdings" w:hAnsi="Wingdings" w:cs="Wingdings" w:hint="default"/>
    </w:rPr>
  </w:style>
  <w:style w:type="character" w:customStyle="1" w:styleId="ListLabel314">
    <w:name w:val="ListLabel 314"/>
    <w:rsid w:val="00343995"/>
    <w:rPr>
      <w:rFonts w:ascii="Symbol" w:hAnsi="Symbol" w:cs="Symbol" w:hint="default"/>
    </w:rPr>
  </w:style>
  <w:style w:type="character" w:customStyle="1" w:styleId="ListLabel315">
    <w:name w:val="ListLabel 315"/>
    <w:rsid w:val="00343995"/>
    <w:rPr>
      <w:rFonts w:ascii="Courier New" w:hAnsi="Courier New" w:cs="Courier New" w:hint="default"/>
    </w:rPr>
  </w:style>
  <w:style w:type="character" w:customStyle="1" w:styleId="ListLabel316">
    <w:name w:val="ListLabel 316"/>
    <w:rsid w:val="00343995"/>
    <w:rPr>
      <w:rFonts w:ascii="Wingdings" w:hAnsi="Wingdings" w:cs="Wingdings" w:hint="default"/>
    </w:rPr>
  </w:style>
  <w:style w:type="character" w:customStyle="1" w:styleId="ListLabel317">
    <w:name w:val="ListLabel 317"/>
    <w:rsid w:val="00343995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343995"/>
    <w:rPr>
      <w:rFonts w:ascii="Courier New" w:hAnsi="Courier New" w:cs="Courier New" w:hint="default"/>
    </w:rPr>
  </w:style>
  <w:style w:type="character" w:customStyle="1" w:styleId="ListLabel319">
    <w:name w:val="ListLabel 319"/>
    <w:rsid w:val="00343995"/>
    <w:rPr>
      <w:rFonts w:ascii="Wingdings" w:hAnsi="Wingdings" w:cs="Wingdings" w:hint="default"/>
    </w:rPr>
  </w:style>
  <w:style w:type="character" w:customStyle="1" w:styleId="ListLabel320">
    <w:name w:val="ListLabel 320"/>
    <w:rsid w:val="00343995"/>
    <w:rPr>
      <w:rFonts w:ascii="Symbol" w:hAnsi="Symbol" w:cs="Symbol" w:hint="default"/>
    </w:rPr>
  </w:style>
  <w:style w:type="character" w:customStyle="1" w:styleId="ListLabel321">
    <w:name w:val="ListLabel 321"/>
    <w:rsid w:val="00343995"/>
    <w:rPr>
      <w:rFonts w:ascii="Courier New" w:hAnsi="Courier New" w:cs="Courier New" w:hint="default"/>
    </w:rPr>
  </w:style>
  <w:style w:type="character" w:customStyle="1" w:styleId="ListLabel322">
    <w:name w:val="ListLabel 322"/>
    <w:rsid w:val="00343995"/>
    <w:rPr>
      <w:rFonts w:ascii="Wingdings" w:hAnsi="Wingdings" w:cs="Wingdings" w:hint="default"/>
    </w:rPr>
  </w:style>
  <w:style w:type="character" w:customStyle="1" w:styleId="ListLabel323">
    <w:name w:val="ListLabel 323"/>
    <w:rsid w:val="00343995"/>
    <w:rPr>
      <w:rFonts w:ascii="Symbol" w:hAnsi="Symbol" w:cs="Symbol" w:hint="default"/>
    </w:rPr>
  </w:style>
  <w:style w:type="character" w:customStyle="1" w:styleId="ListLabel324">
    <w:name w:val="ListLabel 324"/>
    <w:rsid w:val="00343995"/>
    <w:rPr>
      <w:rFonts w:ascii="Courier New" w:hAnsi="Courier New" w:cs="Courier New" w:hint="default"/>
    </w:rPr>
  </w:style>
  <w:style w:type="character" w:customStyle="1" w:styleId="ListLabel325">
    <w:name w:val="ListLabel 325"/>
    <w:rsid w:val="00343995"/>
    <w:rPr>
      <w:rFonts w:ascii="Wingdings" w:hAnsi="Wingdings" w:cs="Wingdings" w:hint="default"/>
    </w:rPr>
  </w:style>
  <w:style w:type="character" w:customStyle="1" w:styleId="ListLabel326">
    <w:name w:val="ListLabel 326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343995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343995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343995"/>
    <w:rPr>
      <w:rFonts w:ascii="Courier New" w:hAnsi="Courier New" w:cs="Courier New" w:hint="default"/>
    </w:rPr>
  </w:style>
  <w:style w:type="character" w:customStyle="1" w:styleId="ListLabel346">
    <w:name w:val="ListLabel 346"/>
    <w:rsid w:val="00343995"/>
    <w:rPr>
      <w:rFonts w:ascii="Wingdings" w:hAnsi="Wingdings" w:cs="Wingdings" w:hint="default"/>
    </w:rPr>
  </w:style>
  <w:style w:type="character" w:customStyle="1" w:styleId="ListLabel347">
    <w:name w:val="ListLabel 347"/>
    <w:rsid w:val="00343995"/>
    <w:rPr>
      <w:rFonts w:ascii="Symbol" w:hAnsi="Symbol" w:cs="Symbol" w:hint="default"/>
    </w:rPr>
  </w:style>
  <w:style w:type="character" w:customStyle="1" w:styleId="ListLabel348">
    <w:name w:val="ListLabel 348"/>
    <w:rsid w:val="00343995"/>
    <w:rPr>
      <w:rFonts w:ascii="Courier New" w:hAnsi="Courier New" w:cs="Courier New" w:hint="default"/>
    </w:rPr>
  </w:style>
  <w:style w:type="character" w:customStyle="1" w:styleId="ListLabel349">
    <w:name w:val="ListLabel 349"/>
    <w:rsid w:val="00343995"/>
    <w:rPr>
      <w:rFonts w:ascii="Wingdings" w:hAnsi="Wingdings" w:cs="Wingdings" w:hint="default"/>
    </w:rPr>
  </w:style>
  <w:style w:type="character" w:customStyle="1" w:styleId="ListLabel350">
    <w:name w:val="ListLabel 350"/>
    <w:rsid w:val="00343995"/>
    <w:rPr>
      <w:rFonts w:ascii="Symbol" w:hAnsi="Symbol" w:cs="Symbol" w:hint="default"/>
    </w:rPr>
  </w:style>
  <w:style w:type="character" w:customStyle="1" w:styleId="ListLabel351">
    <w:name w:val="ListLabel 351"/>
    <w:rsid w:val="00343995"/>
    <w:rPr>
      <w:rFonts w:ascii="Courier New" w:hAnsi="Courier New" w:cs="Courier New" w:hint="default"/>
    </w:rPr>
  </w:style>
  <w:style w:type="character" w:customStyle="1" w:styleId="ListLabel352">
    <w:name w:val="ListLabel 352"/>
    <w:rsid w:val="00343995"/>
    <w:rPr>
      <w:rFonts w:ascii="Wingdings" w:hAnsi="Wingdings" w:cs="Wingdings" w:hint="default"/>
    </w:rPr>
  </w:style>
  <w:style w:type="character" w:customStyle="1" w:styleId="ListLabel353">
    <w:name w:val="ListLabel 353"/>
    <w:rsid w:val="00343995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343995"/>
    <w:rPr>
      <w:rFonts w:ascii="Courier New" w:hAnsi="Courier New" w:cs="Courier New" w:hint="default"/>
    </w:rPr>
  </w:style>
  <w:style w:type="character" w:customStyle="1" w:styleId="ListLabel355">
    <w:name w:val="ListLabel 355"/>
    <w:rsid w:val="00343995"/>
    <w:rPr>
      <w:rFonts w:ascii="Wingdings" w:hAnsi="Wingdings" w:cs="Wingdings" w:hint="default"/>
    </w:rPr>
  </w:style>
  <w:style w:type="character" w:customStyle="1" w:styleId="ListLabel356">
    <w:name w:val="ListLabel 356"/>
    <w:rsid w:val="00343995"/>
    <w:rPr>
      <w:rFonts w:ascii="Symbol" w:hAnsi="Symbol" w:cs="Symbol" w:hint="default"/>
    </w:rPr>
  </w:style>
  <w:style w:type="character" w:customStyle="1" w:styleId="ListLabel357">
    <w:name w:val="ListLabel 357"/>
    <w:rsid w:val="00343995"/>
    <w:rPr>
      <w:rFonts w:ascii="Courier New" w:hAnsi="Courier New" w:cs="Courier New" w:hint="default"/>
    </w:rPr>
  </w:style>
  <w:style w:type="character" w:customStyle="1" w:styleId="ListLabel358">
    <w:name w:val="ListLabel 358"/>
    <w:rsid w:val="00343995"/>
    <w:rPr>
      <w:rFonts w:ascii="Wingdings" w:hAnsi="Wingdings" w:cs="Wingdings" w:hint="default"/>
    </w:rPr>
  </w:style>
  <w:style w:type="character" w:customStyle="1" w:styleId="ListLabel359">
    <w:name w:val="ListLabel 359"/>
    <w:rsid w:val="00343995"/>
    <w:rPr>
      <w:rFonts w:ascii="Symbol" w:hAnsi="Symbol" w:cs="Symbol" w:hint="default"/>
    </w:rPr>
  </w:style>
  <w:style w:type="character" w:customStyle="1" w:styleId="ListLabel360">
    <w:name w:val="ListLabel 360"/>
    <w:rsid w:val="00343995"/>
    <w:rPr>
      <w:rFonts w:ascii="Courier New" w:hAnsi="Courier New" w:cs="Courier New" w:hint="default"/>
    </w:rPr>
  </w:style>
  <w:style w:type="character" w:customStyle="1" w:styleId="ListLabel361">
    <w:name w:val="ListLabel 361"/>
    <w:rsid w:val="00343995"/>
    <w:rPr>
      <w:rFonts w:ascii="Wingdings" w:hAnsi="Wingdings" w:cs="Wingdings" w:hint="default"/>
    </w:rPr>
  </w:style>
  <w:style w:type="character" w:customStyle="1" w:styleId="ListLabel362">
    <w:name w:val="ListLabel 362"/>
    <w:rsid w:val="00343995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343995"/>
    <w:rPr>
      <w:rFonts w:ascii="Courier New" w:hAnsi="Courier New" w:cs="Courier New" w:hint="default"/>
    </w:rPr>
  </w:style>
  <w:style w:type="character" w:customStyle="1" w:styleId="ListLabel364">
    <w:name w:val="ListLabel 364"/>
    <w:rsid w:val="00343995"/>
    <w:rPr>
      <w:rFonts w:ascii="Wingdings" w:hAnsi="Wingdings" w:cs="Wingdings" w:hint="default"/>
    </w:rPr>
  </w:style>
  <w:style w:type="character" w:customStyle="1" w:styleId="ListLabel365">
    <w:name w:val="ListLabel 365"/>
    <w:rsid w:val="00343995"/>
    <w:rPr>
      <w:rFonts w:ascii="Symbol" w:hAnsi="Symbol" w:cs="Symbol" w:hint="default"/>
    </w:rPr>
  </w:style>
  <w:style w:type="character" w:customStyle="1" w:styleId="ListLabel366">
    <w:name w:val="ListLabel 366"/>
    <w:rsid w:val="00343995"/>
    <w:rPr>
      <w:rFonts w:ascii="Courier New" w:hAnsi="Courier New" w:cs="Courier New" w:hint="default"/>
    </w:rPr>
  </w:style>
  <w:style w:type="character" w:customStyle="1" w:styleId="ListLabel367">
    <w:name w:val="ListLabel 367"/>
    <w:rsid w:val="00343995"/>
    <w:rPr>
      <w:rFonts w:ascii="Wingdings" w:hAnsi="Wingdings" w:cs="Wingdings" w:hint="default"/>
    </w:rPr>
  </w:style>
  <w:style w:type="character" w:customStyle="1" w:styleId="ListLabel368">
    <w:name w:val="ListLabel 368"/>
    <w:rsid w:val="00343995"/>
    <w:rPr>
      <w:rFonts w:ascii="Symbol" w:hAnsi="Symbol" w:cs="Symbol" w:hint="default"/>
    </w:rPr>
  </w:style>
  <w:style w:type="character" w:customStyle="1" w:styleId="ListLabel369">
    <w:name w:val="ListLabel 369"/>
    <w:rsid w:val="00343995"/>
    <w:rPr>
      <w:rFonts w:ascii="Courier New" w:hAnsi="Courier New" w:cs="Courier New" w:hint="default"/>
    </w:rPr>
  </w:style>
  <w:style w:type="character" w:customStyle="1" w:styleId="ListLabel370">
    <w:name w:val="ListLabel 370"/>
    <w:rsid w:val="00343995"/>
    <w:rPr>
      <w:rFonts w:ascii="Wingdings" w:hAnsi="Wingdings" w:cs="Wingdings" w:hint="default"/>
    </w:rPr>
  </w:style>
  <w:style w:type="character" w:customStyle="1" w:styleId="ListLabel371">
    <w:name w:val="ListLabel 37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343995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343995"/>
    <w:rPr>
      <w:rFonts w:ascii="Courier New" w:hAnsi="Courier New" w:cs="Courier New" w:hint="default"/>
    </w:rPr>
  </w:style>
  <w:style w:type="character" w:customStyle="1" w:styleId="ListLabel382">
    <w:name w:val="ListLabel 382"/>
    <w:rsid w:val="00343995"/>
    <w:rPr>
      <w:rFonts w:ascii="Wingdings" w:hAnsi="Wingdings" w:cs="Wingdings" w:hint="default"/>
    </w:rPr>
  </w:style>
  <w:style w:type="character" w:customStyle="1" w:styleId="ListLabel383">
    <w:name w:val="ListLabel 383"/>
    <w:rsid w:val="00343995"/>
    <w:rPr>
      <w:rFonts w:ascii="Symbol" w:hAnsi="Symbol" w:cs="Symbol" w:hint="default"/>
    </w:rPr>
  </w:style>
  <w:style w:type="character" w:customStyle="1" w:styleId="ListLabel384">
    <w:name w:val="ListLabel 384"/>
    <w:rsid w:val="00343995"/>
    <w:rPr>
      <w:rFonts w:ascii="Courier New" w:hAnsi="Courier New" w:cs="Courier New" w:hint="default"/>
    </w:rPr>
  </w:style>
  <w:style w:type="character" w:customStyle="1" w:styleId="ListLabel385">
    <w:name w:val="ListLabel 385"/>
    <w:rsid w:val="00343995"/>
    <w:rPr>
      <w:rFonts w:ascii="Wingdings" w:hAnsi="Wingdings" w:cs="Wingdings" w:hint="default"/>
    </w:rPr>
  </w:style>
  <w:style w:type="character" w:customStyle="1" w:styleId="ListLabel386">
    <w:name w:val="ListLabel 386"/>
    <w:rsid w:val="00343995"/>
    <w:rPr>
      <w:rFonts w:ascii="Symbol" w:hAnsi="Symbol" w:cs="Symbol" w:hint="default"/>
    </w:rPr>
  </w:style>
  <w:style w:type="character" w:customStyle="1" w:styleId="ListLabel387">
    <w:name w:val="ListLabel 387"/>
    <w:rsid w:val="00343995"/>
    <w:rPr>
      <w:rFonts w:ascii="Courier New" w:hAnsi="Courier New" w:cs="Courier New" w:hint="default"/>
    </w:rPr>
  </w:style>
  <w:style w:type="character" w:customStyle="1" w:styleId="ListLabel388">
    <w:name w:val="ListLabel 388"/>
    <w:rsid w:val="00343995"/>
    <w:rPr>
      <w:rFonts w:ascii="Wingdings" w:hAnsi="Wingdings" w:cs="Wingdings" w:hint="default"/>
    </w:rPr>
  </w:style>
  <w:style w:type="character" w:customStyle="1" w:styleId="ListLabel389">
    <w:name w:val="ListLabel 389"/>
    <w:rsid w:val="00343995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343995"/>
    <w:rPr>
      <w:rFonts w:ascii="Courier New" w:hAnsi="Courier New" w:cs="Courier New" w:hint="default"/>
    </w:rPr>
  </w:style>
  <w:style w:type="character" w:customStyle="1" w:styleId="ListLabel391">
    <w:name w:val="ListLabel 391"/>
    <w:rsid w:val="00343995"/>
    <w:rPr>
      <w:rFonts w:ascii="Wingdings" w:hAnsi="Wingdings" w:cs="Wingdings" w:hint="default"/>
    </w:rPr>
  </w:style>
  <w:style w:type="character" w:customStyle="1" w:styleId="ListLabel392">
    <w:name w:val="ListLabel 392"/>
    <w:rsid w:val="00343995"/>
    <w:rPr>
      <w:rFonts w:ascii="Symbol" w:hAnsi="Symbol" w:cs="Symbol" w:hint="default"/>
    </w:rPr>
  </w:style>
  <w:style w:type="character" w:customStyle="1" w:styleId="ListLabel393">
    <w:name w:val="ListLabel 393"/>
    <w:rsid w:val="00343995"/>
    <w:rPr>
      <w:rFonts w:ascii="Courier New" w:hAnsi="Courier New" w:cs="Courier New" w:hint="default"/>
    </w:rPr>
  </w:style>
  <w:style w:type="character" w:customStyle="1" w:styleId="ListLabel394">
    <w:name w:val="ListLabel 394"/>
    <w:rsid w:val="00343995"/>
    <w:rPr>
      <w:rFonts w:ascii="Wingdings" w:hAnsi="Wingdings" w:cs="Wingdings" w:hint="default"/>
    </w:rPr>
  </w:style>
  <w:style w:type="character" w:customStyle="1" w:styleId="ListLabel395">
    <w:name w:val="ListLabel 395"/>
    <w:rsid w:val="00343995"/>
    <w:rPr>
      <w:rFonts w:ascii="Symbol" w:hAnsi="Symbol" w:cs="Symbol" w:hint="default"/>
    </w:rPr>
  </w:style>
  <w:style w:type="character" w:customStyle="1" w:styleId="ListLabel396">
    <w:name w:val="ListLabel 396"/>
    <w:rsid w:val="00343995"/>
    <w:rPr>
      <w:rFonts w:ascii="Courier New" w:hAnsi="Courier New" w:cs="Courier New" w:hint="default"/>
    </w:rPr>
  </w:style>
  <w:style w:type="character" w:customStyle="1" w:styleId="ListLabel397">
    <w:name w:val="ListLabel 397"/>
    <w:rsid w:val="00343995"/>
    <w:rPr>
      <w:rFonts w:ascii="Wingdings" w:hAnsi="Wingdings" w:cs="Wingdings" w:hint="default"/>
    </w:rPr>
  </w:style>
  <w:style w:type="character" w:customStyle="1" w:styleId="ListLabel398">
    <w:name w:val="ListLabel 398"/>
    <w:rsid w:val="00343995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343995"/>
    <w:rPr>
      <w:rFonts w:ascii="Courier New" w:hAnsi="Courier New" w:cs="Courier New" w:hint="default"/>
    </w:rPr>
  </w:style>
  <w:style w:type="character" w:customStyle="1" w:styleId="ListLabel400">
    <w:name w:val="ListLabel 400"/>
    <w:rsid w:val="00343995"/>
    <w:rPr>
      <w:rFonts w:ascii="Wingdings" w:hAnsi="Wingdings" w:cs="Wingdings" w:hint="default"/>
    </w:rPr>
  </w:style>
  <w:style w:type="character" w:customStyle="1" w:styleId="ListLabel401">
    <w:name w:val="ListLabel 401"/>
    <w:rsid w:val="00343995"/>
    <w:rPr>
      <w:rFonts w:ascii="Symbol" w:hAnsi="Symbol" w:cs="Symbol" w:hint="default"/>
    </w:rPr>
  </w:style>
  <w:style w:type="character" w:customStyle="1" w:styleId="ListLabel402">
    <w:name w:val="ListLabel 402"/>
    <w:rsid w:val="00343995"/>
    <w:rPr>
      <w:rFonts w:ascii="Courier New" w:hAnsi="Courier New" w:cs="Courier New" w:hint="default"/>
    </w:rPr>
  </w:style>
  <w:style w:type="character" w:customStyle="1" w:styleId="ListLabel403">
    <w:name w:val="ListLabel 403"/>
    <w:rsid w:val="00343995"/>
    <w:rPr>
      <w:rFonts w:ascii="Wingdings" w:hAnsi="Wingdings" w:cs="Wingdings" w:hint="default"/>
    </w:rPr>
  </w:style>
  <w:style w:type="character" w:customStyle="1" w:styleId="ListLabel404">
    <w:name w:val="ListLabel 404"/>
    <w:rsid w:val="00343995"/>
    <w:rPr>
      <w:rFonts w:ascii="Symbol" w:hAnsi="Symbol" w:cs="Symbol" w:hint="default"/>
    </w:rPr>
  </w:style>
  <w:style w:type="character" w:customStyle="1" w:styleId="ListLabel405">
    <w:name w:val="ListLabel 405"/>
    <w:rsid w:val="00343995"/>
    <w:rPr>
      <w:rFonts w:ascii="Courier New" w:hAnsi="Courier New" w:cs="Courier New" w:hint="default"/>
    </w:rPr>
  </w:style>
  <w:style w:type="character" w:customStyle="1" w:styleId="ListLabel406">
    <w:name w:val="ListLabel 406"/>
    <w:rsid w:val="00343995"/>
    <w:rPr>
      <w:rFonts w:ascii="Wingdings" w:hAnsi="Wingdings" w:cs="Wingdings" w:hint="default"/>
    </w:rPr>
  </w:style>
  <w:style w:type="character" w:customStyle="1" w:styleId="ListLabel407">
    <w:name w:val="ListLabel 407"/>
    <w:rsid w:val="00343995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343995"/>
    <w:rPr>
      <w:rFonts w:ascii="Courier New" w:hAnsi="Courier New" w:cs="Courier New" w:hint="default"/>
    </w:rPr>
  </w:style>
  <w:style w:type="character" w:customStyle="1" w:styleId="ListLabel409">
    <w:name w:val="ListLabel 409"/>
    <w:rsid w:val="00343995"/>
    <w:rPr>
      <w:rFonts w:ascii="Wingdings" w:hAnsi="Wingdings" w:cs="Wingdings" w:hint="default"/>
    </w:rPr>
  </w:style>
  <w:style w:type="character" w:customStyle="1" w:styleId="ListLabel410">
    <w:name w:val="ListLabel 410"/>
    <w:rsid w:val="00343995"/>
    <w:rPr>
      <w:rFonts w:ascii="Symbol" w:hAnsi="Symbol" w:cs="Symbol" w:hint="default"/>
    </w:rPr>
  </w:style>
  <w:style w:type="character" w:customStyle="1" w:styleId="ListLabel411">
    <w:name w:val="ListLabel 411"/>
    <w:rsid w:val="00343995"/>
    <w:rPr>
      <w:rFonts w:ascii="Courier New" w:hAnsi="Courier New" w:cs="Courier New" w:hint="default"/>
    </w:rPr>
  </w:style>
  <w:style w:type="character" w:customStyle="1" w:styleId="ListLabel412">
    <w:name w:val="ListLabel 412"/>
    <w:rsid w:val="00343995"/>
    <w:rPr>
      <w:rFonts w:ascii="Wingdings" w:hAnsi="Wingdings" w:cs="Wingdings" w:hint="default"/>
    </w:rPr>
  </w:style>
  <w:style w:type="character" w:customStyle="1" w:styleId="ListLabel413">
    <w:name w:val="ListLabel 413"/>
    <w:rsid w:val="00343995"/>
    <w:rPr>
      <w:rFonts w:ascii="Symbol" w:hAnsi="Symbol" w:cs="Symbol" w:hint="default"/>
    </w:rPr>
  </w:style>
  <w:style w:type="character" w:customStyle="1" w:styleId="ListLabel414">
    <w:name w:val="ListLabel 414"/>
    <w:rsid w:val="00343995"/>
    <w:rPr>
      <w:rFonts w:ascii="Courier New" w:hAnsi="Courier New" w:cs="Courier New" w:hint="default"/>
    </w:rPr>
  </w:style>
  <w:style w:type="character" w:customStyle="1" w:styleId="ListLabel415">
    <w:name w:val="ListLabel 415"/>
    <w:rsid w:val="00343995"/>
    <w:rPr>
      <w:rFonts w:ascii="Wingdings" w:hAnsi="Wingdings" w:cs="Wingdings" w:hint="default"/>
    </w:rPr>
  </w:style>
  <w:style w:type="character" w:customStyle="1" w:styleId="ListLabel416">
    <w:name w:val="ListLabel 416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343995"/>
    <w:rPr>
      <w:rFonts w:ascii="Courier New" w:hAnsi="Courier New" w:cs="Courier New" w:hint="default"/>
    </w:rPr>
  </w:style>
  <w:style w:type="character" w:customStyle="1" w:styleId="ListLabel418">
    <w:name w:val="ListLabel 418"/>
    <w:rsid w:val="00343995"/>
    <w:rPr>
      <w:rFonts w:ascii="Wingdings" w:hAnsi="Wingdings" w:cs="Wingdings" w:hint="default"/>
    </w:rPr>
  </w:style>
  <w:style w:type="character" w:customStyle="1" w:styleId="ListLabel419">
    <w:name w:val="ListLabel 419"/>
    <w:rsid w:val="00343995"/>
    <w:rPr>
      <w:rFonts w:ascii="Symbol" w:hAnsi="Symbol" w:cs="Symbol" w:hint="default"/>
    </w:rPr>
  </w:style>
  <w:style w:type="character" w:customStyle="1" w:styleId="ListLabel420">
    <w:name w:val="ListLabel 420"/>
    <w:rsid w:val="00343995"/>
    <w:rPr>
      <w:rFonts w:ascii="Courier New" w:hAnsi="Courier New" w:cs="Courier New" w:hint="default"/>
    </w:rPr>
  </w:style>
  <w:style w:type="character" w:customStyle="1" w:styleId="ListLabel421">
    <w:name w:val="ListLabel 421"/>
    <w:rsid w:val="00343995"/>
    <w:rPr>
      <w:rFonts w:ascii="Wingdings" w:hAnsi="Wingdings" w:cs="Wingdings" w:hint="default"/>
    </w:rPr>
  </w:style>
  <w:style w:type="character" w:customStyle="1" w:styleId="ListLabel422">
    <w:name w:val="ListLabel 422"/>
    <w:rsid w:val="00343995"/>
    <w:rPr>
      <w:rFonts w:ascii="Symbol" w:hAnsi="Symbol" w:cs="Symbol" w:hint="default"/>
    </w:rPr>
  </w:style>
  <w:style w:type="character" w:customStyle="1" w:styleId="ListLabel423">
    <w:name w:val="ListLabel 423"/>
    <w:rsid w:val="00343995"/>
    <w:rPr>
      <w:rFonts w:ascii="Courier New" w:hAnsi="Courier New" w:cs="Courier New" w:hint="default"/>
    </w:rPr>
  </w:style>
  <w:style w:type="character" w:customStyle="1" w:styleId="ListLabel424">
    <w:name w:val="ListLabel 424"/>
    <w:rsid w:val="00343995"/>
    <w:rPr>
      <w:rFonts w:ascii="Wingdings" w:hAnsi="Wingdings" w:cs="Wingdings" w:hint="default"/>
    </w:rPr>
  </w:style>
  <w:style w:type="character" w:customStyle="1" w:styleId="ListLabel425">
    <w:name w:val="ListLabel 425"/>
    <w:rsid w:val="0034399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34399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343995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343995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343995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343995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343995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343995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343995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343995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34399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343995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343995"/>
    <w:rPr>
      <w:rFonts w:ascii="Courier New" w:hAnsi="Courier New" w:cs="Courier New" w:hint="default"/>
    </w:rPr>
  </w:style>
  <w:style w:type="character" w:customStyle="1" w:styleId="ListLabel463">
    <w:name w:val="ListLabel 463"/>
    <w:rsid w:val="00343995"/>
    <w:rPr>
      <w:rFonts w:ascii="Wingdings" w:hAnsi="Wingdings" w:cs="Wingdings" w:hint="default"/>
    </w:rPr>
  </w:style>
  <w:style w:type="character" w:customStyle="1" w:styleId="ListLabel464">
    <w:name w:val="ListLabel 464"/>
    <w:rsid w:val="00343995"/>
    <w:rPr>
      <w:rFonts w:ascii="Symbol" w:hAnsi="Symbol" w:cs="Symbol" w:hint="default"/>
    </w:rPr>
  </w:style>
  <w:style w:type="character" w:customStyle="1" w:styleId="ListLabel465">
    <w:name w:val="ListLabel 465"/>
    <w:rsid w:val="00343995"/>
    <w:rPr>
      <w:rFonts w:ascii="Courier New" w:hAnsi="Courier New" w:cs="Courier New" w:hint="default"/>
    </w:rPr>
  </w:style>
  <w:style w:type="character" w:customStyle="1" w:styleId="ListLabel466">
    <w:name w:val="ListLabel 466"/>
    <w:rsid w:val="00343995"/>
    <w:rPr>
      <w:rFonts w:ascii="Wingdings" w:hAnsi="Wingdings" w:cs="Wingdings" w:hint="default"/>
    </w:rPr>
  </w:style>
  <w:style w:type="character" w:customStyle="1" w:styleId="ListLabel467">
    <w:name w:val="ListLabel 467"/>
    <w:rsid w:val="00343995"/>
    <w:rPr>
      <w:rFonts w:ascii="Symbol" w:hAnsi="Symbol" w:cs="Symbol" w:hint="default"/>
    </w:rPr>
  </w:style>
  <w:style w:type="character" w:customStyle="1" w:styleId="ListLabel468">
    <w:name w:val="ListLabel 468"/>
    <w:rsid w:val="00343995"/>
    <w:rPr>
      <w:rFonts w:ascii="Courier New" w:hAnsi="Courier New" w:cs="Courier New" w:hint="default"/>
    </w:rPr>
  </w:style>
  <w:style w:type="character" w:customStyle="1" w:styleId="ListLabel469">
    <w:name w:val="ListLabel 469"/>
    <w:rsid w:val="00343995"/>
    <w:rPr>
      <w:rFonts w:ascii="Wingdings" w:hAnsi="Wingdings" w:cs="Wingdings" w:hint="default"/>
    </w:rPr>
  </w:style>
  <w:style w:type="character" w:customStyle="1" w:styleId="ListLabel470">
    <w:name w:val="ListLabel 470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343995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343995"/>
    <w:rPr>
      <w:rFonts w:ascii="Courier New" w:hAnsi="Courier New" w:cs="Courier New" w:hint="default"/>
    </w:rPr>
  </w:style>
  <w:style w:type="character" w:customStyle="1" w:styleId="ListLabel481">
    <w:name w:val="ListLabel 481"/>
    <w:rsid w:val="00343995"/>
    <w:rPr>
      <w:rFonts w:ascii="Wingdings" w:hAnsi="Wingdings" w:cs="Wingdings" w:hint="default"/>
    </w:rPr>
  </w:style>
  <w:style w:type="character" w:customStyle="1" w:styleId="ListLabel482">
    <w:name w:val="ListLabel 482"/>
    <w:rsid w:val="00343995"/>
    <w:rPr>
      <w:rFonts w:ascii="Symbol" w:hAnsi="Symbol" w:cs="Symbol" w:hint="default"/>
    </w:rPr>
  </w:style>
  <w:style w:type="character" w:customStyle="1" w:styleId="ListLabel483">
    <w:name w:val="ListLabel 483"/>
    <w:rsid w:val="00343995"/>
    <w:rPr>
      <w:rFonts w:ascii="Courier New" w:hAnsi="Courier New" w:cs="Courier New" w:hint="default"/>
    </w:rPr>
  </w:style>
  <w:style w:type="character" w:customStyle="1" w:styleId="ListLabel484">
    <w:name w:val="ListLabel 484"/>
    <w:rsid w:val="00343995"/>
    <w:rPr>
      <w:rFonts w:ascii="Wingdings" w:hAnsi="Wingdings" w:cs="Wingdings" w:hint="default"/>
    </w:rPr>
  </w:style>
  <w:style w:type="character" w:customStyle="1" w:styleId="ListLabel485">
    <w:name w:val="ListLabel 485"/>
    <w:rsid w:val="00343995"/>
    <w:rPr>
      <w:rFonts w:ascii="Symbol" w:hAnsi="Symbol" w:cs="Symbol" w:hint="default"/>
    </w:rPr>
  </w:style>
  <w:style w:type="character" w:customStyle="1" w:styleId="ListLabel486">
    <w:name w:val="ListLabel 486"/>
    <w:rsid w:val="00343995"/>
    <w:rPr>
      <w:rFonts w:ascii="Courier New" w:hAnsi="Courier New" w:cs="Courier New" w:hint="default"/>
    </w:rPr>
  </w:style>
  <w:style w:type="character" w:customStyle="1" w:styleId="ListLabel487">
    <w:name w:val="ListLabel 487"/>
    <w:rsid w:val="00343995"/>
    <w:rPr>
      <w:rFonts w:ascii="Wingdings" w:hAnsi="Wingdings" w:cs="Wingdings" w:hint="default"/>
    </w:rPr>
  </w:style>
  <w:style w:type="character" w:customStyle="1" w:styleId="ListLabel488">
    <w:name w:val="ListLabel 488"/>
    <w:rsid w:val="00343995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343995"/>
    <w:rPr>
      <w:rFonts w:ascii="Courier New" w:hAnsi="Courier New" w:cs="Courier New" w:hint="default"/>
    </w:rPr>
  </w:style>
  <w:style w:type="character" w:customStyle="1" w:styleId="ListLabel490">
    <w:name w:val="ListLabel 490"/>
    <w:rsid w:val="00343995"/>
    <w:rPr>
      <w:rFonts w:ascii="Wingdings" w:hAnsi="Wingdings" w:cs="Wingdings" w:hint="default"/>
    </w:rPr>
  </w:style>
  <w:style w:type="character" w:customStyle="1" w:styleId="ListLabel491">
    <w:name w:val="ListLabel 491"/>
    <w:rsid w:val="00343995"/>
    <w:rPr>
      <w:rFonts w:ascii="Symbol" w:hAnsi="Symbol" w:cs="Symbol" w:hint="default"/>
    </w:rPr>
  </w:style>
  <w:style w:type="character" w:customStyle="1" w:styleId="ListLabel492">
    <w:name w:val="ListLabel 492"/>
    <w:rsid w:val="00343995"/>
    <w:rPr>
      <w:rFonts w:ascii="Courier New" w:hAnsi="Courier New" w:cs="Courier New" w:hint="default"/>
    </w:rPr>
  </w:style>
  <w:style w:type="character" w:customStyle="1" w:styleId="ListLabel493">
    <w:name w:val="ListLabel 493"/>
    <w:rsid w:val="00343995"/>
    <w:rPr>
      <w:rFonts w:ascii="Wingdings" w:hAnsi="Wingdings" w:cs="Wingdings" w:hint="default"/>
    </w:rPr>
  </w:style>
  <w:style w:type="character" w:customStyle="1" w:styleId="ListLabel494">
    <w:name w:val="ListLabel 494"/>
    <w:rsid w:val="00343995"/>
    <w:rPr>
      <w:rFonts w:ascii="Symbol" w:hAnsi="Symbol" w:cs="Symbol" w:hint="default"/>
    </w:rPr>
  </w:style>
  <w:style w:type="character" w:customStyle="1" w:styleId="ListLabel495">
    <w:name w:val="ListLabel 495"/>
    <w:rsid w:val="00343995"/>
    <w:rPr>
      <w:rFonts w:ascii="Courier New" w:hAnsi="Courier New" w:cs="Courier New" w:hint="default"/>
    </w:rPr>
  </w:style>
  <w:style w:type="character" w:customStyle="1" w:styleId="ListLabel496">
    <w:name w:val="ListLabel 496"/>
    <w:rsid w:val="00343995"/>
    <w:rPr>
      <w:rFonts w:ascii="Wingdings" w:hAnsi="Wingdings" w:cs="Wingdings" w:hint="default"/>
    </w:rPr>
  </w:style>
  <w:style w:type="character" w:customStyle="1" w:styleId="ListLabel497">
    <w:name w:val="ListLabel 497"/>
    <w:rsid w:val="00343995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343995"/>
    <w:rPr>
      <w:rFonts w:ascii="Courier New" w:hAnsi="Courier New" w:cs="Courier New" w:hint="default"/>
    </w:rPr>
  </w:style>
  <w:style w:type="character" w:customStyle="1" w:styleId="ListLabel499">
    <w:name w:val="ListLabel 499"/>
    <w:rsid w:val="00343995"/>
    <w:rPr>
      <w:rFonts w:ascii="Wingdings" w:hAnsi="Wingdings" w:cs="Wingdings" w:hint="default"/>
    </w:rPr>
  </w:style>
  <w:style w:type="character" w:customStyle="1" w:styleId="ListLabel500">
    <w:name w:val="ListLabel 500"/>
    <w:rsid w:val="00343995"/>
    <w:rPr>
      <w:rFonts w:ascii="Symbol" w:hAnsi="Symbol" w:cs="Symbol" w:hint="default"/>
    </w:rPr>
  </w:style>
  <w:style w:type="character" w:customStyle="1" w:styleId="ListLabel501">
    <w:name w:val="ListLabel 501"/>
    <w:rsid w:val="00343995"/>
    <w:rPr>
      <w:rFonts w:ascii="Courier New" w:hAnsi="Courier New" w:cs="Courier New" w:hint="default"/>
    </w:rPr>
  </w:style>
  <w:style w:type="character" w:customStyle="1" w:styleId="ListLabel502">
    <w:name w:val="ListLabel 502"/>
    <w:rsid w:val="00343995"/>
    <w:rPr>
      <w:rFonts w:ascii="Wingdings" w:hAnsi="Wingdings" w:cs="Wingdings" w:hint="default"/>
    </w:rPr>
  </w:style>
  <w:style w:type="character" w:customStyle="1" w:styleId="ListLabel503">
    <w:name w:val="ListLabel 503"/>
    <w:rsid w:val="00343995"/>
    <w:rPr>
      <w:rFonts w:ascii="Symbol" w:hAnsi="Symbol" w:cs="Symbol" w:hint="default"/>
    </w:rPr>
  </w:style>
  <w:style w:type="character" w:customStyle="1" w:styleId="ListLabel504">
    <w:name w:val="ListLabel 504"/>
    <w:rsid w:val="00343995"/>
    <w:rPr>
      <w:rFonts w:ascii="Courier New" w:hAnsi="Courier New" w:cs="Courier New" w:hint="default"/>
    </w:rPr>
  </w:style>
  <w:style w:type="character" w:customStyle="1" w:styleId="ListLabel505">
    <w:name w:val="ListLabel 505"/>
    <w:rsid w:val="00343995"/>
    <w:rPr>
      <w:rFonts w:ascii="Wingdings" w:hAnsi="Wingdings" w:cs="Wingdings" w:hint="default"/>
    </w:rPr>
  </w:style>
  <w:style w:type="character" w:customStyle="1" w:styleId="ListLabel506">
    <w:name w:val="ListLabel 506"/>
    <w:rsid w:val="00343995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343995"/>
    <w:rPr>
      <w:rFonts w:ascii="Courier New" w:hAnsi="Courier New" w:cs="Courier New" w:hint="default"/>
    </w:rPr>
  </w:style>
  <w:style w:type="character" w:customStyle="1" w:styleId="ListLabel508">
    <w:name w:val="ListLabel 508"/>
    <w:rsid w:val="00343995"/>
    <w:rPr>
      <w:rFonts w:ascii="Wingdings" w:hAnsi="Wingdings" w:cs="Wingdings" w:hint="default"/>
    </w:rPr>
  </w:style>
  <w:style w:type="character" w:customStyle="1" w:styleId="ListLabel509">
    <w:name w:val="ListLabel 509"/>
    <w:rsid w:val="00343995"/>
    <w:rPr>
      <w:rFonts w:ascii="Symbol" w:hAnsi="Symbol" w:cs="Symbol" w:hint="default"/>
    </w:rPr>
  </w:style>
  <w:style w:type="character" w:customStyle="1" w:styleId="ListLabel510">
    <w:name w:val="ListLabel 510"/>
    <w:rsid w:val="00343995"/>
    <w:rPr>
      <w:rFonts w:ascii="Courier New" w:hAnsi="Courier New" w:cs="Courier New" w:hint="default"/>
    </w:rPr>
  </w:style>
  <w:style w:type="character" w:customStyle="1" w:styleId="ListLabel511">
    <w:name w:val="ListLabel 511"/>
    <w:rsid w:val="00343995"/>
    <w:rPr>
      <w:rFonts w:ascii="Wingdings" w:hAnsi="Wingdings" w:cs="Wingdings" w:hint="default"/>
    </w:rPr>
  </w:style>
  <w:style w:type="character" w:customStyle="1" w:styleId="ListLabel512">
    <w:name w:val="ListLabel 512"/>
    <w:rsid w:val="00343995"/>
    <w:rPr>
      <w:rFonts w:ascii="Symbol" w:hAnsi="Symbol" w:cs="Symbol" w:hint="default"/>
    </w:rPr>
  </w:style>
  <w:style w:type="character" w:customStyle="1" w:styleId="ListLabel513">
    <w:name w:val="ListLabel 513"/>
    <w:rsid w:val="00343995"/>
    <w:rPr>
      <w:rFonts w:ascii="Courier New" w:hAnsi="Courier New" w:cs="Courier New" w:hint="default"/>
    </w:rPr>
  </w:style>
  <w:style w:type="character" w:customStyle="1" w:styleId="ListLabel514">
    <w:name w:val="ListLabel 514"/>
    <w:rsid w:val="00343995"/>
    <w:rPr>
      <w:rFonts w:ascii="Wingdings" w:hAnsi="Wingdings" w:cs="Wingdings" w:hint="default"/>
    </w:rPr>
  </w:style>
  <w:style w:type="character" w:customStyle="1" w:styleId="ListLabel515">
    <w:name w:val="ListLabel 515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343995"/>
    <w:rPr>
      <w:rFonts w:ascii="Courier New" w:hAnsi="Courier New" w:cs="Courier New" w:hint="default"/>
    </w:rPr>
  </w:style>
  <w:style w:type="character" w:customStyle="1" w:styleId="ListLabel526">
    <w:name w:val="ListLabel 526"/>
    <w:rsid w:val="00343995"/>
    <w:rPr>
      <w:rFonts w:ascii="Wingdings" w:hAnsi="Wingdings" w:cs="Wingdings" w:hint="default"/>
    </w:rPr>
  </w:style>
  <w:style w:type="character" w:customStyle="1" w:styleId="ListLabel527">
    <w:name w:val="ListLabel 527"/>
    <w:rsid w:val="00343995"/>
    <w:rPr>
      <w:rFonts w:ascii="Symbol" w:hAnsi="Symbol" w:cs="Symbol" w:hint="default"/>
    </w:rPr>
  </w:style>
  <w:style w:type="character" w:customStyle="1" w:styleId="ListLabel528">
    <w:name w:val="ListLabel 528"/>
    <w:rsid w:val="00343995"/>
    <w:rPr>
      <w:rFonts w:ascii="Courier New" w:hAnsi="Courier New" w:cs="Courier New" w:hint="default"/>
    </w:rPr>
  </w:style>
  <w:style w:type="character" w:customStyle="1" w:styleId="ListLabel529">
    <w:name w:val="ListLabel 529"/>
    <w:rsid w:val="00343995"/>
    <w:rPr>
      <w:rFonts w:ascii="Wingdings" w:hAnsi="Wingdings" w:cs="Wingdings" w:hint="default"/>
    </w:rPr>
  </w:style>
  <w:style w:type="character" w:customStyle="1" w:styleId="ListLabel530">
    <w:name w:val="ListLabel 530"/>
    <w:rsid w:val="00343995"/>
    <w:rPr>
      <w:rFonts w:ascii="Symbol" w:hAnsi="Symbol" w:cs="Symbol" w:hint="default"/>
    </w:rPr>
  </w:style>
  <w:style w:type="character" w:customStyle="1" w:styleId="ListLabel531">
    <w:name w:val="ListLabel 531"/>
    <w:rsid w:val="00343995"/>
    <w:rPr>
      <w:rFonts w:ascii="Courier New" w:hAnsi="Courier New" w:cs="Courier New" w:hint="default"/>
    </w:rPr>
  </w:style>
  <w:style w:type="character" w:customStyle="1" w:styleId="ListLabel532">
    <w:name w:val="ListLabel 532"/>
    <w:rsid w:val="00343995"/>
    <w:rPr>
      <w:rFonts w:ascii="Wingdings" w:hAnsi="Wingdings" w:cs="Wingdings" w:hint="default"/>
    </w:rPr>
  </w:style>
  <w:style w:type="character" w:customStyle="1" w:styleId="ListLabel533">
    <w:name w:val="ListLabel 533"/>
    <w:rsid w:val="00343995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343995"/>
    <w:rPr>
      <w:rFonts w:ascii="Courier New" w:hAnsi="Courier New" w:cs="Courier New" w:hint="default"/>
    </w:rPr>
  </w:style>
  <w:style w:type="character" w:customStyle="1" w:styleId="ListLabel535">
    <w:name w:val="ListLabel 535"/>
    <w:rsid w:val="00343995"/>
    <w:rPr>
      <w:rFonts w:ascii="Wingdings" w:hAnsi="Wingdings" w:cs="Wingdings" w:hint="default"/>
    </w:rPr>
  </w:style>
  <w:style w:type="character" w:customStyle="1" w:styleId="ListLabel536">
    <w:name w:val="ListLabel 536"/>
    <w:rsid w:val="00343995"/>
    <w:rPr>
      <w:rFonts w:ascii="Symbol" w:hAnsi="Symbol" w:cs="Symbol" w:hint="default"/>
    </w:rPr>
  </w:style>
  <w:style w:type="character" w:customStyle="1" w:styleId="ListLabel537">
    <w:name w:val="ListLabel 537"/>
    <w:rsid w:val="00343995"/>
    <w:rPr>
      <w:rFonts w:ascii="Courier New" w:hAnsi="Courier New" w:cs="Courier New" w:hint="default"/>
    </w:rPr>
  </w:style>
  <w:style w:type="character" w:customStyle="1" w:styleId="ListLabel538">
    <w:name w:val="ListLabel 538"/>
    <w:rsid w:val="00343995"/>
    <w:rPr>
      <w:rFonts w:ascii="Wingdings" w:hAnsi="Wingdings" w:cs="Wingdings" w:hint="default"/>
    </w:rPr>
  </w:style>
  <w:style w:type="character" w:customStyle="1" w:styleId="ListLabel539">
    <w:name w:val="ListLabel 539"/>
    <w:rsid w:val="00343995"/>
    <w:rPr>
      <w:rFonts w:ascii="Symbol" w:hAnsi="Symbol" w:cs="Symbol" w:hint="default"/>
    </w:rPr>
  </w:style>
  <w:style w:type="character" w:customStyle="1" w:styleId="ListLabel540">
    <w:name w:val="ListLabel 540"/>
    <w:rsid w:val="00343995"/>
    <w:rPr>
      <w:rFonts w:ascii="Courier New" w:hAnsi="Courier New" w:cs="Courier New" w:hint="default"/>
    </w:rPr>
  </w:style>
  <w:style w:type="character" w:customStyle="1" w:styleId="ListLabel541">
    <w:name w:val="ListLabel 541"/>
    <w:rsid w:val="00343995"/>
    <w:rPr>
      <w:rFonts w:ascii="Wingdings" w:hAnsi="Wingdings" w:cs="Wingdings" w:hint="default"/>
    </w:rPr>
  </w:style>
  <w:style w:type="character" w:customStyle="1" w:styleId="ListLabel542">
    <w:name w:val="ListLabel 542"/>
    <w:rsid w:val="00343995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343995"/>
    <w:rPr>
      <w:rFonts w:ascii="Courier New" w:hAnsi="Courier New" w:cs="Courier New" w:hint="default"/>
    </w:rPr>
  </w:style>
  <w:style w:type="character" w:customStyle="1" w:styleId="ListLabel544">
    <w:name w:val="ListLabel 544"/>
    <w:rsid w:val="00343995"/>
    <w:rPr>
      <w:rFonts w:ascii="Wingdings" w:hAnsi="Wingdings" w:cs="Wingdings" w:hint="default"/>
    </w:rPr>
  </w:style>
  <w:style w:type="character" w:customStyle="1" w:styleId="ListLabel545">
    <w:name w:val="ListLabel 545"/>
    <w:rsid w:val="00343995"/>
    <w:rPr>
      <w:rFonts w:ascii="Symbol" w:hAnsi="Symbol" w:cs="Symbol" w:hint="default"/>
    </w:rPr>
  </w:style>
  <w:style w:type="character" w:customStyle="1" w:styleId="ListLabel546">
    <w:name w:val="ListLabel 546"/>
    <w:rsid w:val="00343995"/>
    <w:rPr>
      <w:rFonts w:ascii="Courier New" w:hAnsi="Courier New" w:cs="Courier New" w:hint="default"/>
    </w:rPr>
  </w:style>
  <w:style w:type="character" w:customStyle="1" w:styleId="ListLabel547">
    <w:name w:val="ListLabel 547"/>
    <w:rsid w:val="00343995"/>
    <w:rPr>
      <w:rFonts w:ascii="Wingdings" w:hAnsi="Wingdings" w:cs="Wingdings" w:hint="default"/>
    </w:rPr>
  </w:style>
  <w:style w:type="character" w:customStyle="1" w:styleId="ListLabel548">
    <w:name w:val="ListLabel 548"/>
    <w:rsid w:val="00343995"/>
    <w:rPr>
      <w:rFonts w:ascii="Symbol" w:hAnsi="Symbol" w:cs="Symbol" w:hint="default"/>
    </w:rPr>
  </w:style>
  <w:style w:type="character" w:customStyle="1" w:styleId="ListLabel549">
    <w:name w:val="ListLabel 549"/>
    <w:rsid w:val="00343995"/>
    <w:rPr>
      <w:rFonts w:ascii="Courier New" w:hAnsi="Courier New" w:cs="Courier New" w:hint="default"/>
    </w:rPr>
  </w:style>
  <w:style w:type="character" w:customStyle="1" w:styleId="ListLabel550">
    <w:name w:val="ListLabel 550"/>
    <w:rsid w:val="00343995"/>
    <w:rPr>
      <w:rFonts w:ascii="Wingdings" w:hAnsi="Wingdings" w:cs="Wingdings" w:hint="default"/>
    </w:rPr>
  </w:style>
  <w:style w:type="character" w:customStyle="1" w:styleId="ListLabel551">
    <w:name w:val="ListLabel 55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343995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343995"/>
    <w:rPr>
      <w:rFonts w:ascii="Courier New" w:hAnsi="Courier New" w:cs="Courier New" w:hint="default"/>
    </w:rPr>
  </w:style>
  <w:style w:type="character" w:customStyle="1" w:styleId="ListLabel562">
    <w:name w:val="ListLabel 562"/>
    <w:rsid w:val="00343995"/>
    <w:rPr>
      <w:rFonts w:ascii="Wingdings" w:hAnsi="Wingdings" w:cs="Wingdings" w:hint="default"/>
    </w:rPr>
  </w:style>
  <w:style w:type="character" w:customStyle="1" w:styleId="ListLabel563">
    <w:name w:val="ListLabel 563"/>
    <w:rsid w:val="00343995"/>
    <w:rPr>
      <w:rFonts w:ascii="Symbol" w:hAnsi="Symbol" w:cs="Symbol" w:hint="default"/>
    </w:rPr>
  </w:style>
  <w:style w:type="character" w:customStyle="1" w:styleId="ListLabel564">
    <w:name w:val="ListLabel 564"/>
    <w:rsid w:val="00343995"/>
    <w:rPr>
      <w:rFonts w:ascii="Courier New" w:hAnsi="Courier New" w:cs="Courier New" w:hint="default"/>
    </w:rPr>
  </w:style>
  <w:style w:type="character" w:customStyle="1" w:styleId="ListLabel565">
    <w:name w:val="ListLabel 565"/>
    <w:rsid w:val="00343995"/>
    <w:rPr>
      <w:rFonts w:ascii="Wingdings" w:hAnsi="Wingdings" w:cs="Wingdings" w:hint="default"/>
    </w:rPr>
  </w:style>
  <w:style w:type="character" w:customStyle="1" w:styleId="ListLabel566">
    <w:name w:val="ListLabel 566"/>
    <w:rsid w:val="00343995"/>
    <w:rPr>
      <w:rFonts w:ascii="Symbol" w:hAnsi="Symbol" w:cs="Symbol" w:hint="default"/>
    </w:rPr>
  </w:style>
  <w:style w:type="character" w:customStyle="1" w:styleId="ListLabel567">
    <w:name w:val="ListLabel 567"/>
    <w:rsid w:val="00343995"/>
    <w:rPr>
      <w:rFonts w:ascii="Courier New" w:hAnsi="Courier New" w:cs="Courier New" w:hint="default"/>
    </w:rPr>
  </w:style>
  <w:style w:type="character" w:customStyle="1" w:styleId="ListLabel568">
    <w:name w:val="ListLabel 568"/>
    <w:rsid w:val="00343995"/>
    <w:rPr>
      <w:rFonts w:ascii="Wingdings" w:hAnsi="Wingdings" w:cs="Wingdings" w:hint="default"/>
    </w:rPr>
  </w:style>
  <w:style w:type="character" w:customStyle="1" w:styleId="ListLabel569">
    <w:name w:val="ListLabel 56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343995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343995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343995"/>
    <w:rPr>
      <w:rFonts w:ascii="Courier New" w:hAnsi="Courier New" w:cs="Courier New" w:hint="default"/>
    </w:rPr>
  </w:style>
  <w:style w:type="character" w:customStyle="1" w:styleId="ListLabel580">
    <w:name w:val="ListLabel 580"/>
    <w:rsid w:val="00343995"/>
    <w:rPr>
      <w:rFonts w:ascii="Wingdings" w:hAnsi="Wingdings" w:cs="Wingdings" w:hint="default"/>
    </w:rPr>
  </w:style>
  <w:style w:type="character" w:customStyle="1" w:styleId="ListLabel581">
    <w:name w:val="ListLabel 581"/>
    <w:rsid w:val="00343995"/>
    <w:rPr>
      <w:rFonts w:ascii="Symbol" w:hAnsi="Symbol" w:cs="Symbol" w:hint="default"/>
    </w:rPr>
  </w:style>
  <w:style w:type="character" w:customStyle="1" w:styleId="ListLabel582">
    <w:name w:val="ListLabel 582"/>
    <w:rsid w:val="00343995"/>
    <w:rPr>
      <w:rFonts w:ascii="Courier New" w:hAnsi="Courier New" w:cs="Courier New" w:hint="default"/>
    </w:rPr>
  </w:style>
  <w:style w:type="character" w:customStyle="1" w:styleId="ListLabel583">
    <w:name w:val="ListLabel 583"/>
    <w:rsid w:val="00343995"/>
    <w:rPr>
      <w:rFonts w:ascii="Wingdings" w:hAnsi="Wingdings" w:cs="Wingdings" w:hint="default"/>
    </w:rPr>
  </w:style>
  <w:style w:type="character" w:customStyle="1" w:styleId="ListLabel584">
    <w:name w:val="ListLabel 584"/>
    <w:rsid w:val="00343995"/>
    <w:rPr>
      <w:rFonts w:ascii="Symbol" w:hAnsi="Symbol" w:cs="Symbol" w:hint="default"/>
    </w:rPr>
  </w:style>
  <w:style w:type="character" w:customStyle="1" w:styleId="ListLabel585">
    <w:name w:val="ListLabel 585"/>
    <w:rsid w:val="00343995"/>
    <w:rPr>
      <w:rFonts w:ascii="Courier New" w:hAnsi="Courier New" w:cs="Courier New" w:hint="default"/>
    </w:rPr>
  </w:style>
  <w:style w:type="character" w:customStyle="1" w:styleId="ListLabel586">
    <w:name w:val="ListLabel 586"/>
    <w:rsid w:val="00343995"/>
    <w:rPr>
      <w:rFonts w:ascii="Wingdings" w:hAnsi="Wingdings" w:cs="Wingdings" w:hint="default"/>
    </w:rPr>
  </w:style>
  <w:style w:type="character" w:customStyle="1" w:styleId="ListLabel587">
    <w:name w:val="ListLabel 587"/>
    <w:rsid w:val="00343995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343995"/>
    <w:rPr>
      <w:rFonts w:ascii="Courier New" w:hAnsi="Courier New" w:cs="Courier New" w:hint="default"/>
    </w:rPr>
  </w:style>
  <w:style w:type="character" w:customStyle="1" w:styleId="ListLabel589">
    <w:name w:val="ListLabel 589"/>
    <w:rsid w:val="00343995"/>
    <w:rPr>
      <w:rFonts w:ascii="Wingdings" w:hAnsi="Wingdings" w:cs="Wingdings" w:hint="default"/>
    </w:rPr>
  </w:style>
  <w:style w:type="character" w:customStyle="1" w:styleId="ListLabel590">
    <w:name w:val="ListLabel 590"/>
    <w:rsid w:val="00343995"/>
    <w:rPr>
      <w:rFonts w:ascii="Symbol" w:hAnsi="Symbol" w:cs="Symbol" w:hint="default"/>
    </w:rPr>
  </w:style>
  <w:style w:type="character" w:customStyle="1" w:styleId="ListLabel591">
    <w:name w:val="ListLabel 591"/>
    <w:rsid w:val="00343995"/>
    <w:rPr>
      <w:rFonts w:ascii="Courier New" w:hAnsi="Courier New" w:cs="Courier New" w:hint="default"/>
    </w:rPr>
  </w:style>
  <w:style w:type="character" w:customStyle="1" w:styleId="ListLabel592">
    <w:name w:val="ListLabel 592"/>
    <w:rsid w:val="00343995"/>
    <w:rPr>
      <w:rFonts w:ascii="Wingdings" w:hAnsi="Wingdings" w:cs="Wingdings" w:hint="default"/>
    </w:rPr>
  </w:style>
  <w:style w:type="character" w:customStyle="1" w:styleId="ListLabel593">
    <w:name w:val="ListLabel 593"/>
    <w:rsid w:val="00343995"/>
    <w:rPr>
      <w:rFonts w:ascii="Symbol" w:hAnsi="Symbol" w:cs="Symbol" w:hint="default"/>
    </w:rPr>
  </w:style>
  <w:style w:type="character" w:customStyle="1" w:styleId="ListLabel594">
    <w:name w:val="ListLabel 594"/>
    <w:rsid w:val="00343995"/>
    <w:rPr>
      <w:rFonts w:ascii="Courier New" w:hAnsi="Courier New" w:cs="Courier New" w:hint="default"/>
    </w:rPr>
  </w:style>
  <w:style w:type="character" w:customStyle="1" w:styleId="ListLabel595">
    <w:name w:val="ListLabel 595"/>
    <w:rsid w:val="00343995"/>
    <w:rPr>
      <w:rFonts w:ascii="Wingdings" w:hAnsi="Wingdings" w:cs="Wingdings" w:hint="default"/>
    </w:rPr>
  </w:style>
  <w:style w:type="character" w:customStyle="1" w:styleId="ListLabel596">
    <w:name w:val="ListLabel 596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343995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343995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343995"/>
    <w:rPr>
      <w:rFonts w:ascii="Courier New" w:hAnsi="Courier New" w:cs="Courier New" w:hint="default"/>
    </w:rPr>
  </w:style>
  <w:style w:type="character" w:customStyle="1" w:styleId="ListLabel616">
    <w:name w:val="ListLabel 616"/>
    <w:rsid w:val="00343995"/>
    <w:rPr>
      <w:rFonts w:ascii="Wingdings" w:hAnsi="Wingdings" w:cs="Wingdings" w:hint="default"/>
    </w:rPr>
  </w:style>
  <w:style w:type="character" w:customStyle="1" w:styleId="ListLabel617">
    <w:name w:val="ListLabel 617"/>
    <w:rsid w:val="00343995"/>
    <w:rPr>
      <w:rFonts w:ascii="Symbol" w:hAnsi="Symbol" w:cs="Symbol" w:hint="default"/>
    </w:rPr>
  </w:style>
  <w:style w:type="character" w:customStyle="1" w:styleId="ListLabel618">
    <w:name w:val="ListLabel 618"/>
    <w:rsid w:val="00343995"/>
    <w:rPr>
      <w:rFonts w:ascii="Courier New" w:hAnsi="Courier New" w:cs="Courier New" w:hint="default"/>
    </w:rPr>
  </w:style>
  <w:style w:type="character" w:customStyle="1" w:styleId="ListLabel619">
    <w:name w:val="ListLabel 619"/>
    <w:rsid w:val="00343995"/>
    <w:rPr>
      <w:rFonts w:ascii="Wingdings" w:hAnsi="Wingdings" w:cs="Wingdings" w:hint="default"/>
    </w:rPr>
  </w:style>
  <w:style w:type="character" w:customStyle="1" w:styleId="ListLabel620">
    <w:name w:val="ListLabel 620"/>
    <w:rsid w:val="00343995"/>
    <w:rPr>
      <w:rFonts w:ascii="Symbol" w:hAnsi="Symbol" w:cs="Symbol" w:hint="default"/>
    </w:rPr>
  </w:style>
  <w:style w:type="character" w:customStyle="1" w:styleId="ListLabel621">
    <w:name w:val="ListLabel 621"/>
    <w:rsid w:val="00343995"/>
    <w:rPr>
      <w:rFonts w:ascii="Courier New" w:hAnsi="Courier New" w:cs="Courier New" w:hint="default"/>
    </w:rPr>
  </w:style>
  <w:style w:type="character" w:customStyle="1" w:styleId="ListLabel622">
    <w:name w:val="ListLabel 622"/>
    <w:rsid w:val="00343995"/>
    <w:rPr>
      <w:rFonts w:ascii="Wingdings" w:hAnsi="Wingdings" w:cs="Wingdings" w:hint="default"/>
    </w:rPr>
  </w:style>
  <w:style w:type="character" w:customStyle="1" w:styleId="ListLabel623">
    <w:name w:val="ListLabel 623"/>
    <w:rsid w:val="00343995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343995"/>
    <w:rPr>
      <w:rFonts w:ascii="Courier New" w:hAnsi="Courier New" w:cs="Courier New" w:hint="default"/>
    </w:rPr>
  </w:style>
  <w:style w:type="character" w:customStyle="1" w:styleId="ListLabel625">
    <w:name w:val="ListLabel 625"/>
    <w:rsid w:val="00343995"/>
    <w:rPr>
      <w:rFonts w:ascii="Wingdings" w:hAnsi="Wingdings" w:cs="Wingdings" w:hint="default"/>
    </w:rPr>
  </w:style>
  <w:style w:type="character" w:customStyle="1" w:styleId="ListLabel626">
    <w:name w:val="ListLabel 626"/>
    <w:rsid w:val="00343995"/>
    <w:rPr>
      <w:rFonts w:ascii="Symbol" w:hAnsi="Symbol" w:cs="Symbol" w:hint="default"/>
    </w:rPr>
  </w:style>
  <w:style w:type="character" w:customStyle="1" w:styleId="ListLabel627">
    <w:name w:val="ListLabel 627"/>
    <w:rsid w:val="00343995"/>
    <w:rPr>
      <w:rFonts w:ascii="Courier New" w:hAnsi="Courier New" w:cs="Courier New" w:hint="default"/>
    </w:rPr>
  </w:style>
  <w:style w:type="character" w:customStyle="1" w:styleId="ListLabel628">
    <w:name w:val="ListLabel 628"/>
    <w:rsid w:val="00343995"/>
    <w:rPr>
      <w:rFonts w:ascii="Wingdings" w:hAnsi="Wingdings" w:cs="Wingdings" w:hint="default"/>
    </w:rPr>
  </w:style>
  <w:style w:type="character" w:customStyle="1" w:styleId="ListLabel629">
    <w:name w:val="ListLabel 629"/>
    <w:rsid w:val="00343995"/>
    <w:rPr>
      <w:rFonts w:ascii="Symbol" w:hAnsi="Symbol" w:cs="Symbol" w:hint="default"/>
    </w:rPr>
  </w:style>
  <w:style w:type="character" w:customStyle="1" w:styleId="ListLabel630">
    <w:name w:val="ListLabel 630"/>
    <w:rsid w:val="00343995"/>
    <w:rPr>
      <w:rFonts w:ascii="Courier New" w:hAnsi="Courier New" w:cs="Courier New" w:hint="default"/>
    </w:rPr>
  </w:style>
  <w:style w:type="character" w:customStyle="1" w:styleId="ListLabel631">
    <w:name w:val="ListLabel 631"/>
    <w:rsid w:val="00343995"/>
    <w:rPr>
      <w:rFonts w:ascii="Wingdings" w:hAnsi="Wingdings" w:cs="Wingdings" w:hint="default"/>
    </w:rPr>
  </w:style>
  <w:style w:type="character" w:customStyle="1" w:styleId="ListLabel632">
    <w:name w:val="ListLabel 632"/>
    <w:rsid w:val="00343995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343995"/>
    <w:rPr>
      <w:rFonts w:ascii="Courier New" w:hAnsi="Courier New" w:cs="Courier New" w:hint="default"/>
    </w:rPr>
  </w:style>
  <w:style w:type="character" w:customStyle="1" w:styleId="ListLabel634">
    <w:name w:val="ListLabel 634"/>
    <w:rsid w:val="00343995"/>
    <w:rPr>
      <w:rFonts w:ascii="Wingdings" w:hAnsi="Wingdings" w:cs="Wingdings" w:hint="default"/>
    </w:rPr>
  </w:style>
  <w:style w:type="character" w:customStyle="1" w:styleId="ListLabel635">
    <w:name w:val="ListLabel 635"/>
    <w:rsid w:val="00343995"/>
    <w:rPr>
      <w:rFonts w:ascii="Symbol" w:hAnsi="Symbol" w:cs="Symbol" w:hint="default"/>
    </w:rPr>
  </w:style>
  <w:style w:type="character" w:customStyle="1" w:styleId="ListLabel636">
    <w:name w:val="ListLabel 636"/>
    <w:rsid w:val="00343995"/>
    <w:rPr>
      <w:rFonts w:ascii="Courier New" w:hAnsi="Courier New" w:cs="Courier New" w:hint="default"/>
    </w:rPr>
  </w:style>
  <w:style w:type="character" w:customStyle="1" w:styleId="ListLabel637">
    <w:name w:val="ListLabel 637"/>
    <w:rsid w:val="00343995"/>
    <w:rPr>
      <w:rFonts w:ascii="Wingdings" w:hAnsi="Wingdings" w:cs="Wingdings" w:hint="default"/>
    </w:rPr>
  </w:style>
  <w:style w:type="character" w:customStyle="1" w:styleId="ListLabel638">
    <w:name w:val="ListLabel 638"/>
    <w:rsid w:val="00343995"/>
    <w:rPr>
      <w:rFonts w:ascii="Symbol" w:hAnsi="Symbol" w:cs="Symbol" w:hint="default"/>
    </w:rPr>
  </w:style>
  <w:style w:type="character" w:customStyle="1" w:styleId="ListLabel639">
    <w:name w:val="ListLabel 639"/>
    <w:rsid w:val="00343995"/>
    <w:rPr>
      <w:rFonts w:ascii="Courier New" w:hAnsi="Courier New" w:cs="Courier New" w:hint="default"/>
    </w:rPr>
  </w:style>
  <w:style w:type="character" w:customStyle="1" w:styleId="ListLabel640">
    <w:name w:val="ListLabel 640"/>
    <w:rsid w:val="00343995"/>
    <w:rPr>
      <w:rFonts w:ascii="Wingdings" w:hAnsi="Wingdings" w:cs="Wingdings" w:hint="default"/>
    </w:rPr>
  </w:style>
  <w:style w:type="character" w:customStyle="1" w:styleId="ListLabel641">
    <w:name w:val="ListLabel 64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343995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343995"/>
    <w:rPr>
      <w:rFonts w:ascii="Courier New" w:hAnsi="Courier New" w:cs="Courier New" w:hint="default"/>
    </w:rPr>
  </w:style>
  <w:style w:type="character" w:customStyle="1" w:styleId="ListLabel652">
    <w:name w:val="ListLabel 652"/>
    <w:rsid w:val="00343995"/>
    <w:rPr>
      <w:rFonts w:ascii="Wingdings" w:hAnsi="Wingdings" w:cs="Wingdings" w:hint="default"/>
    </w:rPr>
  </w:style>
  <w:style w:type="character" w:customStyle="1" w:styleId="ListLabel653">
    <w:name w:val="ListLabel 653"/>
    <w:rsid w:val="00343995"/>
    <w:rPr>
      <w:rFonts w:ascii="Symbol" w:hAnsi="Symbol" w:cs="Symbol" w:hint="default"/>
    </w:rPr>
  </w:style>
  <w:style w:type="character" w:customStyle="1" w:styleId="ListLabel654">
    <w:name w:val="ListLabel 654"/>
    <w:rsid w:val="00343995"/>
    <w:rPr>
      <w:rFonts w:ascii="Courier New" w:hAnsi="Courier New" w:cs="Courier New" w:hint="default"/>
    </w:rPr>
  </w:style>
  <w:style w:type="character" w:customStyle="1" w:styleId="ListLabel655">
    <w:name w:val="ListLabel 655"/>
    <w:rsid w:val="00343995"/>
    <w:rPr>
      <w:rFonts w:ascii="Wingdings" w:hAnsi="Wingdings" w:cs="Wingdings" w:hint="default"/>
    </w:rPr>
  </w:style>
  <w:style w:type="character" w:customStyle="1" w:styleId="ListLabel656">
    <w:name w:val="ListLabel 656"/>
    <w:rsid w:val="00343995"/>
    <w:rPr>
      <w:rFonts w:ascii="Symbol" w:hAnsi="Symbol" w:cs="Symbol" w:hint="default"/>
    </w:rPr>
  </w:style>
  <w:style w:type="character" w:customStyle="1" w:styleId="ListLabel657">
    <w:name w:val="ListLabel 657"/>
    <w:rsid w:val="00343995"/>
    <w:rPr>
      <w:rFonts w:ascii="Courier New" w:hAnsi="Courier New" w:cs="Courier New" w:hint="default"/>
    </w:rPr>
  </w:style>
  <w:style w:type="character" w:customStyle="1" w:styleId="ListLabel658">
    <w:name w:val="ListLabel 658"/>
    <w:rsid w:val="00343995"/>
    <w:rPr>
      <w:rFonts w:ascii="Wingdings" w:hAnsi="Wingdings" w:cs="Wingdings" w:hint="default"/>
    </w:rPr>
  </w:style>
  <w:style w:type="character" w:customStyle="1" w:styleId="ListLabel659">
    <w:name w:val="ListLabel 659"/>
    <w:rsid w:val="00343995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343995"/>
    <w:rPr>
      <w:rFonts w:ascii="Courier New" w:hAnsi="Courier New" w:cs="Courier New" w:hint="default"/>
    </w:rPr>
  </w:style>
  <w:style w:type="character" w:customStyle="1" w:styleId="ListLabel661">
    <w:name w:val="ListLabel 661"/>
    <w:rsid w:val="00343995"/>
    <w:rPr>
      <w:rFonts w:ascii="Wingdings" w:hAnsi="Wingdings" w:cs="Wingdings" w:hint="default"/>
    </w:rPr>
  </w:style>
  <w:style w:type="character" w:customStyle="1" w:styleId="ListLabel662">
    <w:name w:val="ListLabel 662"/>
    <w:rsid w:val="00343995"/>
    <w:rPr>
      <w:rFonts w:ascii="Symbol" w:hAnsi="Symbol" w:cs="Symbol" w:hint="default"/>
    </w:rPr>
  </w:style>
  <w:style w:type="character" w:customStyle="1" w:styleId="ListLabel663">
    <w:name w:val="ListLabel 663"/>
    <w:rsid w:val="00343995"/>
    <w:rPr>
      <w:rFonts w:ascii="Courier New" w:hAnsi="Courier New" w:cs="Courier New" w:hint="default"/>
    </w:rPr>
  </w:style>
  <w:style w:type="character" w:customStyle="1" w:styleId="ListLabel664">
    <w:name w:val="ListLabel 664"/>
    <w:rsid w:val="00343995"/>
    <w:rPr>
      <w:rFonts w:ascii="Wingdings" w:hAnsi="Wingdings" w:cs="Wingdings" w:hint="default"/>
    </w:rPr>
  </w:style>
  <w:style w:type="character" w:customStyle="1" w:styleId="ListLabel665">
    <w:name w:val="ListLabel 665"/>
    <w:rsid w:val="00343995"/>
    <w:rPr>
      <w:rFonts w:ascii="Symbol" w:hAnsi="Symbol" w:cs="Symbol" w:hint="default"/>
    </w:rPr>
  </w:style>
  <w:style w:type="character" w:customStyle="1" w:styleId="ListLabel666">
    <w:name w:val="ListLabel 666"/>
    <w:rsid w:val="00343995"/>
    <w:rPr>
      <w:rFonts w:ascii="Courier New" w:hAnsi="Courier New" w:cs="Courier New" w:hint="default"/>
    </w:rPr>
  </w:style>
  <w:style w:type="character" w:customStyle="1" w:styleId="ListLabel667">
    <w:name w:val="ListLabel 667"/>
    <w:rsid w:val="00343995"/>
    <w:rPr>
      <w:rFonts w:ascii="Wingdings" w:hAnsi="Wingdings" w:cs="Wingdings" w:hint="default"/>
    </w:rPr>
  </w:style>
  <w:style w:type="character" w:customStyle="1" w:styleId="ListLabel668">
    <w:name w:val="ListLabel 668"/>
    <w:rsid w:val="00343995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343995"/>
    <w:rPr>
      <w:rFonts w:ascii="Courier New" w:hAnsi="Courier New" w:cs="Courier New" w:hint="default"/>
    </w:rPr>
  </w:style>
  <w:style w:type="character" w:customStyle="1" w:styleId="ListLabel670">
    <w:name w:val="ListLabel 670"/>
    <w:rsid w:val="00343995"/>
    <w:rPr>
      <w:rFonts w:ascii="Wingdings" w:hAnsi="Wingdings" w:cs="Wingdings" w:hint="default"/>
    </w:rPr>
  </w:style>
  <w:style w:type="character" w:customStyle="1" w:styleId="ListLabel671">
    <w:name w:val="ListLabel 671"/>
    <w:rsid w:val="00343995"/>
    <w:rPr>
      <w:rFonts w:ascii="Symbol" w:hAnsi="Symbol" w:cs="Symbol" w:hint="default"/>
    </w:rPr>
  </w:style>
  <w:style w:type="character" w:customStyle="1" w:styleId="ListLabel672">
    <w:name w:val="ListLabel 672"/>
    <w:rsid w:val="00343995"/>
    <w:rPr>
      <w:rFonts w:ascii="Courier New" w:hAnsi="Courier New" w:cs="Courier New" w:hint="default"/>
    </w:rPr>
  </w:style>
  <w:style w:type="character" w:customStyle="1" w:styleId="ListLabel673">
    <w:name w:val="ListLabel 673"/>
    <w:rsid w:val="00343995"/>
    <w:rPr>
      <w:rFonts w:ascii="Wingdings" w:hAnsi="Wingdings" w:cs="Wingdings" w:hint="default"/>
    </w:rPr>
  </w:style>
  <w:style w:type="character" w:customStyle="1" w:styleId="ListLabel674">
    <w:name w:val="ListLabel 674"/>
    <w:rsid w:val="00343995"/>
    <w:rPr>
      <w:rFonts w:ascii="Symbol" w:hAnsi="Symbol" w:cs="Symbol" w:hint="default"/>
    </w:rPr>
  </w:style>
  <w:style w:type="character" w:customStyle="1" w:styleId="ListLabel675">
    <w:name w:val="ListLabel 675"/>
    <w:rsid w:val="00343995"/>
    <w:rPr>
      <w:rFonts w:ascii="Courier New" w:hAnsi="Courier New" w:cs="Courier New" w:hint="default"/>
    </w:rPr>
  </w:style>
  <w:style w:type="character" w:customStyle="1" w:styleId="ListLabel676">
    <w:name w:val="ListLabel 676"/>
    <w:rsid w:val="00343995"/>
    <w:rPr>
      <w:rFonts w:ascii="Wingdings" w:hAnsi="Wingdings" w:cs="Wingdings" w:hint="default"/>
    </w:rPr>
  </w:style>
  <w:style w:type="character" w:customStyle="1" w:styleId="ListLabel677">
    <w:name w:val="ListLabel 677"/>
    <w:rsid w:val="00343995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343995"/>
    <w:rPr>
      <w:rFonts w:ascii="Courier New" w:hAnsi="Courier New" w:cs="Courier New" w:hint="default"/>
    </w:rPr>
  </w:style>
  <w:style w:type="character" w:customStyle="1" w:styleId="ListLabel679">
    <w:name w:val="ListLabel 679"/>
    <w:rsid w:val="00343995"/>
    <w:rPr>
      <w:rFonts w:ascii="Wingdings" w:hAnsi="Wingdings" w:cs="Wingdings" w:hint="default"/>
    </w:rPr>
  </w:style>
  <w:style w:type="character" w:customStyle="1" w:styleId="ListLabel680">
    <w:name w:val="ListLabel 680"/>
    <w:rsid w:val="00343995"/>
    <w:rPr>
      <w:rFonts w:ascii="Symbol" w:hAnsi="Symbol" w:cs="Symbol" w:hint="default"/>
    </w:rPr>
  </w:style>
  <w:style w:type="character" w:customStyle="1" w:styleId="ListLabel681">
    <w:name w:val="ListLabel 681"/>
    <w:rsid w:val="00343995"/>
    <w:rPr>
      <w:rFonts w:ascii="Courier New" w:hAnsi="Courier New" w:cs="Courier New" w:hint="default"/>
    </w:rPr>
  </w:style>
  <w:style w:type="character" w:customStyle="1" w:styleId="ListLabel682">
    <w:name w:val="ListLabel 682"/>
    <w:rsid w:val="00343995"/>
    <w:rPr>
      <w:rFonts w:ascii="Wingdings" w:hAnsi="Wingdings" w:cs="Wingdings" w:hint="default"/>
    </w:rPr>
  </w:style>
  <w:style w:type="character" w:customStyle="1" w:styleId="ListLabel683">
    <w:name w:val="ListLabel 683"/>
    <w:rsid w:val="00343995"/>
    <w:rPr>
      <w:rFonts w:ascii="Symbol" w:hAnsi="Symbol" w:cs="Symbol" w:hint="default"/>
    </w:rPr>
  </w:style>
  <w:style w:type="character" w:customStyle="1" w:styleId="ListLabel684">
    <w:name w:val="ListLabel 684"/>
    <w:rsid w:val="00343995"/>
    <w:rPr>
      <w:rFonts w:ascii="Courier New" w:hAnsi="Courier New" w:cs="Courier New" w:hint="default"/>
    </w:rPr>
  </w:style>
  <w:style w:type="character" w:customStyle="1" w:styleId="ListLabel685">
    <w:name w:val="ListLabel 685"/>
    <w:rsid w:val="00343995"/>
    <w:rPr>
      <w:rFonts w:ascii="Wingdings" w:hAnsi="Wingdings" w:cs="Wingdings" w:hint="default"/>
    </w:rPr>
  </w:style>
  <w:style w:type="character" w:customStyle="1" w:styleId="ListLabel686">
    <w:name w:val="ListLabel 686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343995"/>
    <w:rPr>
      <w:rFonts w:ascii="Courier New" w:hAnsi="Courier New" w:cs="Courier New" w:hint="default"/>
    </w:rPr>
  </w:style>
  <w:style w:type="character" w:customStyle="1" w:styleId="ListLabel688">
    <w:name w:val="ListLabel 688"/>
    <w:rsid w:val="00343995"/>
    <w:rPr>
      <w:rFonts w:ascii="Wingdings" w:hAnsi="Wingdings" w:cs="Wingdings" w:hint="default"/>
    </w:rPr>
  </w:style>
  <w:style w:type="character" w:customStyle="1" w:styleId="ListLabel689">
    <w:name w:val="ListLabel 689"/>
    <w:rsid w:val="00343995"/>
    <w:rPr>
      <w:rFonts w:ascii="Symbol" w:hAnsi="Symbol" w:cs="Symbol" w:hint="default"/>
    </w:rPr>
  </w:style>
  <w:style w:type="character" w:customStyle="1" w:styleId="ListLabel690">
    <w:name w:val="ListLabel 690"/>
    <w:rsid w:val="00343995"/>
    <w:rPr>
      <w:rFonts w:ascii="Courier New" w:hAnsi="Courier New" w:cs="Courier New" w:hint="default"/>
    </w:rPr>
  </w:style>
  <w:style w:type="character" w:customStyle="1" w:styleId="ListLabel691">
    <w:name w:val="ListLabel 691"/>
    <w:rsid w:val="00343995"/>
    <w:rPr>
      <w:rFonts w:ascii="Wingdings" w:hAnsi="Wingdings" w:cs="Wingdings" w:hint="default"/>
    </w:rPr>
  </w:style>
  <w:style w:type="character" w:customStyle="1" w:styleId="ListLabel692">
    <w:name w:val="ListLabel 692"/>
    <w:rsid w:val="00343995"/>
    <w:rPr>
      <w:rFonts w:ascii="Symbol" w:hAnsi="Symbol" w:cs="Symbol" w:hint="default"/>
    </w:rPr>
  </w:style>
  <w:style w:type="character" w:customStyle="1" w:styleId="ListLabel693">
    <w:name w:val="ListLabel 693"/>
    <w:rsid w:val="00343995"/>
    <w:rPr>
      <w:rFonts w:ascii="Courier New" w:hAnsi="Courier New" w:cs="Courier New" w:hint="default"/>
    </w:rPr>
  </w:style>
  <w:style w:type="character" w:customStyle="1" w:styleId="ListLabel694">
    <w:name w:val="ListLabel 694"/>
    <w:rsid w:val="00343995"/>
    <w:rPr>
      <w:rFonts w:ascii="Wingdings" w:hAnsi="Wingdings" w:cs="Wingdings" w:hint="default"/>
    </w:rPr>
  </w:style>
  <w:style w:type="character" w:customStyle="1" w:styleId="ListLabel695">
    <w:name w:val="ListLabel 695"/>
    <w:rsid w:val="0034399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34399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343995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343995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343995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343995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343995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343995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343995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343995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34399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343995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343995"/>
    <w:rPr>
      <w:rFonts w:ascii="Courier New" w:hAnsi="Courier New" w:cs="Courier New" w:hint="default"/>
    </w:rPr>
  </w:style>
  <w:style w:type="character" w:customStyle="1" w:styleId="ListLabel733">
    <w:name w:val="ListLabel 733"/>
    <w:rsid w:val="00343995"/>
    <w:rPr>
      <w:rFonts w:ascii="Wingdings" w:hAnsi="Wingdings" w:cs="Wingdings" w:hint="default"/>
    </w:rPr>
  </w:style>
  <w:style w:type="character" w:customStyle="1" w:styleId="ListLabel734">
    <w:name w:val="ListLabel 734"/>
    <w:rsid w:val="00343995"/>
    <w:rPr>
      <w:rFonts w:ascii="Symbol" w:hAnsi="Symbol" w:cs="Symbol" w:hint="default"/>
    </w:rPr>
  </w:style>
  <w:style w:type="character" w:customStyle="1" w:styleId="ListLabel735">
    <w:name w:val="ListLabel 735"/>
    <w:rsid w:val="00343995"/>
    <w:rPr>
      <w:rFonts w:ascii="Courier New" w:hAnsi="Courier New" w:cs="Courier New" w:hint="default"/>
    </w:rPr>
  </w:style>
  <w:style w:type="character" w:customStyle="1" w:styleId="ListLabel736">
    <w:name w:val="ListLabel 736"/>
    <w:rsid w:val="00343995"/>
    <w:rPr>
      <w:rFonts w:ascii="Wingdings" w:hAnsi="Wingdings" w:cs="Wingdings" w:hint="default"/>
    </w:rPr>
  </w:style>
  <w:style w:type="character" w:customStyle="1" w:styleId="ListLabel737">
    <w:name w:val="ListLabel 737"/>
    <w:rsid w:val="00343995"/>
    <w:rPr>
      <w:rFonts w:ascii="Symbol" w:hAnsi="Symbol" w:cs="Symbol" w:hint="default"/>
    </w:rPr>
  </w:style>
  <w:style w:type="character" w:customStyle="1" w:styleId="ListLabel738">
    <w:name w:val="ListLabel 738"/>
    <w:rsid w:val="00343995"/>
    <w:rPr>
      <w:rFonts w:ascii="Courier New" w:hAnsi="Courier New" w:cs="Courier New" w:hint="default"/>
    </w:rPr>
  </w:style>
  <w:style w:type="character" w:customStyle="1" w:styleId="ListLabel739">
    <w:name w:val="ListLabel 739"/>
    <w:rsid w:val="00343995"/>
    <w:rPr>
      <w:rFonts w:ascii="Wingdings" w:hAnsi="Wingdings" w:cs="Wingdings" w:hint="default"/>
    </w:rPr>
  </w:style>
  <w:style w:type="character" w:customStyle="1" w:styleId="ListLabel740">
    <w:name w:val="ListLabel 740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343995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343995"/>
    <w:rPr>
      <w:rFonts w:ascii="Courier New" w:hAnsi="Courier New" w:cs="Courier New" w:hint="default"/>
    </w:rPr>
  </w:style>
  <w:style w:type="character" w:customStyle="1" w:styleId="ListLabel751">
    <w:name w:val="ListLabel 751"/>
    <w:rsid w:val="00343995"/>
    <w:rPr>
      <w:rFonts w:ascii="Wingdings" w:hAnsi="Wingdings" w:cs="Wingdings" w:hint="default"/>
    </w:rPr>
  </w:style>
  <w:style w:type="character" w:customStyle="1" w:styleId="ListLabel752">
    <w:name w:val="ListLabel 752"/>
    <w:rsid w:val="00343995"/>
    <w:rPr>
      <w:rFonts w:ascii="Symbol" w:hAnsi="Symbol" w:cs="Symbol" w:hint="default"/>
    </w:rPr>
  </w:style>
  <w:style w:type="character" w:customStyle="1" w:styleId="ListLabel753">
    <w:name w:val="ListLabel 753"/>
    <w:rsid w:val="00343995"/>
    <w:rPr>
      <w:rFonts w:ascii="Courier New" w:hAnsi="Courier New" w:cs="Courier New" w:hint="default"/>
    </w:rPr>
  </w:style>
  <w:style w:type="character" w:customStyle="1" w:styleId="ListLabel754">
    <w:name w:val="ListLabel 754"/>
    <w:rsid w:val="00343995"/>
    <w:rPr>
      <w:rFonts w:ascii="Wingdings" w:hAnsi="Wingdings" w:cs="Wingdings" w:hint="default"/>
    </w:rPr>
  </w:style>
  <w:style w:type="character" w:customStyle="1" w:styleId="ListLabel755">
    <w:name w:val="ListLabel 755"/>
    <w:rsid w:val="00343995"/>
    <w:rPr>
      <w:rFonts w:ascii="Symbol" w:hAnsi="Symbol" w:cs="Symbol" w:hint="default"/>
    </w:rPr>
  </w:style>
  <w:style w:type="character" w:customStyle="1" w:styleId="ListLabel756">
    <w:name w:val="ListLabel 756"/>
    <w:rsid w:val="00343995"/>
    <w:rPr>
      <w:rFonts w:ascii="Courier New" w:hAnsi="Courier New" w:cs="Courier New" w:hint="default"/>
    </w:rPr>
  </w:style>
  <w:style w:type="character" w:customStyle="1" w:styleId="ListLabel757">
    <w:name w:val="ListLabel 757"/>
    <w:rsid w:val="00343995"/>
    <w:rPr>
      <w:rFonts w:ascii="Wingdings" w:hAnsi="Wingdings" w:cs="Wingdings" w:hint="default"/>
    </w:rPr>
  </w:style>
  <w:style w:type="character" w:customStyle="1" w:styleId="ListLabel758">
    <w:name w:val="ListLabel 758"/>
    <w:rsid w:val="00343995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343995"/>
    <w:rPr>
      <w:rFonts w:ascii="Courier New" w:hAnsi="Courier New" w:cs="Courier New" w:hint="default"/>
    </w:rPr>
  </w:style>
  <w:style w:type="character" w:customStyle="1" w:styleId="ListLabel760">
    <w:name w:val="ListLabel 760"/>
    <w:rsid w:val="00343995"/>
    <w:rPr>
      <w:rFonts w:ascii="Wingdings" w:hAnsi="Wingdings" w:cs="Wingdings" w:hint="default"/>
    </w:rPr>
  </w:style>
  <w:style w:type="character" w:customStyle="1" w:styleId="ListLabel761">
    <w:name w:val="ListLabel 761"/>
    <w:rsid w:val="00343995"/>
    <w:rPr>
      <w:rFonts w:ascii="Symbol" w:hAnsi="Symbol" w:cs="Symbol" w:hint="default"/>
    </w:rPr>
  </w:style>
  <w:style w:type="character" w:customStyle="1" w:styleId="ListLabel762">
    <w:name w:val="ListLabel 762"/>
    <w:rsid w:val="00343995"/>
    <w:rPr>
      <w:rFonts w:ascii="Courier New" w:hAnsi="Courier New" w:cs="Courier New" w:hint="default"/>
    </w:rPr>
  </w:style>
  <w:style w:type="character" w:customStyle="1" w:styleId="ListLabel763">
    <w:name w:val="ListLabel 763"/>
    <w:rsid w:val="00343995"/>
    <w:rPr>
      <w:rFonts w:ascii="Wingdings" w:hAnsi="Wingdings" w:cs="Wingdings" w:hint="default"/>
    </w:rPr>
  </w:style>
  <w:style w:type="character" w:customStyle="1" w:styleId="ListLabel764">
    <w:name w:val="ListLabel 764"/>
    <w:rsid w:val="00343995"/>
    <w:rPr>
      <w:rFonts w:ascii="Symbol" w:hAnsi="Symbol" w:cs="Symbol" w:hint="default"/>
    </w:rPr>
  </w:style>
  <w:style w:type="character" w:customStyle="1" w:styleId="ListLabel765">
    <w:name w:val="ListLabel 765"/>
    <w:rsid w:val="00343995"/>
    <w:rPr>
      <w:rFonts w:ascii="Courier New" w:hAnsi="Courier New" w:cs="Courier New" w:hint="default"/>
    </w:rPr>
  </w:style>
  <w:style w:type="character" w:customStyle="1" w:styleId="ListLabel766">
    <w:name w:val="ListLabel 766"/>
    <w:rsid w:val="00343995"/>
    <w:rPr>
      <w:rFonts w:ascii="Wingdings" w:hAnsi="Wingdings" w:cs="Wingdings" w:hint="default"/>
    </w:rPr>
  </w:style>
  <w:style w:type="character" w:customStyle="1" w:styleId="ListLabel767">
    <w:name w:val="ListLabel 767"/>
    <w:rsid w:val="00343995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343995"/>
    <w:rPr>
      <w:rFonts w:ascii="Courier New" w:hAnsi="Courier New" w:cs="Courier New" w:hint="default"/>
    </w:rPr>
  </w:style>
  <w:style w:type="character" w:customStyle="1" w:styleId="ListLabel769">
    <w:name w:val="ListLabel 769"/>
    <w:rsid w:val="00343995"/>
    <w:rPr>
      <w:rFonts w:ascii="Wingdings" w:hAnsi="Wingdings" w:cs="Wingdings" w:hint="default"/>
    </w:rPr>
  </w:style>
  <w:style w:type="character" w:customStyle="1" w:styleId="ListLabel770">
    <w:name w:val="ListLabel 770"/>
    <w:rsid w:val="00343995"/>
    <w:rPr>
      <w:rFonts w:ascii="Symbol" w:hAnsi="Symbol" w:cs="Symbol" w:hint="default"/>
    </w:rPr>
  </w:style>
  <w:style w:type="character" w:customStyle="1" w:styleId="ListLabel771">
    <w:name w:val="ListLabel 771"/>
    <w:rsid w:val="00343995"/>
    <w:rPr>
      <w:rFonts w:ascii="Courier New" w:hAnsi="Courier New" w:cs="Courier New" w:hint="default"/>
    </w:rPr>
  </w:style>
  <w:style w:type="character" w:customStyle="1" w:styleId="ListLabel772">
    <w:name w:val="ListLabel 772"/>
    <w:rsid w:val="00343995"/>
    <w:rPr>
      <w:rFonts w:ascii="Wingdings" w:hAnsi="Wingdings" w:cs="Wingdings" w:hint="default"/>
    </w:rPr>
  </w:style>
  <w:style w:type="character" w:customStyle="1" w:styleId="ListLabel773">
    <w:name w:val="ListLabel 773"/>
    <w:rsid w:val="00343995"/>
    <w:rPr>
      <w:rFonts w:ascii="Symbol" w:hAnsi="Symbol" w:cs="Symbol" w:hint="default"/>
    </w:rPr>
  </w:style>
  <w:style w:type="character" w:customStyle="1" w:styleId="ListLabel774">
    <w:name w:val="ListLabel 774"/>
    <w:rsid w:val="00343995"/>
    <w:rPr>
      <w:rFonts w:ascii="Courier New" w:hAnsi="Courier New" w:cs="Courier New" w:hint="default"/>
    </w:rPr>
  </w:style>
  <w:style w:type="character" w:customStyle="1" w:styleId="ListLabel775">
    <w:name w:val="ListLabel 775"/>
    <w:rsid w:val="00343995"/>
    <w:rPr>
      <w:rFonts w:ascii="Wingdings" w:hAnsi="Wingdings" w:cs="Wingdings" w:hint="default"/>
    </w:rPr>
  </w:style>
  <w:style w:type="character" w:customStyle="1" w:styleId="ListLabel776">
    <w:name w:val="ListLabel 776"/>
    <w:rsid w:val="00343995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343995"/>
    <w:rPr>
      <w:rFonts w:ascii="Courier New" w:hAnsi="Courier New" w:cs="Courier New" w:hint="default"/>
    </w:rPr>
  </w:style>
  <w:style w:type="character" w:customStyle="1" w:styleId="ListLabel778">
    <w:name w:val="ListLabel 778"/>
    <w:rsid w:val="00343995"/>
    <w:rPr>
      <w:rFonts w:ascii="Wingdings" w:hAnsi="Wingdings" w:cs="Wingdings" w:hint="default"/>
    </w:rPr>
  </w:style>
  <w:style w:type="character" w:customStyle="1" w:styleId="ListLabel779">
    <w:name w:val="ListLabel 779"/>
    <w:rsid w:val="00343995"/>
    <w:rPr>
      <w:rFonts w:ascii="Symbol" w:hAnsi="Symbol" w:cs="Symbol" w:hint="default"/>
    </w:rPr>
  </w:style>
  <w:style w:type="character" w:customStyle="1" w:styleId="ListLabel780">
    <w:name w:val="ListLabel 780"/>
    <w:rsid w:val="00343995"/>
    <w:rPr>
      <w:rFonts w:ascii="Courier New" w:hAnsi="Courier New" w:cs="Courier New" w:hint="default"/>
    </w:rPr>
  </w:style>
  <w:style w:type="character" w:customStyle="1" w:styleId="ListLabel781">
    <w:name w:val="ListLabel 781"/>
    <w:rsid w:val="00343995"/>
    <w:rPr>
      <w:rFonts w:ascii="Wingdings" w:hAnsi="Wingdings" w:cs="Wingdings" w:hint="default"/>
    </w:rPr>
  </w:style>
  <w:style w:type="character" w:customStyle="1" w:styleId="ListLabel782">
    <w:name w:val="ListLabel 782"/>
    <w:rsid w:val="00343995"/>
    <w:rPr>
      <w:rFonts w:ascii="Symbol" w:hAnsi="Symbol" w:cs="Symbol" w:hint="default"/>
    </w:rPr>
  </w:style>
  <w:style w:type="character" w:customStyle="1" w:styleId="ListLabel783">
    <w:name w:val="ListLabel 783"/>
    <w:rsid w:val="00343995"/>
    <w:rPr>
      <w:rFonts w:ascii="Courier New" w:hAnsi="Courier New" w:cs="Courier New" w:hint="default"/>
    </w:rPr>
  </w:style>
  <w:style w:type="character" w:customStyle="1" w:styleId="ListLabel784">
    <w:name w:val="ListLabel 784"/>
    <w:rsid w:val="00343995"/>
    <w:rPr>
      <w:rFonts w:ascii="Wingdings" w:hAnsi="Wingdings" w:cs="Wingdings" w:hint="default"/>
    </w:rPr>
  </w:style>
  <w:style w:type="character" w:customStyle="1" w:styleId="ListLabel785">
    <w:name w:val="ListLabel 785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343995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343995"/>
    <w:rPr>
      <w:rFonts w:ascii="Courier New" w:hAnsi="Courier New" w:cs="Courier New" w:hint="default"/>
    </w:rPr>
  </w:style>
  <w:style w:type="character" w:customStyle="1" w:styleId="ListLabel796">
    <w:name w:val="ListLabel 796"/>
    <w:rsid w:val="00343995"/>
    <w:rPr>
      <w:rFonts w:ascii="Wingdings" w:hAnsi="Wingdings" w:cs="Wingdings" w:hint="default"/>
    </w:rPr>
  </w:style>
  <w:style w:type="character" w:customStyle="1" w:styleId="ListLabel797">
    <w:name w:val="ListLabel 797"/>
    <w:rsid w:val="00343995"/>
    <w:rPr>
      <w:rFonts w:ascii="Symbol" w:hAnsi="Symbol" w:cs="Symbol" w:hint="default"/>
    </w:rPr>
  </w:style>
  <w:style w:type="character" w:customStyle="1" w:styleId="ListLabel798">
    <w:name w:val="ListLabel 798"/>
    <w:rsid w:val="00343995"/>
    <w:rPr>
      <w:rFonts w:ascii="Courier New" w:hAnsi="Courier New" w:cs="Courier New" w:hint="default"/>
    </w:rPr>
  </w:style>
  <w:style w:type="character" w:customStyle="1" w:styleId="ListLabel799">
    <w:name w:val="ListLabel 799"/>
    <w:rsid w:val="00343995"/>
    <w:rPr>
      <w:rFonts w:ascii="Wingdings" w:hAnsi="Wingdings" w:cs="Wingdings" w:hint="default"/>
    </w:rPr>
  </w:style>
  <w:style w:type="character" w:customStyle="1" w:styleId="ListLabel800">
    <w:name w:val="ListLabel 800"/>
    <w:rsid w:val="00343995"/>
    <w:rPr>
      <w:rFonts w:ascii="Symbol" w:hAnsi="Symbol" w:cs="Symbol" w:hint="default"/>
    </w:rPr>
  </w:style>
  <w:style w:type="character" w:customStyle="1" w:styleId="ListLabel801">
    <w:name w:val="ListLabel 801"/>
    <w:rsid w:val="00343995"/>
    <w:rPr>
      <w:rFonts w:ascii="Courier New" w:hAnsi="Courier New" w:cs="Courier New" w:hint="default"/>
    </w:rPr>
  </w:style>
  <w:style w:type="character" w:customStyle="1" w:styleId="ListLabel802">
    <w:name w:val="ListLabel 802"/>
    <w:rsid w:val="00343995"/>
    <w:rPr>
      <w:rFonts w:ascii="Wingdings" w:hAnsi="Wingdings" w:cs="Wingdings" w:hint="default"/>
    </w:rPr>
  </w:style>
  <w:style w:type="character" w:customStyle="1" w:styleId="ListLabel803">
    <w:name w:val="ListLabel 803"/>
    <w:rsid w:val="00343995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343995"/>
    <w:rPr>
      <w:rFonts w:ascii="Courier New" w:hAnsi="Courier New" w:cs="Courier New" w:hint="default"/>
    </w:rPr>
  </w:style>
  <w:style w:type="character" w:customStyle="1" w:styleId="ListLabel805">
    <w:name w:val="ListLabel 805"/>
    <w:rsid w:val="00343995"/>
    <w:rPr>
      <w:rFonts w:ascii="Wingdings" w:hAnsi="Wingdings" w:cs="Wingdings" w:hint="default"/>
    </w:rPr>
  </w:style>
  <w:style w:type="character" w:customStyle="1" w:styleId="ListLabel806">
    <w:name w:val="ListLabel 806"/>
    <w:rsid w:val="00343995"/>
    <w:rPr>
      <w:rFonts w:ascii="Symbol" w:hAnsi="Symbol" w:cs="Symbol" w:hint="default"/>
    </w:rPr>
  </w:style>
  <w:style w:type="character" w:customStyle="1" w:styleId="ListLabel807">
    <w:name w:val="ListLabel 807"/>
    <w:rsid w:val="00343995"/>
    <w:rPr>
      <w:rFonts w:ascii="Courier New" w:hAnsi="Courier New" w:cs="Courier New" w:hint="default"/>
    </w:rPr>
  </w:style>
  <w:style w:type="character" w:customStyle="1" w:styleId="ListLabel808">
    <w:name w:val="ListLabel 808"/>
    <w:rsid w:val="00343995"/>
    <w:rPr>
      <w:rFonts w:ascii="Wingdings" w:hAnsi="Wingdings" w:cs="Wingdings" w:hint="default"/>
    </w:rPr>
  </w:style>
  <w:style w:type="character" w:customStyle="1" w:styleId="ListLabel809">
    <w:name w:val="ListLabel 809"/>
    <w:rsid w:val="00343995"/>
    <w:rPr>
      <w:rFonts w:ascii="Symbol" w:hAnsi="Symbol" w:cs="Symbol" w:hint="default"/>
    </w:rPr>
  </w:style>
  <w:style w:type="character" w:customStyle="1" w:styleId="ListLabel810">
    <w:name w:val="ListLabel 810"/>
    <w:rsid w:val="00343995"/>
    <w:rPr>
      <w:rFonts w:ascii="Courier New" w:hAnsi="Courier New" w:cs="Courier New" w:hint="default"/>
    </w:rPr>
  </w:style>
  <w:style w:type="character" w:customStyle="1" w:styleId="ListLabel811">
    <w:name w:val="ListLabel 811"/>
    <w:rsid w:val="00343995"/>
    <w:rPr>
      <w:rFonts w:ascii="Wingdings" w:hAnsi="Wingdings" w:cs="Wingdings" w:hint="default"/>
    </w:rPr>
  </w:style>
  <w:style w:type="character" w:customStyle="1" w:styleId="ListLabel812">
    <w:name w:val="ListLabel 812"/>
    <w:rsid w:val="00343995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343995"/>
    <w:rPr>
      <w:rFonts w:ascii="Courier New" w:hAnsi="Courier New" w:cs="Courier New" w:hint="default"/>
    </w:rPr>
  </w:style>
  <w:style w:type="character" w:customStyle="1" w:styleId="ListLabel814">
    <w:name w:val="ListLabel 814"/>
    <w:rsid w:val="00343995"/>
    <w:rPr>
      <w:rFonts w:ascii="Wingdings" w:hAnsi="Wingdings" w:cs="Wingdings" w:hint="default"/>
    </w:rPr>
  </w:style>
  <w:style w:type="character" w:customStyle="1" w:styleId="ListLabel815">
    <w:name w:val="ListLabel 815"/>
    <w:rsid w:val="00343995"/>
    <w:rPr>
      <w:rFonts w:ascii="Symbol" w:hAnsi="Symbol" w:cs="Symbol" w:hint="default"/>
    </w:rPr>
  </w:style>
  <w:style w:type="character" w:customStyle="1" w:styleId="ListLabel816">
    <w:name w:val="ListLabel 816"/>
    <w:rsid w:val="00343995"/>
    <w:rPr>
      <w:rFonts w:ascii="Courier New" w:hAnsi="Courier New" w:cs="Courier New" w:hint="default"/>
    </w:rPr>
  </w:style>
  <w:style w:type="character" w:customStyle="1" w:styleId="ListLabel817">
    <w:name w:val="ListLabel 817"/>
    <w:rsid w:val="00343995"/>
    <w:rPr>
      <w:rFonts w:ascii="Wingdings" w:hAnsi="Wingdings" w:cs="Wingdings" w:hint="default"/>
    </w:rPr>
  </w:style>
  <w:style w:type="character" w:customStyle="1" w:styleId="ListLabel818">
    <w:name w:val="ListLabel 818"/>
    <w:rsid w:val="00343995"/>
    <w:rPr>
      <w:rFonts w:ascii="Symbol" w:hAnsi="Symbol" w:cs="Symbol" w:hint="default"/>
    </w:rPr>
  </w:style>
  <w:style w:type="character" w:customStyle="1" w:styleId="ListLabel819">
    <w:name w:val="ListLabel 819"/>
    <w:rsid w:val="00343995"/>
    <w:rPr>
      <w:rFonts w:ascii="Courier New" w:hAnsi="Courier New" w:cs="Courier New" w:hint="default"/>
    </w:rPr>
  </w:style>
  <w:style w:type="character" w:customStyle="1" w:styleId="ListLabel820">
    <w:name w:val="ListLabel 820"/>
    <w:rsid w:val="00343995"/>
    <w:rPr>
      <w:rFonts w:ascii="Wingdings" w:hAnsi="Wingdings" w:cs="Wingdings" w:hint="default"/>
    </w:rPr>
  </w:style>
  <w:style w:type="character" w:customStyle="1" w:styleId="ListLabel821">
    <w:name w:val="ListLabel 821"/>
    <w:rsid w:val="0034399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343995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343995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343995"/>
    <w:rPr>
      <w:rFonts w:ascii="Courier New" w:hAnsi="Courier New" w:cs="Courier New" w:hint="default"/>
    </w:rPr>
  </w:style>
  <w:style w:type="character" w:customStyle="1" w:styleId="ListLabel832">
    <w:name w:val="ListLabel 832"/>
    <w:rsid w:val="00343995"/>
    <w:rPr>
      <w:rFonts w:ascii="Wingdings" w:hAnsi="Wingdings" w:cs="Wingdings" w:hint="default"/>
    </w:rPr>
  </w:style>
  <w:style w:type="character" w:customStyle="1" w:styleId="ListLabel833">
    <w:name w:val="ListLabel 833"/>
    <w:rsid w:val="00343995"/>
    <w:rPr>
      <w:rFonts w:ascii="Symbol" w:hAnsi="Symbol" w:cs="Symbol" w:hint="default"/>
    </w:rPr>
  </w:style>
  <w:style w:type="character" w:customStyle="1" w:styleId="ListLabel834">
    <w:name w:val="ListLabel 834"/>
    <w:rsid w:val="00343995"/>
    <w:rPr>
      <w:rFonts w:ascii="Courier New" w:hAnsi="Courier New" w:cs="Courier New" w:hint="default"/>
    </w:rPr>
  </w:style>
  <w:style w:type="character" w:customStyle="1" w:styleId="ListLabel835">
    <w:name w:val="ListLabel 835"/>
    <w:rsid w:val="00343995"/>
    <w:rPr>
      <w:rFonts w:ascii="Wingdings" w:hAnsi="Wingdings" w:cs="Wingdings" w:hint="default"/>
    </w:rPr>
  </w:style>
  <w:style w:type="character" w:customStyle="1" w:styleId="ListLabel836">
    <w:name w:val="ListLabel 836"/>
    <w:rsid w:val="00343995"/>
    <w:rPr>
      <w:rFonts w:ascii="Symbol" w:hAnsi="Symbol" w:cs="Symbol" w:hint="default"/>
    </w:rPr>
  </w:style>
  <w:style w:type="character" w:customStyle="1" w:styleId="ListLabel837">
    <w:name w:val="ListLabel 837"/>
    <w:rsid w:val="00343995"/>
    <w:rPr>
      <w:rFonts w:ascii="Courier New" w:hAnsi="Courier New" w:cs="Courier New" w:hint="default"/>
    </w:rPr>
  </w:style>
  <w:style w:type="character" w:customStyle="1" w:styleId="ListLabel838">
    <w:name w:val="ListLabel 838"/>
    <w:rsid w:val="00343995"/>
    <w:rPr>
      <w:rFonts w:ascii="Wingdings" w:hAnsi="Wingdings" w:cs="Wingdings" w:hint="default"/>
    </w:rPr>
  </w:style>
  <w:style w:type="paragraph" w:styleId="Nagwek">
    <w:name w:val="header"/>
    <w:basedOn w:val="Normalny"/>
    <w:link w:val="NagwekZnak1"/>
    <w:semiHidden/>
    <w:unhideWhenUsed/>
    <w:rsid w:val="003439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semiHidden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Podpis">
    <w:name w:val="Signature"/>
    <w:basedOn w:val="Normalny"/>
    <w:link w:val="PodpisZnak1"/>
    <w:semiHidden/>
    <w:unhideWhenUsed/>
    <w:rsid w:val="00343995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PodpisZnak1">
    <w:name w:val="Podpis Znak1"/>
    <w:basedOn w:val="Domylnaczcionkaakapitu"/>
    <w:link w:val="Podpis"/>
    <w:semiHidden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2"/>
    <w:semiHidden/>
    <w:unhideWhenUsed/>
    <w:rsid w:val="003439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StopkaZnak2">
    <w:name w:val="Stopka Znak2"/>
    <w:basedOn w:val="Domylnaczcionkaakapitu"/>
    <w:link w:val="Stopka"/>
    <w:semiHidden/>
    <w:rsid w:val="0034399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5299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2020-08-30T18:35:00Z</dcterms:created>
  <dcterms:modified xsi:type="dcterms:W3CDTF">2020-08-30T18:37:00Z</dcterms:modified>
</cp:coreProperties>
</file>