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78" w:rsidRPr="00CA2278" w:rsidRDefault="00CA2278" w:rsidP="00CA2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pl-PL"/>
        </w:rPr>
      </w:pPr>
      <w:r w:rsidRPr="00CA2278">
        <w:rPr>
          <w:rFonts w:ascii="Verdana" w:eastAsia="Times New Roman" w:hAnsi="Verdana" w:cs="Times New Roman"/>
          <w:b/>
          <w:color w:val="00000A"/>
          <w:kern w:val="2"/>
          <w:sz w:val="28"/>
          <w:szCs w:val="28"/>
          <w:lang w:eastAsia="pl-PL"/>
        </w:rPr>
        <w:t>Kryteria oceniania ogólne</w:t>
      </w:r>
    </w:p>
    <w:p w:rsidR="00CA2278" w:rsidRPr="00CA2278" w:rsidRDefault="00CA2278" w:rsidP="00CA2278">
      <w:pPr>
        <w:suppressAutoHyphens/>
        <w:spacing w:after="0" w:line="240" w:lineRule="auto"/>
        <w:rPr>
          <w:rFonts w:ascii="Verdana" w:eastAsia="Times New Roman" w:hAnsi="Verdana" w:cs="Times New Roman"/>
          <w:color w:val="00000A"/>
          <w:kern w:val="2"/>
          <w:sz w:val="16"/>
          <w:szCs w:val="16"/>
          <w:lang w:eastAsia="pl-PL"/>
        </w:rPr>
      </w:pPr>
    </w:p>
    <w:tbl>
      <w:tblPr>
        <w:tblW w:w="16577" w:type="dxa"/>
        <w:tblInd w:w="-504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9"/>
        <w:gridCol w:w="2347"/>
        <w:gridCol w:w="2345"/>
        <w:gridCol w:w="2345"/>
        <w:gridCol w:w="2347"/>
        <w:gridCol w:w="2345"/>
        <w:gridCol w:w="2659"/>
      </w:tblGrid>
      <w:tr w:rsidR="00CA2278" w:rsidRPr="00CA2278" w:rsidTr="00CA2278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CA2278" w:rsidRPr="00CA2278" w:rsidTr="00CA2278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2278" w:rsidRPr="00CA2278" w:rsidRDefault="00CA2278" w:rsidP="00CA227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CELUJĄCA</w:t>
            </w:r>
          </w:p>
        </w:tc>
      </w:tr>
      <w:tr w:rsidR="00CA2278" w:rsidRPr="00CA2278" w:rsidTr="00CA227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CA2278" w:rsidRPr="00CA2278" w:rsidTr="00CA227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Wiadomości: środki językowe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fonetyka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  <w:t>Uczeń nie spełnia większości kryteriów, by otrzymać ocenę dopuszczającą, tj. nie opanował podstawowej wiedzy</w:t>
            </w: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  <w:br/>
              <w:t xml:space="preserve"> i nie potrafi wykonać zadań </w:t>
            </w: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  <w:br/>
              <w:t xml:space="preserve">o elementarnym stopniu trudności nawet z pomocą nauczyciela. </w:t>
            </w: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  <w:t xml:space="preserve">Braki w wiadomościach </w:t>
            </w: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  <w:br/>
              <w:t>i umiejętnościach są na tyle rozległe, że uniemożliwiają mu naukę na kolejnych etapach.</w:t>
            </w: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zna ograniczoną liczbę podstawowych słów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wyrażeń,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popełnia liczne błędy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ich zapisie i wymowie,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</w:t>
            </w:r>
            <w:r w:rsidRPr="00CA2278"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ar-SA"/>
              </w:rPr>
              <w:t xml:space="preserve"> zna proste, elementarne struktury gramatyczne wprowadzone przez nauczyciela,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zna część wprowadzonych słów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wyrażeń,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</w:t>
            </w:r>
            <w:r w:rsidRPr="00CA2278"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ar-SA"/>
              </w:rPr>
              <w:t xml:space="preserve"> zna większość wprowadzonych struktur gramatycznych,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popełnia sporo błędów leksykalno-gramatycznych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zna większość wprowadzonych słów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wyrażeń,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zwykle poprawnie je zapisuje i wymawia,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</w:t>
            </w:r>
            <w:r w:rsidRPr="00CA2278"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zna wszystkie wprowadzone słowa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wyrażenia,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poprawnie je zapisuje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wymawia,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</w:t>
            </w:r>
            <w:r w:rsidRPr="00CA2278"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  <w:r w:rsidRPr="00CA2278"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  <w:t>Ocenę celującą otrzymuje uczeń, który w wysokim stopniu opanował wiedzę i umiejętności określone programem nauczania .*</w:t>
            </w: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  <w:r w:rsidRPr="00CA2278"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  <w:t>*W świetle obowiązujących przepisów ocena ucznia ma wynikać ze stopnia przyswojenia przez niego treści wynikających z podstawy programowej.</w:t>
            </w: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</w:pPr>
            <w:r w:rsidRPr="00CA2278"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</w:t>
            </w:r>
            <w:r w:rsidRPr="00CA2278">
              <w:rPr>
                <w:rFonts w:ascii="Verdana" w:eastAsia="Times New Roman" w:hAnsi="Verdana" w:cs="Times New Roman"/>
                <w:bCs/>
                <w:color w:val="00000A"/>
                <w:kern w:val="2"/>
                <w:sz w:val="16"/>
                <w:szCs w:val="16"/>
                <w:lang w:eastAsia="pl-PL"/>
              </w:rPr>
              <w:lastRenderedPageBreak/>
              <w:t>art. 44b ust. 3 Ustawy z dnia 7 września 1991 r. o systemie oświaty (Dz. U. z 2017 r. poz. 2198, 2203 i 2361)</w:t>
            </w: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CA2278" w:rsidRPr="00CA2278" w:rsidTr="00CA2278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2278" w:rsidRPr="00CA2278" w:rsidRDefault="00CA2278" w:rsidP="00CA2278">
            <w:pPr>
              <w:spacing w:after="0" w:line="240" w:lineRule="auto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Recepcja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Cs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w ograniczonym stopniu rozwiązuje zadania na słuchanie – rozumie pojedyncze słowa,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rozumie ogólny sens przeczytanych tekstów, w ograniczonym stopniu rozwiązuje zadania na czytanie.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Recepcja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Cs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rozumie polecenia nauczyciela,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Recepcja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Cs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rozumie polecenia nauczyciela,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Recepcja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iCs/>
                <w:color w:val="00000A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rozumie polecenia nauczyciela,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słuchanie,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zwykle potrafi uzasadnić swoje odpowiedzi.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2278" w:rsidRPr="00CA2278" w:rsidRDefault="00CA2278" w:rsidP="00CA22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CA2278" w:rsidRPr="00CA2278" w:rsidTr="00CA2278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2278" w:rsidRPr="00CA2278" w:rsidRDefault="00CA2278" w:rsidP="00CA2278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2278" w:rsidRPr="00CA2278" w:rsidRDefault="00CA2278" w:rsidP="00CA2278">
            <w:pPr>
              <w:spacing w:after="0" w:line="240" w:lineRule="auto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Produkcja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wypowiedzi ucznia nie są płynne i są bardzo krótkie: wyrazy, pojedyncze zdania,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formie pisemnej dwa - trzy zdania,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uczeń przekazuje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uzyskuje niewielką część istotnych informacji,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wypowiedzi ucznia są w znacznym stopniu nielogiczne i niespójne,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stosuje niewielki zakres poznanego słownictwa oraz struktur,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popełnia liczne błędy leksykalno-gramatyczne, które mogą zakłócać komunikację.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Produkcja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wypowiedzi ucznia nie są zbyt płynne, ale mają dostateczną długość,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uczeń przekazuje 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i uzyskuje większość istotnych informacji,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wypowiedzi ucznia są częściowo nielogiczne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niespójne,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popełnia sporo błędów leksykalno-gramatycznych, które nie zakłócają jednak komunikacji.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Produkcja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wypowiedzi ucznia są dość płynne, a jego prace pisemne mają odpowiednią długość,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uczeń przekazuje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uzyskuje wszystkie istotne informacje,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stosuje adekwatne do tematu słownictwo oraz struktury,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popełnia nieliczne błędy leksykalno-gramatyczne, nie zakłócające komunikacji,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uczeń stosuje odpowiednią formę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  <w:t>Produkcja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wypowiedzi i prace pisemne ucznia są płynne i mają odpowiednią długość,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uczeń przekazuje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uzyskuje wszystkie wymagane informacje,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wypowiedzi ucznia są logiczne i spójne,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• uczeń popełnia sporadyczne błędy leksykalno-gramatyczne,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• uczeń stosuje odpowiednią formę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i styl.</w:t>
            </w: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pl-PL"/>
              </w:rPr>
            </w:pPr>
          </w:p>
          <w:p w:rsidR="00CA2278" w:rsidRPr="00CA2278" w:rsidRDefault="00CA2278" w:rsidP="00CA2278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color w:val="00000A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2278" w:rsidRPr="00CA2278" w:rsidRDefault="00CA2278" w:rsidP="00CA22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</w:tbl>
    <w:tbl>
      <w:tblPr>
        <w:tblpPr w:leftFromText="141" w:rightFromText="141" w:vertAnchor="text" w:horzAnchor="page" w:tblpX="727" w:tblpY="-6143"/>
        <w:tblW w:w="16020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2842"/>
        <w:gridCol w:w="3464"/>
        <w:gridCol w:w="3433"/>
        <w:gridCol w:w="3133"/>
        <w:gridCol w:w="3148"/>
      </w:tblGrid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lastRenderedPageBreak/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 0: </w:t>
            </w: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Get started!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 4 -9).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alfabet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dane personalne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 xml:space="preserve">liczby 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>1-100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kolory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przybory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szkolne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polecenia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liczba mnoga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rzeczowników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przedimki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nieokreślone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bookmarkStart w:id="1" w:name="OLE_LINK11"/>
            <w:bookmarkEnd w:id="1"/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reaguje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adekwatnie na zadawane pytania, reaguje na polecenia i rozumie instrukcje,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podstawowych informacji o sobie i ludziach ze swojego otoczenia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opisuje przedmioty osobiste i przybory szkolne używając bardzo podstawowych zwrotów,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korzysta z podręcznika, aby formułować pytania i wypowiedzi,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zazwyczaj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stosuje poprawny styl wypowiedzi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8"/>
                <w:szCs w:val="18"/>
                <w:lang w:val="hi-IN" w:eastAsia="ar-SA" w:bidi="hi-IN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bookmarkStart w:id="3" w:name="OLE_LINK12"/>
            <w:bookmarkEnd w:id="3"/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przedstawia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siebie i inne osoby ze swojego otoczenia, podaje szczegóły na ich temat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używając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poznanych zwrotów szczegółowo opisuje przedmioty osobiste oraz przybory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szkolne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samodzielnie zadaje pytania w celu uzyskania informacji,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wyczerpująco odpowiada na zadawane pytania,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CA2278" w:rsidRPr="00CA2278" w:rsidRDefault="00CA2278" w:rsidP="00CA2278">
            <w:pPr>
              <w:widowControl w:val="0"/>
              <w:shd w:val="clear" w:color="auto" w:fill="C0C0C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lastRenderedPageBreak/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1: Family and friends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 10 - 23).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członkowie rodziny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uroczystości rodzinne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państwa i narodowości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dom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dane personalne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znajomi i przyjaciele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kraje anglojęzyczne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dopełniacz saksoński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zaimki dzierżawcze dla liczby pojedynczej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czasownik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0"/>
                <w:kern w:val="2"/>
                <w:sz w:val="16"/>
                <w:szCs w:val="16"/>
                <w:lang w:val="hi-IN" w:eastAsia="ar-SA" w:bidi="hi-IN"/>
              </w:rPr>
              <w:t>to be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przedstawia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siebie i inne osoby, opisuje ludzi używając prostych struktur,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składa życzenia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używając prostych struktur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wzorując się na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podręczniku używa bardzo podstawowych zwrotów grzecznościowych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prostych informacji o krajach anglojęzycznych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hi-IN" w:eastAsia="ar-SA" w:bidi="hi-IN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cs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szczegółowo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przedstawia siebie i inne osoby ze swojego otoczenia, podaje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szczegóły na ich temat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prowadzi i podtrzymuje rozmowę,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składa życzenia stosownie do okazji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różnorodnych zwrotów grzecznościowych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udziela szczegółowych informacji na temat krajów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anglojęzycznych,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właściwy styl wypowiedzi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wyczerpująco odpowiada na pytania,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1 (e-Panel).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2: My things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</w:t>
            </w: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shd w:val="clear" w:color="auto" w:fill="99CCFF"/>
                <w:lang w:eastAsia="ar-SA"/>
              </w:rPr>
              <w:t>ECZ</w:t>
            </w: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</w:t>
            </w: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24 - 37).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  <w:trHeight w:val="686"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ubrania i dodatki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dane personalne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zainteresowania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rzeczy osobiste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gadżety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informacje o Polsce i krajach sąsiadujących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geometria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zdania z czasownikiem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0"/>
                <w:kern w:val="2"/>
                <w:sz w:val="16"/>
                <w:szCs w:val="16"/>
                <w:lang w:val="hi-IN" w:eastAsia="ar-SA" w:bidi="hi-IN"/>
              </w:rPr>
              <w:t>to be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zaimki wskazujące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 xml:space="preserve">w stopniu minimalnym umiejętnościami na ocenę dostateczną: naśladuje,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bookmarkStart w:id="4" w:name="OLE_LINK13"/>
            <w:bookmarkEnd w:id="4"/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ubrania i dodatki,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wzorując się na podręczniku udziela podstawowych informacji na swój temat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 xml:space="preserve">wzorując się na podręczniku i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używając poznanych zwrotów prowadzi krótką rozmowę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ulubiobe przedmioty i gadżety używając prostych struktur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 bardzo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prostych informacji na temat swojego kraju,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ind w:left="720"/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 xml:space="preserve">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samodzielnie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 xml:space="preserve">udziela szczegółowych informacji na temat wybranych ubrań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lastRenderedPageBreak/>
              <w:t>i dodatków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 posługując się poznanym słownictwem i konstrukcjami,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udziela szczegółowych informacji na swój temat,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prowadzi i podtrzymuje rozmowę, przekazuje i uzyskuje informacje od swojego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rozmówcy,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używając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poznanych zwrotów opisuje szczegółowo opisuje ulubione przedmioty i gadżety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udziela szczegółowych informacji na temat swojego kraju,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2 (e-Panel).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3: In the house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</w:t>
            </w: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38 - 51).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dom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Arial"/>
                <w:color w:val="000000"/>
                <w:kern w:val="2"/>
                <w:sz w:val="16"/>
                <w:szCs w:val="16"/>
                <w:lang w:eastAsia="ar-SA"/>
              </w:rPr>
              <w:t>pomieszczenia w domu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wyposażenie domu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gadżety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znajomi i przyjaciele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rodzaje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domów i okolica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zdania z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konstrukcją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0"/>
                <w:kern w:val="2"/>
                <w:sz w:val="16"/>
                <w:szCs w:val="16"/>
                <w:lang w:val="hi-IN" w:eastAsia="ar-SA" w:bidi="hi-IN"/>
              </w:rPr>
              <w:t>there is / there are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przyimki opisujące położenie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opisuje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pomieszczenia w domu i położenie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różnych przedmiotów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krótko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opowiada o wymarzonym domu i pokoju używając prostych struktur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wzorując się na podręczniku w prostej formie opisuje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upodobania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wyraża opinie,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uczucia i emocje używając bardzo prostych konstrukcji,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szczegółowo opisuje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pomieszczenia w domu i położenie różnych przedmiotów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 stosując poznane słownictwo i właściwe zwroty,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szczegółowo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opowiada o wymarzonym domu i pokoju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 stosuje właściwe słownictwo,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opisuje swoje upodobania,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szczegółowo i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 wyraża opinie, uczucia i emocje używając poznanych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konstrukcji,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rozwiązuje test sprawdzający wiadomości i umiejętności z rozdziału 3 (e-Panel).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4: About me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 52 - 65).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pl-PL" w:bidi="hi-IN"/>
              </w:rPr>
              <w:t>wygląd zewnętrzny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problemy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cechy charakteru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podróżowanie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bookmarkStart w:id="5" w:name="__DdeLink__1123_611970136"/>
            <w:bookmarkEnd w:id="5"/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zwiedzanie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orientacja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w terenie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recykling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Verdana" w:eastAsia="Times New Roman" w:hAnsi="Verdana" w:cs="Calibri Light"/>
                <w:b/>
                <w:bCs/>
                <w:color w:val="00000A"/>
                <w:kern w:val="2"/>
                <w:sz w:val="16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Calibri Light"/>
                <w:color w:val="00000A"/>
                <w:kern w:val="2"/>
                <w:sz w:val="16"/>
                <w:szCs w:val="18"/>
                <w:lang w:eastAsia="ar-SA"/>
              </w:rPr>
              <w:t>materiały przyjazne środowisku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dopełniacz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saksoński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czasownik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0"/>
                <w:kern w:val="2"/>
                <w:sz w:val="16"/>
                <w:szCs w:val="16"/>
                <w:lang w:val="hi-IN" w:eastAsia="ar-SA" w:bidi="hi-IN"/>
              </w:rPr>
              <w:t>have got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regularna i nieregularna liczba mnoga rzeczowników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 w:bidi="hi-IN"/>
              </w:rPr>
              <w:t>zaimki dzierżawcze w liczbie mnogiej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wygląd zewnętrzny różnych osób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 prostych informacji o supermocach wybranych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bohaterów,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problemy, wyraża opinie, uczucia i emocje używając bardzo prostych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konstrukcji,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cechy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charakteru używając bardzo prostych konstrukcji,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wzorując się na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podręczniku wyraża swoje opinie na temat innych ludzi używając prostych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konstrukcji</w:t>
            </w:r>
            <w:r w:rsidRPr="00CA2278">
              <w:rPr>
                <w:rFonts w:ascii="Arial" w:eastAsia="Times New Roman" w:hAnsi="Arial" w:cs="Arial"/>
                <w:color w:val="00000A"/>
                <w:kern w:val="2"/>
                <w:sz w:val="18"/>
                <w:szCs w:val="18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używając bardzo prostych słów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lastRenderedPageBreak/>
              <w:t>opisuje najbardziej znane polskie zabytki,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samodzielnie i szczegółowo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wygląd zewnętrzny różnych osób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używając poznanego słownictwa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 szczegółowych informacji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 supermocach wybranych bohaterów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używając bogatego słownictwa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wyraża opinie, uczucia i emocje, opisuje problemy,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cechy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charakteru używając bogatego słownictwa,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 xml:space="preserve">prowadzi i podtrzymuje rozmowę,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lastRenderedPageBreak/>
              <w:t>wyraża opinie na temat różnych ludzi,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wybrane zabytki w Polsce,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CA2278" w:rsidRPr="00CA2278" w:rsidTr="00CA2278">
        <w:trPr>
          <w:trHeight w:val="239"/>
        </w:trPr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4 (e-Panel).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5: Things I can do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 66 - 79).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pl-PL" w:bidi="hi-IN"/>
              </w:rPr>
              <w:t>czasowniki wyrażające czynności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życie społeczne – język migowy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zajęcia pozalekcyjne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bookmarkStart w:id="6" w:name="OLE_LINK2"/>
            <w:bookmarkEnd w:id="6"/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podróżowanie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zwiedzanie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czasownik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0"/>
                <w:kern w:val="2"/>
                <w:sz w:val="16"/>
                <w:szCs w:val="16"/>
                <w:lang w:val="hi-IN" w:eastAsia="ar-SA" w:bidi="hi-IN"/>
              </w:rPr>
              <w:t>can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do opisywania umiejętności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spójniki, rozwijanie wypowiedzi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zdaniach, wzorując się na podręczniku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czynności wykonywane w czasie wolnym i zajęcia pozalekcyjne,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korzystając z podręcznika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swoje umiejętności,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prostymi zdaniami i korzystając z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podręcznika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przedstawia intencje i plany na przyszłość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korzystając ze zwrotów z podręcznika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uzyskuje i przekazuje informacje, proponuje,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przyjmuje i odrzuca propozycje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korzystając z tekstu w podręczniku opisuje ciekawe miejsca w swojej okolicy,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przekazuje wyczerpujące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szczegółowe informacje na temat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czynności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wykonywanych w czasie wolnym oraz zajęć pozalekcyjnych,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samodzielnie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szczegółowo opisuje swoje umiejętności,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szczegółowych informacji na temat intencji i planów na przyszłość,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prowadzi i podtrzymuje rozmowę,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uzyskuje i przekazuje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informacje, proponuje, przyjmuje i odrzuca propozycje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szczegółowo opisuje ciekawe miejsca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 swojej okolicy,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rozwiązuje test sprawdzający wiadomości i umiejętności z rozdziału 5 (e-Panel).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6: My day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zna i stosuje bardzo ograniczony zakres środków językowych w znacznym stopniu uniemożliwiający realizację poleceń bez pomocy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 xml:space="preserve">Uczeń zna i stosuje ograniczony zakres środków językowych; głównie środki językowe o wysokim stopniu pospolitości i dotyczące bezpośrednio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 xml:space="preserve">Zna i stosuje większość poznanych wyrazów oraz zwrotów, oprócz środków językowych o wysokim stopniu pospolitości w wypowiedzi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</w:t>
            </w: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80 – 93).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pl-PL" w:bidi="hi-IN"/>
              </w:rPr>
              <w:t>czynności dnia codziennego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dni tygodnia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formy spędzania czasu wolnego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  <w:t>podawanie czasu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zainteresowania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nazwy miesięcy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styl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życia w Polsce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instrumenty muzyczne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czas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val="hi-IN" w:eastAsia="ar-SA" w:bidi="hi-IN"/>
              </w:rPr>
              <w:t>Present</w:t>
            </w:r>
            <w:r w:rsidRPr="00CA2278">
              <w:rPr>
                <w:rFonts w:ascii="Verdana" w:eastAsia="Times New Roman" w:hAnsi="Verdana" w:cs="Arial Unicode MS"/>
                <w:i/>
                <w:iCs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val="hi-IN" w:eastAsia="ar-SA" w:bidi="hi-IN"/>
              </w:rPr>
              <w:t>Simple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w zdaniach twierdzących do opisu czynności dnia codziennego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przysłówki opisujące częstotliwość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opowiada o czynnościach dnia codziennego i formach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spędzania czasu wolnego,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krótko opisuje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swój typowy weekend,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prostymi zdaniami opowiada 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swojej wymarzonej podróży,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korzystając z wyrażeń z podręcznika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zagadnienia związane z tradycyjnym stylem życia Polaków,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samodzielnie i szczegółowo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opowiada o czynnościach dnia codziennego i formach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spędzania czasu wolnego,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szczegółowo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swój typowy weekend,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 i szczegółowo opisuje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opowiada 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swojej wymarzonej podróży,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szczegółowych informacji na temat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zagadnień związanych z tradycyjnym stylem życia Polaków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rozwiązuje test sprawdzający wiadomości i umiejętności z rozdziału 6 (e-Panel).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7: Animals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 94 - 107).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dzikie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zawodu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czynności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życia codziennego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formy spędzania czasu wolnego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zwierzęta domowe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ceny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sprzedawanie i kupowanie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środki płatnicze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praca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zakupy i usługi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czas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val="hi-IN" w:eastAsia="ar-SA" w:bidi="hi-IN"/>
              </w:rPr>
              <w:t>Present</w:t>
            </w:r>
            <w:r w:rsidRPr="00CA2278">
              <w:rPr>
                <w:rFonts w:ascii="Verdana" w:eastAsia="Times New Roman" w:hAnsi="Verdana" w:cs="Arial Unicode MS"/>
                <w:i/>
                <w:iCs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val="hi-IN" w:eastAsia="ar-SA" w:bidi="hi-IN"/>
              </w:rPr>
              <w:t>Simple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w pytaniach i przeczeniach do opisu zwierząt i ich zwyczajów</w:t>
            </w:r>
          </w:p>
          <w:p w:rsidR="00CA2278" w:rsidRPr="00CA2278" w:rsidRDefault="00CA2278" w:rsidP="00CA2278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 informacji na temat zagadnień związanych z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dzikimi i domowymi zwierzętami i ich zwyczajami,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prostych zdaniach udziela informacji na temat spędzania czasu wolnego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swoje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ulubione zwierzę używając bardzo prostych zwrotów,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szczegółowych informacji na temat zagadnień związanych z dzikimi i domowymi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zwierzętami i ich zwyczajami,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szczegółowych informacji na temat spędzania czasu wolnego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stosując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właściwe zwroty i poznane słownictwo,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szczegółowo opisuje swoje ulubione zwierzę,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wyraża upodobania, opinie,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lastRenderedPageBreak/>
              <w:t>uczucia i emocje stosując właściwe zwroty i podając uzasadnienia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7 (e-Panel).</w:t>
            </w:r>
          </w:p>
        </w:tc>
      </w:tr>
      <w:tr w:rsidR="00CA2278" w:rsidRPr="00CA2278" w:rsidTr="00CA2278">
        <w:tc>
          <w:tcPr>
            <w:tcW w:w="160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val="en-US"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  <w:t xml:space="preserve">English Class A1, </w:t>
            </w:r>
            <w:proofErr w:type="spellStart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val="en-US" w:eastAsia="ar-SA"/>
              </w:rPr>
              <w:t xml:space="preserve"> 8: I like that!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val="en-US"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OCENA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BARDZO DOBRA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ŚREDNI STOPIEŃ SPEŁNIENIA WYMAGAŃ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WIEDZA: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(str. 108 – 121).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CA2278" w:rsidRPr="00CA2278" w:rsidTr="00CA2278">
        <w:trPr>
          <w:cantSplit/>
        </w:trPr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1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pl-PL" w:bidi="hi-IN"/>
              </w:rPr>
              <w:t>dyscypliny sportowe</w:t>
            </w:r>
          </w:p>
          <w:p w:rsidR="00CA2278" w:rsidRPr="00CA2278" w:rsidRDefault="00CA2278" w:rsidP="00CA227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pl-PL" w:bidi="hi-IN"/>
              </w:rPr>
              <w:t>formy spędzania czasu wolnego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zainteresowania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pogoda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pory roku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zdrowy tryb życia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styl życia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zdrowie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bookmarkStart w:id="7" w:name="OLE_LINK16"/>
            <w:bookmarkEnd w:id="7"/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świat przyrody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sprzęt sportowy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val="hi-IN" w:eastAsia="ar-SA" w:bidi="hi-IN"/>
              </w:rPr>
              <w:t>c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val="hi-IN" w:eastAsia="ar-SA" w:bidi="hi-IN"/>
              </w:rPr>
              <w:t>zas</w:t>
            </w:r>
            <w:r w:rsidRPr="00CA2278">
              <w:rPr>
                <w:rFonts w:ascii="Verdana" w:eastAsia="Times New Roman" w:hAnsi="Verdana" w:cs="Arial Unicode MS"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val="hi-IN" w:eastAsia="ar-SA" w:bidi="hi-IN"/>
              </w:rPr>
              <w:t>Present</w:t>
            </w:r>
            <w:r w:rsidRPr="00CA2278">
              <w:rPr>
                <w:rFonts w:ascii="Verdana" w:eastAsia="Times New Roman" w:hAnsi="Verdana" w:cs="Arial Unicode MS"/>
                <w:i/>
                <w:iCs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i/>
                <w:iCs/>
                <w:color w:val="00000A"/>
                <w:kern w:val="2"/>
                <w:sz w:val="16"/>
                <w:szCs w:val="16"/>
                <w:lang w:val="hi-IN" w:eastAsia="ar-SA" w:bidi="hi-IN"/>
              </w:rPr>
              <w:t>Simple</w:t>
            </w:r>
            <w:r w:rsidRPr="00CA2278">
              <w:rPr>
                <w:rFonts w:ascii="Verdana" w:eastAsia="Times New Roman" w:hAnsi="Verdana" w:cs="Arial Unicode MS"/>
                <w:i/>
                <w:iCs/>
                <w:color w:val="00000A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do opisu zdrowych nawyków i stylu życia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  <w:t xml:space="preserve">czasowniki opisujące emocje z konstrukcją </w:t>
            </w:r>
            <w:proofErr w:type="spellStart"/>
            <w:r w:rsidRPr="00CA2278">
              <w:rPr>
                <w:rFonts w:ascii="Verdana" w:eastAsia="Times New Roman" w:hAnsi="Verdana" w:cs="Arial"/>
                <w:i/>
                <w:iCs/>
                <w:color w:val="00000A"/>
                <w:kern w:val="2"/>
                <w:sz w:val="16"/>
                <w:szCs w:val="18"/>
                <w:lang w:eastAsia="ar-SA"/>
              </w:rPr>
              <w:t>gerund</w:t>
            </w:r>
            <w:proofErr w:type="spellEnd"/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  <w:t>zaimki w funkcji dopełnienia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Arial"/>
                <w:color w:val="00000A"/>
                <w:kern w:val="2"/>
                <w:sz w:val="16"/>
                <w:szCs w:val="18"/>
                <w:lang w:eastAsia="ar-SA"/>
              </w:rPr>
              <w:t>słowa pytające w pytaniach szczegółowych</w:t>
            </w:r>
          </w:p>
        </w:tc>
      </w:tr>
      <w:tr w:rsidR="00CA2278" w:rsidRPr="00CA2278" w:rsidTr="00CA2278">
        <w:tc>
          <w:tcPr>
            <w:tcW w:w="2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b/>
                <w:bCs/>
                <w:color w:val="00000A"/>
                <w:kern w:val="2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 xml:space="preserve">Z pomocą nauczyciela wykazuje się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 xml:space="preserve">w prostych zdaniach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 xml:space="preserve">opisuje ulubione dyscypliny sportowe,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lastRenderedPageBreak/>
              <w:t>sprzęt i miejsca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potrzebne do ich uprawiania,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korzystając z podręcznika i używając bardzo prostego słownictwa opisuje zjawiska pogodowe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używając prostych zdań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swój styl życia,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wyraża opinie,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uczucia i emocje używając prostych konstrukcji,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drzewa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charakterystyczne dla okolicy używając prostego języka,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CA2278">
              <w:rPr>
                <w:rFonts w:ascii="Verdana" w:eastAsia="Times New Roman" w:hAnsi="Verdana" w:cs="Arial Unicode MS"/>
                <w:b/>
                <w:bCs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CA2278" w:rsidRPr="00CA2278" w:rsidRDefault="00CA2278" w:rsidP="00CA2278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–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 prostych informacji o problemach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bookmarkStart w:id="8" w:name="__DdeLink__1284_956190445"/>
            <w:bookmarkEnd w:id="8"/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związanych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 xml:space="preserve">Wykazuje się umiejętnościami na </w:t>
            </w: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A"/>
                <w:kern w:val="2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A2278" w:rsidRPr="00CA2278" w:rsidRDefault="00CA2278" w:rsidP="00CA227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wykonuje i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lastRenderedPageBreak/>
              <w:t>szczegółowo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opisuje ulubione dyscypliny sportowe, sprzęt i miejsca potrzebne do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ich uprawiania,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udziela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szczegółowych informacji na temat zjawisk atmosferycznych i pogody,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używa poznane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słownictwo i właściwe konstrukcje,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 i szczegółowo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opowiada o swoim stylu życia,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wyraża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szczegółowe opinie, uczucia i emocje, pyta o opinie innych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podaje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szczegóły na temat drzew charakterystycznych dla swojego regionu,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swobodnie</w:t>
            </w:r>
            <w:r w:rsidRPr="00CA2278">
              <w:rPr>
                <w:rFonts w:ascii="Verdana" w:eastAsia="Times New Roman" w:hAnsi="Verdana" w:cs="Arial Unicode MS"/>
                <w:color w:val="000000"/>
                <w:kern w:val="2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val="hi-IN" w:eastAsia="ar-SA" w:bidi="hi-IN"/>
              </w:rPr>
              <w:t>prowadzi i podtrzymuje rozmowę,</w:t>
            </w:r>
          </w:p>
          <w:p w:rsidR="00CA2278" w:rsidRPr="00CA2278" w:rsidRDefault="00CA2278" w:rsidP="00CA2278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CA2278">
              <w:rPr>
                <w:rFonts w:ascii="Verdana" w:eastAsia="Times New Roman" w:hAnsi="Verdana" w:cs="Verdana"/>
                <w:color w:val="000000"/>
                <w:kern w:val="2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</w:tbl>
    <w:p w:rsidR="00CA2278" w:rsidRPr="00CA2278" w:rsidRDefault="00CA2278" w:rsidP="00CA2278">
      <w:pPr>
        <w:suppressAutoHyphens/>
        <w:spacing w:after="0" w:line="240" w:lineRule="auto"/>
        <w:rPr>
          <w:rFonts w:ascii="Verdana" w:eastAsia="Times New Roman" w:hAnsi="Verdana" w:cs="Times New Roman"/>
          <w:color w:val="00000A"/>
          <w:kern w:val="2"/>
          <w:sz w:val="16"/>
          <w:szCs w:val="16"/>
          <w:lang w:eastAsia="pl-PL"/>
        </w:rPr>
      </w:pPr>
    </w:p>
    <w:p w:rsidR="00CA2278" w:rsidRPr="00CA2278" w:rsidRDefault="00CA2278" w:rsidP="00CA2278">
      <w:pPr>
        <w:suppressAutoHyphens/>
        <w:spacing w:after="0" w:line="240" w:lineRule="auto"/>
        <w:rPr>
          <w:rFonts w:ascii="Verdana" w:eastAsia="Times New Roman" w:hAnsi="Verdana" w:cs="Times New Roman"/>
          <w:color w:val="00000A"/>
          <w:kern w:val="2"/>
          <w:sz w:val="16"/>
          <w:szCs w:val="16"/>
          <w:lang w:eastAsia="pl-PL"/>
        </w:rPr>
      </w:pPr>
    </w:p>
    <w:p w:rsidR="00CA2278" w:rsidRPr="00CA2278" w:rsidRDefault="00CA2278" w:rsidP="00CA2278">
      <w:pPr>
        <w:suppressAutoHyphens/>
        <w:spacing w:after="0" w:line="240" w:lineRule="auto"/>
        <w:rPr>
          <w:rFonts w:ascii="Verdana" w:eastAsia="Times New Roman" w:hAnsi="Verdana" w:cs="Times New Roman"/>
          <w:color w:val="00000A"/>
          <w:kern w:val="2"/>
          <w:sz w:val="16"/>
          <w:szCs w:val="16"/>
          <w:lang w:eastAsia="pl-PL"/>
        </w:rPr>
      </w:pPr>
    </w:p>
    <w:p w:rsidR="00CA2278" w:rsidRPr="00CA2278" w:rsidRDefault="00CA2278" w:rsidP="00CA2278">
      <w:pPr>
        <w:widowControl w:val="0"/>
        <w:suppressAutoHyphens/>
        <w:spacing w:after="0" w:line="240" w:lineRule="auto"/>
        <w:rPr>
          <w:rFonts w:ascii="Verdana" w:eastAsia="Times New Roman" w:hAnsi="Verdana" w:cs="Arial"/>
          <w:b/>
          <w:bCs/>
          <w:color w:val="00000A"/>
          <w:kern w:val="2"/>
          <w:sz w:val="16"/>
          <w:szCs w:val="16"/>
          <w:lang w:eastAsia="ar-SA"/>
        </w:rPr>
      </w:pPr>
    </w:p>
    <w:p w:rsidR="0063430A" w:rsidRDefault="00CA2278"/>
    <w:sectPr w:rsidR="0063430A" w:rsidSect="00CA2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8"/>
    <w:rsid w:val="00201805"/>
    <w:rsid w:val="002D1F07"/>
    <w:rsid w:val="00C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"/>
    <w:qFormat/>
    <w:rsid w:val="00CA2278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color w:val="00000A"/>
      <w:kern w:val="2"/>
      <w:sz w:val="52"/>
      <w:szCs w:val="52"/>
      <w:lang w:eastAsia="pl-PL"/>
    </w:rPr>
  </w:style>
  <w:style w:type="paragraph" w:styleId="Nagwek2">
    <w:name w:val="heading 2"/>
    <w:link w:val="Nagwek2Znak"/>
    <w:semiHidden/>
    <w:unhideWhenUsed/>
    <w:qFormat/>
    <w:rsid w:val="00CA2278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Times New Roman"/>
      <w:color w:val="00000A"/>
      <w:kern w:val="2"/>
      <w:sz w:val="96"/>
      <w:szCs w:val="96"/>
      <w:lang w:eastAsia="pl-PL"/>
    </w:rPr>
  </w:style>
  <w:style w:type="paragraph" w:styleId="Nagwek3">
    <w:name w:val="heading 3"/>
    <w:link w:val="Nagwek3Znak"/>
    <w:semiHidden/>
    <w:unhideWhenUsed/>
    <w:qFormat/>
    <w:rsid w:val="00CA2278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Times New Roman"/>
      <w:color w:val="FFFFFF"/>
      <w:kern w:val="2"/>
      <w:sz w:val="32"/>
      <w:szCs w:val="32"/>
      <w:lang w:eastAsia="pl-PL"/>
    </w:rPr>
  </w:style>
  <w:style w:type="paragraph" w:styleId="Nagwek4">
    <w:name w:val="heading 4"/>
    <w:link w:val="Nagwek4Znak"/>
    <w:semiHidden/>
    <w:unhideWhenUsed/>
    <w:qFormat/>
    <w:rsid w:val="00CA2278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pl-PL"/>
    </w:rPr>
  </w:style>
  <w:style w:type="paragraph" w:styleId="Nagwek5">
    <w:name w:val="heading 5"/>
    <w:link w:val="Nagwek5Znak"/>
    <w:semiHidden/>
    <w:unhideWhenUsed/>
    <w:qFormat/>
    <w:rsid w:val="00CA2278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color w:val="00000A"/>
      <w:kern w:val="2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link w:val="Nagwek6Znak"/>
    <w:semiHidden/>
    <w:unhideWhenUsed/>
    <w:qFormat/>
    <w:rsid w:val="00CA2278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paragraph" w:styleId="Nagwek7">
    <w:name w:val="heading 7"/>
    <w:link w:val="Nagwek7Znak"/>
    <w:semiHidden/>
    <w:unhideWhenUsed/>
    <w:qFormat/>
    <w:rsid w:val="00CA2278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Times New Roman"/>
      <w:color w:val="00000A"/>
      <w:kern w:val="2"/>
      <w:sz w:val="20"/>
      <w:szCs w:val="20"/>
      <w:lang w:eastAsia="pl-PL"/>
    </w:rPr>
  </w:style>
  <w:style w:type="paragraph" w:styleId="Nagwek8">
    <w:name w:val="heading 8"/>
    <w:link w:val="Nagwek8Znak"/>
    <w:semiHidden/>
    <w:unhideWhenUsed/>
    <w:qFormat/>
    <w:rsid w:val="00CA2278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paragraph" w:styleId="Nagwek9">
    <w:name w:val="heading 9"/>
    <w:link w:val="Nagwek9Znak"/>
    <w:semiHidden/>
    <w:unhideWhenUsed/>
    <w:qFormat/>
    <w:rsid w:val="00CA2278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Times New Roman"/>
      <w:kern w:val="2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278"/>
    <w:rPr>
      <w:rFonts w:ascii="Calibri" w:eastAsia="Times New Roman" w:hAnsi="Calibri" w:cs="Times New Roman"/>
      <w:color w:val="00000A"/>
      <w:kern w:val="2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A2278"/>
    <w:rPr>
      <w:rFonts w:ascii="Calibri" w:eastAsia="Times New Roman" w:hAnsi="Calibri" w:cs="Times New Roman"/>
      <w:color w:val="00000A"/>
      <w:kern w:val="2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2278"/>
    <w:rPr>
      <w:rFonts w:ascii="Calibri" w:eastAsia="Times New Roman" w:hAnsi="Calibri" w:cs="Times New Roman"/>
      <w:color w:val="FFFFFF"/>
      <w:kern w:val="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A2278"/>
    <w:rPr>
      <w:rFonts w:ascii="Comic Sans MS" w:eastAsia="Times New Roman" w:hAnsi="Comic Sans MS" w:cs="Comic Sans MS"/>
      <w:color w:val="00000A"/>
      <w:kern w:val="2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A2278"/>
    <w:rPr>
      <w:rFonts w:ascii="Arial Narrow" w:eastAsia="Times New Roman" w:hAnsi="Arial Narrow" w:cs="Arial Narrow"/>
      <w:color w:val="00000A"/>
      <w:kern w:val="2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semiHidden/>
    <w:rsid w:val="00CA2278"/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A2278"/>
    <w:rPr>
      <w:rFonts w:ascii="Calibri" w:eastAsia="Times New Roman" w:hAnsi="Calibri" w:cs="Times New Roman"/>
      <w:color w:val="00000A"/>
      <w:kern w:val="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A2278"/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A2278"/>
    <w:rPr>
      <w:rFonts w:ascii="Calibri" w:eastAsia="Times New Roman" w:hAnsi="Calibri" w:cs="Times New Roman"/>
      <w:kern w:val="2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A2278"/>
  </w:style>
  <w:style w:type="paragraph" w:styleId="Tekstpodstawowy">
    <w:name w:val="Body Text"/>
    <w:basedOn w:val="Normalny"/>
    <w:link w:val="TekstpodstawowyZnak1"/>
    <w:semiHidden/>
    <w:unhideWhenUsed/>
    <w:rsid w:val="00CA227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semiHidden/>
    <w:rsid w:val="00CA2278"/>
  </w:style>
  <w:style w:type="paragraph" w:styleId="Nagwek">
    <w:name w:val="header"/>
    <w:basedOn w:val="Normalny"/>
    <w:next w:val="Tekstpodstawowy"/>
    <w:link w:val="NagwekZnak1"/>
    <w:semiHidden/>
    <w:unhideWhenUsed/>
    <w:rsid w:val="00CA227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semiHidden/>
    <w:rsid w:val="00CA2278"/>
  </w:style>
  <w:style w:type="paragraph" w:styleId="Legenda">
    <w:name w:val="caption"/>
    <w:basedOn w:val="Normalny"/>
    <w:semiHidden/>
    <w:unhideWhenUsed/>
    <w:qFormat/>
    <w:rsid w:val="00CA22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kern w:val="2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CA2278"/>
    <w:pPr>
      <w:widowControl w:val="0"/>
    </w:pPr>
    <w:rPr>
      <w:rFonts w:cs="Calibri"/>
    </w:rPr>
  </w:style>
  <w:style w:type="paragraph" w:customStyle="1" w:styleId="Indeks">
    <w:name w:val="Indeks"/>
    <w:basedOn w:val="Normalny"/>
    <w:rsid w:val="00CA227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2"/>
      <w:sz w:val="24"/>
      <w:szCs w:val="24"/>
      <w:lang w:eastAsia="pl-PL"/>
    </w:rPr>
  </w:style>
  <w:style w:type="paragraph" w:customStyle="1" w:styleId="Nagwek10">
    <w:name w:val="Nagłówek1"/>
    <w:rsid w:val="00CA2278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Times New Roman"/>
      <w:kern w:val="2"/>
      <w:sz w:val="28"/>
      <w:szCs w:val="28"/>
      <w:lang w:eastAsia="pl-PL"/>
    </w:rPr>
  </w:style>
  <w:style w:type="paragraph" w:customStyle="1" w:styleId="Domynie">
    <w:name w:val="Domy徑nie"/>
    <w:rsid w:val="00CA227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ar-SA"/>
    </w:rPr>
  </w:style>
  <w:style w:type="paragraph" w:customStyle="1" w:styleId="Nagek">
    <w:name w:val="Nagｳek"/>
    <w:basedOn w:val="Domynie"/>
    <w:rsid w:val="00CA227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CA2278"/>
    <w:pPr>
      <w:spacing w:after="120"/>
    </w:pPr>
  </w:style>
  <w:style w:type="paragraph" w:customStyle="1" w:styleId="Nagek1">
    <w:name w:val="Nagｳek1"/>
    <w:basedOn w:val="Domynie"/>
    <w:rsid w:val="00CA2278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CA2278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CA2278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CA2278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CA2278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CA2278"/>
    <w:pPr>
      <w:ind w:left="357"/>
    </w:pPr>
  </w:style>
  <w:style w:type="paragraph" w:customStyle="1" w:styleId="Tekstpodstawowy31">
    <w:name w:val="Tekst podstawowy 31"/>
    <w:basedOn w:val="Domynie"/>
    <w:rsid w:val="00CA2278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CA2278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CA227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color w:val="00000A"/>
      <w:kern w:val="2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CA2278"/>
    <w:pPr>
      <w:jc w:val="center"/>
    </w:pPr>
  </w:style>
  <w:style w:type="paragraph" w:customStyle="1" w:styleId="Nagwek100">
    <w:name w:val="Nagłówek 10"/>
    <w:basedOn w:val="Nagwek10"/>
    <w:rsid w:val="00CA2278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CA2278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CA2278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CA2278"/>
  </w:style>
  <w:style w:type="paragraph" w:customStyle="1" w:styleId="Nagektabeli">
    <w:name w:val="Nagｳek tabeli"/>
    <w:basedOn w:val="Zawartotabeli0"/>
    <w:rsid w:val="00CA2278"/>
    <w:pPr>
      <w:jc w:val="center"/>
    </w:pPr>
  </w:style>
  <w:style w:type="paragraph" w:customStyle="1" w:styleId="footnotetext">
    <w:name w:val="footnote text"/>
    <w:basedOn w:val="Domynie"/>
    <w:rsid w:val="00CA2278"/>
    <w:rPr>
      <w:sz w:val="20"/>
      <w:szCs w:val="20"/>
    </w:rPr>
  </w:style>
  <w:style w:type="paragraph" w:customStyle="1" w:styleId="BalloonText1">
    <w:name w:val="Balloon Text1"/>
    <w:basedOn w:val="Domynie"/>
    <w:rsid w:val="00CA2278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sid w:val="00CA2278"/>
    <w:rPr>
      <w:sz w:val="20"/>
      <w:szCs w:val="20"/>
    </w:rPr>
  </w:style>
  <w:style w:type="paragraph" w:customStyle="1" w:styleId="annotationtext">
    <w:name w:val="annotation text"/>
    <w:basedOn w:val="Domynie"/>
    <w:rsid w:val="00CA2278"/>
    <w:rPr>
      <w:sz w:val="20"/>
      <w:szCs w:val="20"/>
    </w:rPr>
  </w:style>
  <w:style w:type="paragraph" w:customStyle="1" w:styleId="annotationsubject">
    <w:name w:val="annotation subject"/>
    <w:basedOn w:val="annotationtext"/>
    <w:rsid w:val="00CA2278"/>
  </w:style>
  <w:style w:type="paragraph" w:customStyle="1" w:styleId="Tytu">
    <w:name w:val="Tytuｳ"/>
    <w:basedOn w:val="Domynie"/>
    <w:rsid w:val="00CA2278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CA2278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rsid w:val="00CA2278"/>
    <w:pPr>
      <w:tabs>
        <w:tab w:val="center" w:pos="7427"/>
        <w:tab w:val="right" w:pos="14854"/>
      </w:tabs>
    </w:pPr>
  </w:style>
  <w:style w:type="character" w:customStyle="1" w:styleId="DefaultParagraphFont1">
    <w:name w:val="Default Paragraph Font1"/>
    <w:rsid w:val="00CA2278"/>
  </w:style>
  <w:style w:type="character" w:customStyle="1" w:styleId="RTFNum21">
    <w:name w:val="RTF_Num 2 1"/>
    <w:rsid w:val="00CA2278"/>
    <w:rPr>
      <w:rFonts w:ascii="Times New Roman" w:hAnsi="Times New Roman" w:cs="Times New Roman" w:hint="default"/>
    </w:rPr>
  </w:style>
  <w:style w:type="character" w:customStyle="1" w:styleId="RTFNum22">
    <w:name w:val="RTF_Num 2 2"/>
    <w:rsid w:val="00CA2278"/>
    <w:rPr>
      <w:rFonts w:ascii="Times New Roman" w:hAnsi="Times New Roman" w:cs="Times New Roman" w:hint="default"/>
    </w:rPr>
  </w:style>
  <w:style w:type="character" w:customStyle="1" w:styleId="RTFNum23">
    <w:name w:val="RTF_Num 2 3"/>
    <w:rsid w:val="00CA2278"/>
    <w:rPr>
      <w:rFonts w:ascii="Times New Roman" w:hAnsi="Times New Roman" w:cs="Times New Roman" w:hint="default"/>
    </w:rPr>
  </w:style>
  <w:style w:type="character" w:customStyle="1" w:styleId="RTFNum24">
    <w:name w:val="RTF_Num 2 4"/>
    <w:rsid w:val="00CA2278"/>
    <w:rPr>
      <w:rFonts w:ascii="Times New Roman" w:hAnsi="Times New Roman" w:cs="Times New Roman" w:hint="default"/>
    </w:rPr>
  </w:style>
  <w:style w:type="character" w:customStyle="1" w:styleId="RTFNum25">
    <w:name w:val="RTF_Num 2 5"/>
    <w:rsid w:val="00CA2278"/>
    <w:rPr>
      <w:rFonts w:ascii="Times New Roman" w:hAnsi="Times New Roman" w:cs="Times New Roman" w:hint="default"/>
    </w:rPr>
  </w:style>
  <w:style w:type="character" w:customStyle="1" w:styleId="RTFNum26">
    <w:name w:val="RTF_Num 2 6"/>
    <w:rsid w:val="00CA2278"/>
    <w:rPr>
      <w:rFonts w:ascii="Times New Roman" w:hAnsi="Times New Roman" w:cs="Times New Roman" w:hint="default"/>
    </w:rPr>
  </w:style>
  <w:style w:type="character" w:customStyle="1" w:styleId="RTFNum27">
    <w:name w:val="RTF_Num 2 7"/>
    <w:rsid w:val="00CA2278"/>
    <w:rPr>
      <w:rFonts w:ascii="Times New Roman" w:hAnsi="Times New Roman" w:cs="Times New Roman" w:hint="default"/>
    </w:rPr>
  </w:style>
  <w:style w:type="character" w:customStyle="1" w:styleId="RTFNum28">
    <w:name w:val="RTF_Num 2 8"/>
    <w:rsid w:val="00CA2278"/>
    <w:rPr>
      <w:rFonts w:ascii="Times New Roman" w:hAnsi="Times New Roman" w:cs="Times New Roman" w:hint="default"/>
    </w:rPr>
  </w:style>
  <w:style w:type="character" w:customStyle="1" w:styleId="RTFNum29">
    <w:name w:val="RTF_Num 2 9"/>
    <w:rsid w:val="00CA2278"/>
    <w:rPr>
      <w:rFonts w:ascii="Times New Roman" w:hAnsi="Times New Roman" w:cs="Times New Roman" w:hint="default"/>
    </w:rPr>
  </w:style>
  <w:style w:type="character" w:customStyle="1" w:styleId="RTFNum31">
    <w:name w:val="RTF_Num 3 1"/>
    <w:rsid w:val="00CA2278"/>
    <w:rPr>
      <w:rFonts w:ascii="Wingdings 2" w:hAnsi="Wingdings 2" w:hint="default"/>
    </w:rPr>
  </w:style>
  <w:style w:type="character" w:customStyle="1" w:styleId="RTFNum32">
    <w:name w:val="RTF_Num 3 2"/>
    <w:rsid w:val="00CA2278"/>
    <w:rPr>
      <w:rFonts w:ascii="Times New Roman" w:hAnsi="Times New Roman" w:cs="Times New Roman" w:hint="default"/>
    </w:rPr>
  </w:style>
  <w:style w:type="character" w:customStyle="1" w:styleId="RTFNum33">
    <w:name w:val="RTF_Num 3 3"/>
    <w:rsid w:val="00CA2278"/>
    <w:rPr>
      <w:rFonts w:ascii="Times New Roman" w:hAnsi="Times New Roman" w:cs="Times New Roman" w:hint="default"/>
    </w:rPr>
  </w:style>
  <w:style w:type="character" w:customStyle="1" w:styleId="RTFNum34">
    <w:name w:val="RTF_Num 3 4"/>
    <w:rsid w:val="00CA2278"/>
    <w:rPr>
      <w:rFonts w:ascii="Times New Roman" w:hAnsi="Times New Roman" w:cs="Times New Roman" w:hint="default"/>
    </w:rPr>
  </w:style>
  <w:style w:type="character" w:customStyle="1" w:styleId="RTFNum35">
    <w:name w:val="RTF_Num 3 5"/>
    <w:rsid w:val="00CA2278"/>
    <w:rPr>
      <w:rFonts w:ascii="Times New Roman" w:hAnsi="Times New Roman" w:cs="Times New Roman" w:hint="default"/>
    </w:rPr>
  </w:style>
  <w:style w:type="character" w:customStyle="1" w:styleId="RTFNum36">
    <w:name w:val="RTF_Num 3 6"/>
    <w:rsid w:val="00CA2278"/>
    <w:rPr>
      <w:rFonts w:ascii="Times New Roman" w:hAnsi="Times New Roman" w:cs="Times New Roman" w:hint="default"/>
    </w:rPr>
  </w:style>
  <w:style w:type="character" w:customStyle="1" w:styleId="RTFNum37">
    <w:name w:val="RTF_Num 3 7"/>
    <w:rsid w:val="00CA2278"/>
    <w:rPr>
      <w:rFonts w:ascii="Times New Roman" w:hAnsi="Times New Roman" w:cs="Times New Roman" w:hint="default"/>
    </w:rPr>
  </w:style>
  <w:style w:type="character" w:customStyle="1" w:styleId="RTFNum38">
    <w:name w:val="RTF_Num 3 8"/>
    <w:rsid w:val="00CA2278"/>
    <w:rPr>
      <w:rFonts w:ascii="Times New Roman" w:hAnsi="Times New Roman" w:cs="Times New Roman" w:hint="default"/>
    </w:rPr>
  </w:style>
  <w:style w:type="character" w:customStyle="1" w:styleId="RTFNum39">
    <w:name w:val="RTF_Num 3 9"/>
    <w:rsid w:val="00CA2278"/>
    <w:rPr>
      <w:rFonts w:ascii="Times New Roman" w:hAnsi="Times New Roman" w:cs="Times New Roman" w:hint="default"/>
    </w:rPr>
  </w:style>
  <w:style w:type="character" w:customStyle="1" w:styleId="RTFNum41">
    <w:name w:val="RTF_Num 4 1"/>
    <w:rsid w:val="00CA2278"/>
    <w:rPr>
      <w:rFonts w:ascii="Times New Roman" w:hAnsi="Times New Roman" w:cs="Times New Roman" w:hint="default"/>
    </w:rPr>
  </w:style>
  <w:style w:type="character" w:customStyle="1" w:styleId="RTFNum42">
    <w:name w:val="RTF_Num 4 2"/>
    <w:rsid w:val="00CA2278"/>
    <w:rPr>
      <w:rFonts w:ascii="Times New Roman" w:hAnsi="Times New Roman" w:cs="Times New Roman" w:hint="default"/>
    </w:rPr>
  </w:style>
  <w:style w:type="character" w:customStyle="1" w:styleId="RTFNum43">
    <w:name w:val="RTF_Num 4 3"/>
    <w:rsid w:val="00CA2278"/>
    <w:rPr>
      <w:rFonts w:ascii="Times New Roman" w:hAnsi="Times New Roman" w:cs="Times New Roman" w:hint="default"/>
    </w:rPr>
  </w:style>
  <w:style w:type="character" w:customStyle="1" w:styleId="RTFNum44">
    <w:name w:val="RTF_Num 4 4"/>
    <w:rsid w:val="00CA2278"/>
    <w:rPr>
      <w:rFonts w:ascii="Times New Roman" w:hAnsi="Times New Roman" w:cs="Times New Roman" w:hint="default"/>
    </w:rPr>
  </w:style>
  <w:style w:type="character" w:customStyle="1" w:styleId="RTFNum45">
    <w:name w:val="RTF_Num 4 5"/>
    <w:rsid w:val="00CA2278"/>
    <w:rPr>
      <w:rFonts w:ascii="Times New Roman" w:hAnsi="Times New Roman" w:cs="Times New Roman" w:hint="default"/>
    </w:rPr>
  </w:style>
  <w:style w:type="character" w:customStyle="1" w:styleId="RTFNum46">
    <w:name w:val="RTF_Num 4 6"/>
    <w:rsid w:val="00CA2278"/>
    <w:rPr>
      <w:rFonts w:ascii="Times New Roman" w:hAnsi="Times New Roman" w:cs="Times New Roman" w:hint="default"/>
    </w:rPr>
  </w:style>
  <w:style w:type="character" w:customStyle="1" w:styleId="RTFNum47">
    <w:name w:val="RTF_Num 4 7"/>
    <w:rsid w:val="00CA2278"/>
    <w:rPr>
      <w:rFonts w:ascii="Times New Roman" w:hAnsi="Times New Roman" w:cs="Times New Roman" w:hint="default"/>
    </w:rPr>
  </w:style>
  <w:style w:type="character" w:customStyle="1" w:styleId="RTFNum48">
    <w:name w:val="RTF_Num 4 8"/>
    <w:rsid w:val="00CA2278"/>
    <w:rPr>
      <w:rFonts w:ascii="Times New Roman" w:hAnsi="Times New Roman" w:cs="Times New Roman" w:hint="default"/>
    </w:rPr>
  </w:style>
  <w:style w:type="character" w:customStyle="1" w:styleId="RTFNum49">
    <w:name w:val="RTF_Num 4 9"/>
    <w:rsid w:val="00CA2278"/>
    <w:rPr>
      <w:rFonts w:ascii="Times New Roman" w:hAnsi="Times New Roman" w:cs="Times New Roman" w:hint="default"/>
    </w:rPr>
  </w:style>
  <w:style w:type="character" w:customStyle="1" w:styleId="RTFNum51">
    <w:name w:val="RTF_Num 5 1"/>
    <w:rsid w:val="00CA2278"/>
    <w:rPr>
      <w:rFonts w:ascii="Times New Roman" w:hAnsi="Times New Roman" w:cs="Times New Roman" w:hint="default"/>
    </w:rPr>
  </w:style>
  <w:style w:type="character" w:customStyle="1" w:styleId="RTFNum52">
    <w:name w:val="RTF_Num 5 2"/>
    <w:rsid w:val="00CA2278"/>
    <w:rPr>
      <w:rFonts w:ascii="Times New Roman" w:hAnsi="Times New Roman" w:cs="Times New Roman" w:hint="default"/>
    </w:rPr>
  </w:style>
  <w:style w:type="character" w:customStyle="1" w:styleId="RTFNum53">
    <w:name w:val="RTF_Num 5 3"/>
    <w:rsid w:val="00CA2278"/>
    <w:rPr>
      <w:rFonts w:ascii="Times New Roman" w:hAnsi="Times New Roman" w:cs="Times New Roman" w:hint="default"/>
    </w:rPr>
  </w:style>
  <w:style w:type="character" w:customStyle="1" w:styleId="RTFNum54">
    <w:name w:val="RTF_Num 5 4"/>
    <w:rsid w:val="00CA2278"/>
    <w:rPr>
      <w:rFonts w:ascii="Times New Roman" w:hAnsi="Times New Roman" w:cs="Times New Roman" w:hint="default"/>
    </w:rPr>
  </w:style>
  <w:style w:type="character" w:customStyle="1" w:styleId="RTFNum55">
    <w:name w:val="RTF_Num 5 5"/>
    <w:rsid w:val="00CA2278"/>
    <w:rPr>
      <w:rFonts w:ascii="Times New Roman" w:hAnsi="Times New Roman" w:cs="Times New Roman" w:hint="default"/>
    </w:rPr>
  </w:style>
  <w:style w:type="character" w:customStyle="1" w:styleId="RTFNum56">
    <w:name w:val="RTF_Num 5 6"/>
    <w:rsid w:val="00CA2278"/>
    <w:rPr>
      <w:rFonts w:ascii="Times New Roman" w:hAnsi="Times New Roman" w:cs="Times New Roman" w:hint="default"/>
    </w:rPr>
  </w:style>
  <w:style w:type="character" w:customStyle="1" w:styleId="RTFNum57">
    <w:name w:val="RTF_Num 5 7"/>
    <w:rsid w:val="00CA2278"/>
    <w:rPr>
      <w:rFonts w:ascii="Times New Roman" w:hAnsi="Times New Roman" w:cs="Times New Roman" w:hint="default"/>
    </w:rPr>
  </w:style>
  <w:style w:type="character" w:customStyle="1" w:styleId="RTFNum58">
    <w:name w:val="RTF_Num 5 8"/>
    <w:rsid w:val="00CA2278"/>
    <w:rPr>
      <w:rFonts w:ascii="Times New Roman" w:hAnsi="Times New Roman" w:cs="Times New Roman" w:hint="default"/>
    </w:rPr>
  </w:style>
  <w:style w:type="character" w:customStyle="1" w:styleId="RTFNum59">
    <w:name w:val="RTF_Num 5 9"/>
    <w:rsid w:val="00CA2278"/>
    <w:rPr>
      <w:rFonts w:ascii="Times New Roman" w:hAnsi="Times New Roman" w:cs="Times New Roman" w:hint="default"/>
    </w:rPr>
  </w:style>
  <w:style w:type="character" w:customStyle="1" w:styleId="RTFNum61">
    <w:name w:val="RTF_Num 6 1"/>
    <w:rsid w:val="00CA2278"/>
    <w:rPr>
      <w:rFonts w:ascii="Times New Roman" w:hAnsi="Times New Roman" w:cs="Times New Roman" w:hint="default"/>
    </w:rPr>
  </w:style>
  <w:style w:type="character" w:customStyle="1" w:styleId="RTFNum62">
    <w:name w:val="RTF_Num 6 2"/>
    <w:rsid w:val="00CA2278"/>
    <w:rPr>
      <w:rFonts w:ascii="Times New Roman" w:hAnsi="Times New Roman" w:cs="Times New Roman" w:hint="default"/>
    </w:rPr>
  </w:style>
  <w:style w:type="character" w:customStyle="1" w:styleId="RTFNum63">
    <w:name w:val="RTF_Num 6 3"/>
    <w:rsid w:val="00CA2278"/>
    <w:rPr>
      <w:rFonts w:ascii="Times New Roman" w:hAnsi="Times New Roman" w:cs="Times New Roman" w:hint="default"/>
    </w:rPr>
  </w:style>
  <w:style w:type="character" w:customStyle="1" w:styleId="RTFNum64">
    <w:name w:val="RTF_Num 6 4"/>
    <w:rsid w:val="00CA2278"/>
    <w:rPr>
      <w:rFonts w:ascii="Times New Roman" w:hAnsi="Times New Roman" w:cs="Times New Roman" w:hint="default"/>
    </w:rPr>
  </w:style>
  <w:style w:type="character" w:customStyle="1" w:styleId="RTFNum65">
    <w:name w:val="RTF_Num 6 5"/>
    <w:rsid w:val="00CA2278"/>
    <w:rPr>
      <w:rFonts w:ascii="Times New Roman" w:hAnsi="Times New Roman" w:cs="Times New Roman" w:hint="default"/>
    </w:rPr>
  </w:style>
  <w:style w:type="character" w:customStyle="1" w:styleId="RTFNum66">
    <w:name w:val="RTF_Num 6 6"/>
    <w:rsid w:val="00CA2278"/>
    <w:rPr>
      <w:rFonts w:ascii="Times New Roman" w:hAnsi="Times New Roman" w:cs="Times New Roman" w:hint="default"/>
    </w:rPr>
  </w:style>
  <w:style w:type="character" w:customStyle="1" w:styleId="RTFNum67">
    <w:name w:val="RTF_Num 6 7"/>
    <w:rsid w:val="00CA2278"/>
    <w:rPr>
      <w:rFonts w:ascii="Times New Roman" w:hAnsi="Times New Roman" w:cs="Times New Roman" w:hint="default"/>
    </w:rPr>
  </w:style>
  <w:style w:type="character" w:customStyle="1" w:styleId="RTFNum68">
    <w:name w:val="RTF_Num 6 8"/>
    <w:rsid w:val="00CA2278"/>
    <w:rPr>
      <w:rFonts w:ascii="Times New Roman" w:hAnsi="Times New Roman" w:cs="Times New Roman" w:hint="default"/>
    </w:rPr>
  </w:style>
  <w:style w:type="character" w:customStyle="1" w:styleId="RTFNum69">
    <w:name w:val="RTF_Num 6 9"/>
    <w:rsid w:val="00CA2278"/>
    <w:rPr>
      <w:rFonts w:ascii="Times New Roman" w:hAnsi="Times New Roman" w:cs="Times New Roman" w:hint="default"/>
    </w:rPr>
  </w:style>
  <w:style w:type="character" w:customStyle="1" w:styleId="RTFNum71">
    <w:name w:val="RTF_Num 7 1"/>
    <w:rsid w:val="00CA2278"/>
    <w:rPr>
      <w:rFonts w:ascii="Times New Roman" w:hAnsi="Times New Roman" w:cs="Times New Roman" w:hint="default"/>
    </w:rPr>
  </w:style>
  <w:style w:type="character" w:customStyle="1" w:styleId="RTFNum72">
    <w:name w:val="RTF_Num 7 2"/>
    <w:rsid w:val="00CA2278"/>
    <w:rPr>
      <w:rFonts w:ascii="Times New Roman" w:hAnsi="Times New Roman" w:cs="Times New Roman" w:hint="default"/>
    </w:rPr>
  </w:style>
  <w:style w:type="character" w:customStyle="1" w:styleId="RTFNum73">
    <w:name w:val="RTF_Num 7 3"/>
    <w:rsid w:val="00CA2278"/>
    <w:rPr>
      <w:rFonts w:ascii="Times New Roman" w:hAnsi="Times New Roman" w:cs="Times New Roman" w:hint="default"/>
    </w:rPr>
  </w:style>
  <w:style w:type="character" w:customStyle="1" w:styleId="RTFNum74">
    <w:name w:val="RTF_Num 7 4"/>
    <w:rsid w:val="00CA2278"/>
    <w:rPr>
      <w:rFonts w:ascii="Times New Roman" w:hAnsi="Times New Roman" w:cs="Times New Roman" w:hint="default"/>
    </w:rPr>
  </w:style>
  <w:style w:type="character" w:customStyle="1" w:styleId="RTFNum75">
    <w:name w:val="RTF_Num 7 5"/>
    <w:rsid w:val="00CA2278"/>
    <w:rPr>
      <w:rFonts w:ascii="Times New Roman" w:hAnsi="Times New Roman" w:cs="Times New Roman" w:hint="default"/>
    </w:rPr>
  </w:style>
  <w:style w:type="character" w:customStyle="1" w:styleId="RTFNum76">
    <w:name w:val="RTF_Num 7 6"/>
    <w:rsid w:val="00CA2278"/>
    <w:rPr>
      <w:rFonts w:ascii="Times New Roman" w:hAnsi="Times New Roman" w:cs="Times New Roman" w:hint="default"/>
    </w:rPr>
  </w:style>
  <w:style w:type="character" w:customStyle="1" w:styleId="RTFNum77">
    <w:name w:val="RTF_Num 7 7"/>
    <w:rsid w:val="00CA2278"/>
    <w:rPr>
      <w:rFonts w:ascii="Times New Roman" w:hAnsi="Times New Roman" w:cs="Times New Roman" w:hint="default"/>
    </w:rPr>
  </w:style>
  <w:style w:type="character" w:customStyle="1" w:styleId="RTFNum78">
    <w:name w:val="RTF_Num 7 8"/>
    <w:rsid w:val="00CA2278"/>
    <w:rPr>
      <w:rFonts w:ascii="Times New Roman" w:hAnsi="Times New Roman" w:cs="Times New Roman" w:hint="default"/>
    </w:rPr>
  </w:style>
  <w:style w:type="character" w:customStyle="1" w:styleId="RTFNum79">
    <w:name w:val="RTF_Num 7 9"/>
    <w:rsid w:val="00CA2278"/>
    <w:rPr>
      <w:rFonts w:ascii="Times New Roman" w:hAnsi="Times New Roman" w:cs="Times New Roman" w:hint="default"/>
    </w:rPr>
  </w:style>
  <w:style w:type="character" w:customStyle="1" w:styleId="RTFNum81">
    <w:name w:val="RTF_Num 8 1"/>
    <w:rsid w:val="00CA2278"/>
    <w:rPr>
      <w:rFonts w:ascii="Times New Roman" w:hAnsi="Times New Roman" w:cs="Times New Roman" w:hint="default"/>
    </w:rPr>
  </w:style>
  <w:style w:type="character" w:customStyle="1" w:styleId="RTFNum82">
    <w:name w:val="RTF_Num 8 2"/>
    <w:rsid w:val="00CA2278"/>
    <w:rPr>
      <w:rFonts w:ascii="Times New Roman" w:hAnsi="Times New Roman" w:cs="Times New Roman" w:hint="default"/>
    </w:rPr>
  </w:style>
  <w:style w:type="character" w:customStyle="1" w:styleId="RTFNum83">
    <w:name w:val="RTF_Num 8 3"/>
    <w:rsid w:val="00CA2278"/>
    <w:rPr>
      <w:rFonts w:ascii="Times New Roman" w:hAnsi="Times New Roman" w:cs="Times New Roman" w:hint="default"/>
    </w:rPr>
  </w:style>
  <w:style w:type="character" w:customStyle="1" w:styleId="RTFNum84">
    <w:name w:val="RTF_Num 8 4"/>
    <w:rsid w:val="00CA2278"/>
    <w:rPr>
      <w:rFonts w:ascii="Times New Roman" w:hAnsi="Times New Roman" w:cs="Times New Roman" w:hint="default"/>
    </w:rPr>
  </w:style>
  <w:style w:type="character" w:customStyle="1" w:styleId="RTFNum85">
    <w:name w:val="RTF_Num 8 5"/>
    <w:rsid w:val="00CA2278"/>
    <w:rPr>
      <w:rFonts w:ascii="Times New Roman" w:hAnsi="Times New Roman" w:cs="Times New Roman" w:hint="default"/>
    </w:rPr>
  </w:style>
  <w:style w:type="character" w:customStyle="1" w:styleId="RTFNum86">
    <w:name w:val="RTF_Num 8 6"/>
    <w:rsid w:val="00CA2278"/>
    <w:rPr>
      <w:rFonts w:ascii="Times New Roman" w:hAnsi="Times New Roman" w:cs="Times New Roman" w:hint="default"/>
    </w:rPr>
  </w:style>
  <w:style w:type="character" w:customStyle="1" w:styleId="RTFNum87">
    <w:name w:val="RTF_Num 8 7"/>
    <w:rsid w:val="00CA2278"/>
    <w:rPr>
      <w:rFonts w:ascii="Times New Roman" w:hAnsi="Times New Roman" w:cs="Times New Roman" w:hint="default"/>
    </w:rPr>
  </w:style>
  <w:style w:type="character" w:customStyle="1" w:styleId="RTFNum88">
    <w:name w:val="RTF_Num 8 8"/>
    <w:rsid w:val="00CA2278"/>
    <w:rPr>
      <w:rFonts w:ascii="Times New Roman" w:hAnsi="Times New Roman" w:cs="Times New Roman" w:hint="default"/>
    </w:rPr>
  </w:style>
  <w:style w:type="character" w:customStyle="1" w:styleId="RTFNum89">
    <w:name w:val="RTF_Num 8 9"/>
    <w:rsid w:val="00CA2278"/>
    <w:rPr>
      <w:rFonts w:ascii="Times New Roman" w:hAnsi="Times New Roman" w:cs="Times New Roman" w:hint="default"/>
    </w:rPr>
  </w:style>
  <w:style w:type="character" w:customStyle="1" w:styleId="RTFNum91">
    <w:name w:val="RTF_Num 9 1"/>
    <w:rsid w:val="00CA2278"/>
    <w:rPr>
      <w:rFonts w:ascii="Times New Roman" w:hAnsi="Times New Roman" w:cs="Times New Roman" w:hint="default"/>
    </w:rPr>
  </w:style>
  <w:style w:type="character" w:customStyle="1" w:styleId="RTFNum92">
    <w:name w:val="RTF_Num 9 2"/>
    <w:rsid w:val="00CA2278"/>
    <w:rPr>
      <w:rFonts w:ascii="Times New Roman" w:hAnsi="Times New Roman" w:cs="Times New Roman" w:hint="default"/>
    </w:rPr>
  </w:style>
  <w:style w:type="character" w:customStyle="1" w:styleId="RTFNum93">
    <w:name w:val="RTF_Num 9 3"/>
    <w:rsid w:val="00CA2278"/>
    <w:rPr>
      <w:rFonts w:ascii="Times New Roman" w:hAnsi="Times New Roman" w:cs="Times New Roman" w:hint="default"/>
    </w:rPr>
  </w:style>
  <w:style w:type="character" w:customStyle="1" w:styleId="RTFNum94">
    <w:name w:val="RTF_Num 9 4"/>
    <w:rsid w:val="00CA2278"/>
    <w:rPr>
      <w:rFonts w:ascii="Times New Roman" w:hAnsi="Times New Roman" w:cs="Times New Roman" w:hint="default"/>
    </w:rPr>
  </w:style>
  <w:style w:type="character" w:customStyle="1" w:styleId="RTFNum95">
    <w:name w:val="RTF_Num 9 5"/>
    <w:rsid w:val="00CA2278"/>
    <w:rPr>
      <w:rFonts w:ascii="Times New Roman" w:hAnsi="Times New Roman" w:cs="Times New Roman" w:hint="default"/>
    </w:rPr>
  </w:style>
  <w:style w:type="character" w:customStyle="1" w:styleId="RTFNum96">
    <w:name w:val="RTF_Num 9 6"/>
    <w:rsid w:val="00CA2278"/>
    <w:rPr>
      <w:rFonts w:ascii="Times New Roman" w:hAnsi="Times New Roman" w:cs="Times New Roman" w:hint="default"/>
    </w:rPr>
  </w:style>
  <w:style w:type="character" w:customStyle="1" w:styleId="RTFNum97">
    <w:name w:val="RTF_Num 9 7"/>
    <w:rsid w:val="00CA2278"/>
    <w:rPr>
      <w:rFonts w:ascii="Times New Roman" w:hAnsi="Times New Roman" w:cs="Times New Roman" w:hint="default"/>
    </w:rPr>
  </w:style>
  <w:style w:type="character" w:customStyle="1" w:styleId="RTFNum98">
    <w:name w:val="RTF_Num 9 8"/>
    <w:rsid w:val="00CA2278"/>
    <w:rPr>
      <w:rFonts w:ascii="Times New Roman" w:hAnsi="Times New Roman" w:cs="Times New Roman" w:hint="default"/>
    </w:rPr>
  </w:style>
  <w:style w:type="character" w:customStyle="1" w:styleId="RTFNum99">
    <w:name w:val="RTF_Num 9 9"/>
    <w:rsid w:val="00CA2278"/>
    <w:rPr>
      <w:rFonts w:ascii="Times New Roman" w:hAnsi="Times New Roman" w:cs="Times New Roman" w:hint="default"/>
    </w:rPr>
  </w:style>
  <w:style w:type="character" w:customStyle="1" w:styleId="RTFNum101">
    <w:name w:val="RTF_Num 10 1"/>
    <w:rsid w:val="00CA2278"/>
    <w:rPr>
      <w:rFonts w:ascii="Times New Roman" w:hAnsi="Times New Roman" w:cs="Times New Roman" w:hint="default"/>
    </w:rPr>
  </w:style>
  <w:style w:type="character" w:customStyle="1" w:styleId="RTFNum102">
    <w:name w:val="RTF_Num 10 2"/>
    <w:rsid w:val="00CA2278"/>
    <w:rPr>
      <w:rFonts w:ascii="Times New Roman" w:hAnsi="Times New Roman" w:cs="Times New Roman" w:hint="default"/>
    </w:rPr>
  </w:style>
  <w:style w:type="character" w:customStyle="1" w:styleId="RTFNum103">
    <w:name w:val="RTF_Num 10 3"/>
    <w:rsid w:val="00CA2278"/>
    <w:rPr>
      <w:rFonts w:ascii="Times New Roman" w:hAnsi="Times New Roman" w:cs="Times New Roman" w:hint="default"/>
    </w:rPr>
  </w:style>
  <w:style w:type="character" w:customStyle="1" w:styleId="RTFNum104">
    <w:name w:val="RTF_Num 10 4"/>
    <w:rsid w:val="00CA2278"/>
    <w:rPr>
      <w:rFonts w:ascii="Times New Roman" w:hAnsi="Times New Roman" w:cs="Times New Roman" w:hint="default"/>
    </w:rPr>
  </w:style>
  <w:style w:type="character" w:customStyle="1" w:styleId="RTFNum105">
    <w:name w:val="RTF_Num 10 5"/>
    <w:rsid w:val="00CA2278"/>
    <w:rPr>
      <w:rFonts w:ascii="Times New Roman" w:hAnsi="Times New Roman" w:cs="Times New Roman" w:hint="default"/>
    </w:rPr>
  </w:style>
  <w:style w:type="character" w:customStyle="1" w:styleId="RTFNum106">
    <w:name w:val="RTF_Num 10 6"/>
    <w:rsid w:val="00CA2278"/>
    <w:rPr>
      <w:rFonts w:ascii="Times New Roman" w:hAnsi="Times New Roman" w:cs="Times New Roman" w:hint="default"/>
    </w:rPr>
  </w:style>
  <w:style w:type="character" w:customStyle="1" w:styleId="RTFNum107">
    <w:name w:val="RTF_Num 10 7"/>
    <w:rsid w:val="00CA2278"/>
    <w:rPr>
      <w:rFonts w:ascii="Times New Roman" w:hAnsi="Times New Roman" w:cs="Times New Roman" w:hint="default"/>
    </w:rPr>
  </w:style>
  <w:style w:type="character" w:customStyle="1" w:styleId="RTFNum108">
    <w:name w:val="RTF_Num 10 8"/>
    <w:rsid w:val="00CA2278"/>
    <w:rPr>
      <w:rFonts w:ascii="Times New Roman" w:hAnsi="Times New Roman" w:cs="Times New Roman" w:hint="default"/>
    </w:rPr>
  </w:style>
  <w:style w:type="character" w:customStyle="1" w:styleId="RTFNum109">
    <w:name w:val="RTF_Num 10 9"/>
    <w:rsid w:val="00CA2278"/>
    <w:rPr>
      <w:rFonts w:ascii="Times New Roman" w:hAnsi="Times New Roman" w:cs="Times New Roman" w:hint="default"/>
    </w:rPr>
  </w:style>
  <w:style w:type="character" w:customStyle="1" w:styleId="RTFNum111">
    <w:name w:val="RTF_Num 11 1"/>
    <w:rsid w:val="00CA2278"/>
    <w:rPr>
      <w:rFonts w:ascii="Symbol" w:hAnsi="Symbol" w:hint="default"/>
    </w:rPr>
  </w:style>
  <w:style w:type="character" w:customStyle="1" w:styleId="RTFNum112">
    <w:name w:val="RTF_Num 11 2"/>
    <w:rsid w:val="00CA2278"/>
    <w:rPr>
      <w:rFonts w:ascii="Courier New" w:hAnsi="Courier New" w:cs="Courier New" w:hint="default"/>
    </w:rPr>
  </w:style>
  <w:style w:type="character" w:customStyle="1" w:styleId="RTFNum113">
    <w:name w:val="RTF_Num 11 3"/>
    <w:rsid w:val="00CA2278"/>
    <w:rPr>
      <w:rFonts w:ascii="Wingdings" w:hAnsi="Wingdings" w:hint="default"/>
    </w:rPr>
  </w:style>
  <w:style w:type="character" w:customStyle="1" w:styleId="RTFNum114">
    <w:name w:val="RTF_Num 11 4"/>
    <w:rsid w:val="00CA2278"/>
    <w:rPr>
      <w:rFonts w:ascii="Symbol" w:hAnsi="Symbol" w:hint="default"/>
    </w:rPr>
  </w:style>
  <w:style w:type="character" w:customStyle="1" w:styleId="RTFNum115">
    <w:name w:val="RTF_Num 11 5"/>
    <w:rsid w:val="00CA2278"/>
    <w:rPr>
      <w:rFonts w:ascii="Courier New" w:hAnsi="Courier New" w:cs="Courier New" w:hint="default"/>
    </w:rPr>
  </w:style>
  <w:style w:type="character" w:customStyle="1" w:styleId="RTFNum116">
    <w:name w:val="RTF_Num 11 6"/>
    <w:rsid w:val="00CA2278"/>
    <w:rPr>
      <w:rFonts w:ascii="Wingdings" w:hAnsi="Wingdings" w:hint="default"/>
    </w:rPr>
  </w:style>
  <w:style w:type="character" w:customStyle="1" w:styleId="RTFNum117">
    <w:name w:val="RTF_Num 11 7"/>
    <w:rsid w:val="00CA2278"/>
    <w:rPr>
      <w:rFonts w:ascii="Symbol" w:hAnsi="Symbol" w:hint="default"/>
    </w:rPr>
  </w:style>
  <w:style w:type="character" w:customStyle="1" w:styleId="RTFNum118">
    <w:name w:val="RTF_Num 11 8"/>
    <w:rsid w:val="00CA2278"/>
    <w:rPr>
      <w:rFonts w:ascii="Courier New" w:hAnsi="Courier New" w:cs="Courier New" w:hint="default"/>
    </w:rPr>
  </w:style>
  <w:style w:type="character" w:customStyle="1" w:styleId="RTFNum119">
    <w:name w:val="RTF_Num 11 9"/>
    <w:rsid w:val="00CA2278"/>
    <w:rPr>
      <w:rFonts w:ascii="Wingdings" w:hAnsi="Wingdings" w:hint="default"/>
    </w:rPr>
  </w:style>
  <w:style w:type="character" w:customStyle="1" w:styleId="RTFNum121">
    <w:name w:val="RTF_Num 12 1"/>
    <w:rsid w:val="00CA2278"/>
    <w:rPr>
      <w:rFonts w:ascii="Times New Roman" w:hAnsi="Times New Roman" w:cs="Times New Roman" w:hint="default"/>
    </w:rPr>
  </w:style>
  <w:style w:type="character" w:customStyle="1" w:styleId="RTFNum122">
    <w:name w:val="RTF_Num 12 2"/>
    <w:rsid w:val="00CA2278"/>
    <w:rPr>
      <w:rFonts w:ascii="Times New Roman" w:hAnsi="Times New Roman" w:cs="Times New Roman" w:hint="default"/>
    </w:rPr>
  </w:style>
  <w:style w:type="character" w:customStyle="1" w:styleId="RTFNum123">
    <w:name w:val="RTF_Num 12 3"/>
    <w:rsid w:val="00CA2278"/>
    <w:rPr>
      <w:rFonts w:ascii="Times New Roman" w:hAnsi="Times New Roman" w:cs="Times New Roman" w:hint="default"/>
    </w:rPr>
  </w:style>
  <w:style w:type="character" w:customStyle="1" w:styleId="RTFNum124">
    <w:name w:val="RTF_Num 12 4"/>
    <w:rsid w:val="00CA2278"/>
    <w:rPr>
      <w:rFonts w:ascii="Times New Roman" w:hAnsi="Times New Roman" w:cs="Times New Roman" w:hint="default"/>
    </w:rPr>
  </w:style>
  <w:style w:type="character" w:customStyle="1" w:styleId="RTFNum125">
    <w:name w:val="RTF_Num 12 5"/>
    <w:rsid w:val="00CA2278"/>
    <w:rPr>
      <w:rFonts w:ascii="Times New Roman" w:hAnsi="Times New Roman" w:cs="Times New Roman" w:hint="default"/>
    </w:rPr>
  </w:style>
  <w:style w:type="character" w:customStyle="1" w:styleId="RTFNum126">
    <w:name w:val="RTF_Num 12 6"/>
    <w:rsid w:val="00CA2278"/>
    <w:rPr>
      <w:rFonts w:ascii="Times New Roman" w:hAnsi="Times New Roman" w:cs="Times New Roman" w:hint="default"/>
    </w:rPr>
  </w:style>
  <w:style w:type="character" w:customStyle="1" w:styleId="RTFNum127">
    <w:name w:val="RTF_Num 12 7"/>
    <w:rsid w:val="00CA2278"/>
    <w:rPr>
      <w:rFonts w:ascii="Times New Roman" w:hAnsi="Times New Roman" w:cs="Times New Roman" w:hint="default"/>
    </w:rPr>
  </w:style>
  <w:style w:type="character" w:customStyle="1" w:styleId="RTFNum128">
    <w:name w:val="RTF_Num 12 8"/>
    <w:rsid w:val="00CA2278"/>
    <w:rPr>
      <w:rFonts w:ascii="Times New Roman" w:hAnsi="Times New Roman" w:cs="Times New Roman" w:hint="default"/>
    </w:rPr>
  </w:style>
  <w:style w:type="character" w:customStyle="1" w:styleId="RTFNum129">
    <w:name w:val="RTF_Num 12 9"/>
    <w:rsid w:val="00CA2278"/>
    <w:rPr>
      <w:rFonts w:ascii="Times New Roman" w:hAnsi="Times New Roman" w:cs="Times New Roman" w:hint="default"/>
    </w:rPr>
  </w:style>
  <w:style w:type="character" w:customStyle="1" w:styleId="RTFNum131">
    <w:name w:val="RTF_Num 13 1"/>
    <w:rsid w:val="00CA2278"/>
    <w:rPr>
      <w:rFonts w:ascii="Symbol" w:hAnsi="Symbol" w:hint="default"/>
    </w:rPr>
  </w:style>
  <w:style w:type="character" w:customStyle="1" w:styleId="RTFNum132">
    <w:name w:val="RTF_Num 13 2"/>
    <w:rsid w:val="00CA2278"/>
    <w:rPr>
      <w:rFonts w:ascii="Courier New" w:hAnsi="Courier New" w:cs="Courier New" w:hint="default"/>
    </w:rPr>
  </w:style>
  <w:style w:type="character" w:customStyle="1" w:styleId="RTFNum133">
    <w:name w:val="RTF_Num 13 3"/>
    <w:rsid w:val="00CA2278"/>
    <w:rPr>
      <w:rFonts w:ascii="Wingdings" w:hAnsi="Wingdings" w:hint="default"/>
    </w:rPr>
  </w:style>
  <w:style w:type="character" w:customStyle="1" w:styleId="RTFNum134">
    <w:name w:val="RTF_Num 13 4"/>
    <w:rsid w:val="00CA2278"/>
    <w:rPr>
      <w:rFonts w:ascii="Symbol" w:hAnsi="Symbol" w:hint="default"/>
    </w:rPr>
  </w:style>
  <w:style w:type="character" w:customStyle="1" w:styleId="RTFNum135">
    <w:name w:val="RTF_Num 13 5"/>
    <w:rsid w:val="00CA2278"/>
    <w:rPr>
      <w:rFonts w:ascii="Courier New" w:hAnsi="Courier New" w:cs="Courier New" w:hint="default"/>
    </w:rPr>
  </w:style>
  <w:style w:type="character" w:customStyle="1" w:styleId="RTFNum136">
    <w:name w:val="RTF_Num 13 6"/>
    <w:rsid w:val="00CA2278"/>
    <w:rPr>
      <w:rFonts w:ascii="Wingdings" w:hAnsi="Wingdings" w:hint="default"/>
    </w:rPr>
  </w:style>
  <w:style w:type="character" w:customStyle="1" w:styleId="RTFNum137">
    <w:name w:val="RTF_Num 13 7"/>
    <w:rsid w:val="00CA2278"/>
    <w:rPr>
      <w:rFonts w:ascii="Symbol" w:hAnsi="Symbol" w:hint="default"/>
    </w:rPr>
  </w:style>
  <w:style w:type="character" w:customStyle="1" w:styleId="RTFNum138">
    <w:name w:val="RTF_Num 13 8"/>
    <w:rsid w:val="00CA2278"/>
    <w:rPr>
      <w:rFonts w:ascii="Courier New" w:hAnsi="Courier New" w:cs="Courier New" w:hint="default"/>
    </w:rPr>
  </w:style>
  <w:style w:type="character" w:customStyle="1" w:styleId="RTFNum139">
    <w:name w:val="RTF_Num 13 9"/>
    <w:rsid w:val="00CA2278"/>
    <w:rPr>
      <w:rFonts w:ascii="Wingdings" w:hAnsi="Wingdings" w:hint="default"/>
    </w:rPr>
  </w:style>
  <w:style w:type="character" w:customStyle="1" w:styleId="RTFNum141">
    <w:name w:val="RTF_Num 14 1"/>
    <w:rsid w:val="00CA2278"/>
    <w:rPr>
      <w:rFonts w:ascii="Symbol" w:hAnsi="Symbol" w:hint="default"/>
    </w:rPr>
  </w:style>
  <w:style w:type="character" w:customStyle="1" w:styleId="RTFNum142">
    <w:name w:val="RTF_Num 14 2"/>
    <w:rsid w:val="00CA2278"/>
    <w:rPr>
      <w:rFonts w:ascii="Courier New" w:hAnsi="Courier New" w:cs="Courier New" w:hint="default"/>
    </w:rPr>
  </w:style>
  <w:style w:type="character" w:customStyle="1" w:styleId="RTFNum143">
    <w:name w:val="RTF_Num 14 3"/>
    <w:rsid w:val="00CA2278"/>
    <w:rPr>
      <w:rFonts w:ascii="Wingdings" w:hAnsi="Wingdings" w:hint="default"/>
    </w:rPr>
  </w:style>
  <w:style w:type="character" w:customStyle="1" w:styleId="RTFNum144">
    <w:name w:val="RTF_Num 14 4"/>
    <w:rsid w:val="00CA2278"/>
    <w:rPr>
      <w:rFonts w:ascii="Symbol" w:hAnsi="Symbol" w:hint="default"/>
    </w:rPr>
  </w:style>
  <w:style w:type="character" w:customStyle="1" w:styleId="RTFNum145">
    <w:name w:val="RTF_Num 14 5"/>
    <w:rsid w:val="00CA2278"/>
    <w:rPr>
      <w:rFonts w:ascii="Courier New" w:hAnsi="Courier New" w:cs="Courier New" w:hint="default"/>
    </w:rPr>
  </w:style>
  <w:style w:type="character" w:customStyle="1" w:styleId="RTFNum146">
    <w:name w:val="RTF_Num 14 6"/>
    <w:rsid w:val="00CA2278"/>
    <w:rPr>
      <w:rFonts w:ascii="Wingdings" w:hAnsi="Wingdings" w:hint="default"/>
    </w:rPr>
  </w:style>
  <w:style w:type="character" w:customStyle="1" w:styleId="RTFNum147">
    <w:name w:val="RTF_Num 14 7"/>
    <w:rsid w:val="00CA2278"/>
    <w:rPr>
      <w:rFonts w:ascii="Symbol" w:hAnsi="Symbol" w:hint="default"/>
    </w:rPr>
  </w:style>
  <w:style w:type="character" w:customStyle="1" w:styleId="RTFNum148">
    <w:name w:val="RTF_Num 14 8"/>
    <w:rsid w:val="00CA2278"/>
    <w:rPr>
      <w:rFonts w:ascii="Courier New" w:hAnsi="Courier New" w:cs="Courier New" w:hint="default"/>
    </w:rPr>
  </w:style>
  <w:style w:type="character" w:customStyle="1" w:styleId="RTFNum149">
    <w:name w:val="RTF_Num 14 9"/>
    <w:rsid w:val="00CA2278"/>
    <w:rPr>
      <w:rFonts w:ascii="Wingdings" w:hAnsi="Wingdings" w:hint="default"/>
    </w:rPr>
  </w:style>
  <w:style w:type="character" w:customStyle="1" w:styleId="RTFNum151">
    <w:name w:val="RTF_Num 15 1"/>
    <w:rsid w:val="00CA2278"/>
    <w:rPr>
      <w:rFonts w:ascii="Times New Roman" w:hAnsi="Times New Roman" w:cs="Times New Roman" w:hint="default"/>
    </w:rPr>
  </w:style>
  <w:style w:type="character" w:customStyle="1" w:styleId="RTFNum152">
    <w:name w:val="RTF_Num 15 2"/>
    <w:rsid w:val="00CA2278"/>
    <w:rPr>
      <w:rFonts w:ascii="Times New Roman" w:hAnsi="Times New Roman" w:cs="Times New Roman" w:hint="default"/>
    </w:rPr>
  </w:style>
  <w:style w:type="character" w:customStyle="1" w:styleId="RTFNum153">
    <w:name w:val="RTF_Num 15 3"/>
    <w:rsid w:val="00CA2278"/>
    <w:rPr>
      <w:rFonts w:ascii="Times New Roman" w:hAnsi="Times New Roman" w:cs="Times New Roman" w:hint="default"/>
    </w:rPr>
  </w:style>
  <w:style w:type="character" w:customStyle="1" w:styleId="RTFNum154">
    <w:name w:val="RTF_Num 15 4"/>
    <w:rsid w:val="00CA2278"/>
    <w:rPr>
      <w:rFonts w:ascii="Times New Roman" w:hAnsi="Times New Roman" w:cs="Times New Roman" w:hint="default"/>
    </w:rPr>
  </w:style>
  <w:style w:type="character" w:customStyle="1" w:styleId="RTFNum155">
    <w:name w:val="RTF_Num 15 5"/>
    <w:rsid w:val="00CA2278"/>
    <w:rPr>
      <w:rFonts w:ascii="Times New Roman" w:hAnsi="Times New Roman" w:cs="Times New Roman" w:hint="default"/>
    </w:rPr>
  </w:style>
  <w:style w:type="character" w:customStyle="1" w:styleId="RTFNum156">
    <w:name w:val="RTF_Num 15 6"/>
    <w:rsid w:val="00CA2278"/>
    <w:rPr>
      <w:rFonts w:ascii="Times New Roman" w:hAnsi="Times New Roman" w:cs="Times New Roman" w:hint="default"/>
    </w:rPr>
  </w:style>
  <w:style w:type="character" w:customStyle="1" w:styleId="RTFNum157">
    <w:name w:val="RTF_Num 15 7"/>
    <w:rsid w:val="00CA2278"/>
    <w:rPr>
      <w:rFonts w:ascii="Times New Roman" w:hAnsi="Times New Roman" w:cs="Times New Roman" w:hint="default"/>
    </w:rPr>
  </w:style>
  <w:style w:type="character" w:customStyle="1" w:styleId="RTFNum158">
    <w:name w:val="RTF_Num 15 8"/>
    <w:rsid w:val="00CA2278"/>
    <w:rPr>
      <w:rFonts w:ascii="Times New Roman" w:hAnsi="Times New Roman" w:cs="Times New Roman" w:hint="default"/>
    </w:rPr>
  </w:style>
  <w:style w:type="character" w:customStyle="1" w:styleId="RTFNum159">
    <w:name w:val="RTF_Num 15 9"/>
    <w:rsid w:val="00CA2278"/>
    <w:rPr>
      <w:rFonts w:ascii="Times New Roman" w:hAnsi="Times New Roman" w:cs="Times New Roman" w:hint="default"/>
    </w:rPr>
  </w:style>
  <w:style w:type="character" w:customStyle="1" w:styleId="RTFNum161">
    <w:name w:val="RTF_Num 16 1"/>
    <w:rsid w:val="00CA2278"/>
    <w:rPr>
      <w:rFonts w:ascii="Times New Roman" w:hAnsi="Times New Roman" w:cs="Times New Roman" w:hint="default"/>
    </w:rPr>
  </w:style>
  <w:style w:type="character" w:customStyle="1" w:styleId="RTFNum162">
    <w:name w:val="RTF_Num 16 2"/>
    <w:rsid w:val="00CA2278"/>
    <w:rPr>
      <w:rFonts w:ascii="Times New Roman" w:hAnsi="Times New Roman" w:cs="Times New Roman" w:hint="default"/>
    </w:rPr>
  </w:style>
  <w:style w:type="character" w:customStyle="1" w:styleId="RTFNum163">
    <w:name w:val="RTF_Num 16 3"/>
    <w:rsid w:val="00CA2278"/>
    <w:rPr>
      <w:rFonts w:ascii="Times New Roman" w:hAnsi="Times New Roman" w:cs="Times New Roman" w:hint="default"/>
    </w:rPr>
  </w:style>
  <w:style w:type="character" w:customStyle="1" w:styleId="RTFNum164">
    <w:name w:val="RTF_Num 16 4"/>
    <w:rsid w:val="00CA2278"/>
    <w:rPr>
      <w:rFonts w:ascii="Times New Roman" w:hAnsi="Times New Roman" w:cs="Times New Roman" w:hint="default"/>
    </w:rPr>
  </w:style>
  <w:style w:type="character" w:customStyle="1" w:styleId="RTFNum165">
    <w:name w:val="RTF_Num 16 5"/>
    <w:rsid w:val="00CA2278"/>
    <w:rPr>
      <w:rFonts w:ascii="Times New Roman" w:hAnsi="Times New Roman" w:cs="Times New Roman" w:hint="default"/>
    </w:rPr>
  </w:style>
  <w:style w:type="character" w:customStyle="1" w:styleId="RTFNum166">
    <w:name w:val="RTF_Num 16 6"/>
    <w:rsid w:val="00CA2278"/>
    <w:rPr>
      <w:rFonts w:ascii="Times New Roman" w:hAnsi="Times New Roman" w:cs="Times New Roman" w:hint="default"/>
    </w:rPr>
  </w:style>
  <w:style w:type="character" w:customStyle="1" w:styleId="RTFNum167">
    <w:name w:val="RTF_Num 16 7"/>
    <w:rsid w:val="00CA2278"/>
    <w:rPr>
      <w:rFonts w:ascii="Times New Roman" w:hAnsi="Times New Roman" w:cs="Times New Roman" w:hint="default"/>
    </w:rPr>
  </w:style>
  <w:style w:type="character" w:customStyle="1" w:styleId="RTFNum168">
    <w:name w:val="RTF_Num 16 8"/>
    <w:rsid w:val="00CA2278"/>
    <w:rPr>
      <w:rFonts w:ascii="Times New Roman" w:hAnsi="Times New Roman" w:cs="Times New Roman" w:hint="default"/>
    </w:rPr>
  </w:style>
  <w:style w:type="character" w:customStyle="1" w:styleId="RTFNum169">
    <w:name w:val="RTF_Num 16 9"/>
    <w:rsid w:val="00CA2278"/>
    <w:rPr>
      <w:rFonts w:ascii="Times New Roman" w:hAnsi="Times New Roman" w:cs="Times New Roman" w:hint="default"/>
    </w:rPr>
  </w:style>
  <w:style w:type="character" w:customStyle="1" w:styleId="RTFNum171">
    <w:name w:val="RTF_Num 17 1"/>
    <w:rsid w:val="00CA2278"/>
  </w:style>
  <w:style w:type="character" w:customStyle="1" w:styleId="RTFNum172">
    <w:name w:val="RTF_Num 17 2"/>
    <w:rsid w:val="00CA2278"/>
  </w:style>
  <w:style w:type="character" w:customStyle="1" w:styleId="RTFNum173">
    <w:name w:val="RTF_Num 17 3"/>
    <w:rsid w:val="00CA2278"/>
  </w:style>
  <w:style w:type="character" w:customStyle="1" w:styleId="RTFNum174">
    <w:name w:val="RTF_Num 17 4"/>
    <w:rsid w:val="00CA2278"/>
  </w:style>
  <w:style w:type="character" w:customStyle="1" w:styleId="RTFNum175">
    <w:name w:val="RTF_Num 17 5"/>
    <w:rsid w:val="00CA2278"/>
  </w:style>
  <w:style w:type="character" w:customStyle="1" w:styleId="RTFNum176">
    <w:name w:val="RTF_Num 17 6"/>
    <w:rsid w:val="00CA2278"/>
  </w:style>
  <w:style w:type="character" w:customStyle="1" w:styleId="RTFNum177">
    <w:name w:val="RTF_Num 17 7"/>
    <w:rsid w:val="00CA2278"/>
  </w:style>
  <w:style w:type="character" w:customStyle="1" w:styleId="RTFNum178">
    <w:name w:val="RTF_Num 17 8"/>
    <w:rsid w:val="00CA2278"/>
  </w:style>
  <w:style w:type="character" w:customStyle="1" w:styleId="RTFNum179">
    <w:name w:val="RTF_Num 17 9"/>
    <w:rsid w:val="00CA2278"/>
  </w:style>
  <w:style w:type="character" w:customStyle="1" w:styleId="RTFNum181">
    <w:name w:val="RTF_Num 18 1"/>
    <w:rsid w:val="00CA2278"/>
    <w:rPr>
      <w:rFonts w:ascii="Times New Roman" w:hAnsi="Times New Roman" w:cs="Times New Roman" w:hint="default"/>
    </w:rPr>
  </w:style>
  <w:style w:type="character" w:customStyle="1" w:styleId="RTFNum182">
    <w:name w:val="RTF_Num 18 2"/>
    <w:rsid w:val="00CA2278"/>
    <w:rPr>
      <w:rFonts w:ascii="Times New Roman" w:hAnsi="Times New Roman" w:cs="Times New Roman" w:hint="default"/>
    </w:rPr>
  </w:style>
  <w:style w:type="character" w:customStyle="1" w:styleId="RTFNum183">
    <w:name w:val="RTF_Num 18 3"/>
    <w:rsid w:val="00CA2278"/>
    <w:rPr>
      <w:rFonts w:ascii="Times New Roman" w:hAnsi="Times New Roman" w:cs="Times New Roman" w:hint="default"/>
    </w:rPr>
  </w:style>
  <w:style w:type="character" w:customStyle="1" w:styleId="RTFNum184">
    <w:name w:val="RTF_Num 18 4"/>
    <w:rsid w:val="00CA2278"/>
    <w:rPr>
      <w:rFonts w:ascii="Times New Roman" w:hAnsi="Times New Roman" w:cs="Times New Roman" w:hint="default"/>
    </w:rPr>
  </w:style>
  <w:style w:type="character" w:customStyle="1" w:styleId="RTFNum185">
    <w:name w:val="RTF_Num 18 5"/>
    <w:rsid w:val="00CA2278"/>
    <w:rPr>
      <w:rFonts w:ascii="Times New Roman" w:hAnsi="Times New Roman" w:cs="Times New Roman" w:hint="default"/>
    </w:rPr>
  </w:style>
  <w:style w:type="character" w:customStyle="1" w:styleId="RTFNum186">
    <w:name w:val="RTF_Num 18 6"/>
    <w:rsid w:val="00CA2278"/>
    <w:rPr>
      <w:rFonts w:ascii="Times New Roman" w:hAnsi="Times New Roman" w:cs="Times New Roman" w:hint="default"/>
    </w:rPr>
  </w:style>
  <w:style w:type="character" w:customStyle="1" w:styleId="RTFNum187">
    <w:name w:val="RTF_Num 18 7"/>
    <w:rsid w:val="00CA2278"/>
    <w:rPr>
      <w:rFonts w:ascii="Times New Roman" w:hAnsi="Times New Roman" w:cs="Times New Roman" w:hint="default"/>
    </w:rPr>
  </w:style>
  <w:style w:type="character" w:customStyle="1" w:styleId="RTFNum188">
    <w:name w:val="RTF_Num 18 8"/>
    <w:rsid w:val="00CA2278"/>
    <w:rPr>
      <w:rFonts w:ascii="Times New Roman" w:hAnsi="Times New Roman" w:cs="Times New Roman" w:hint="default"/>
    </w:rPr>
  </w:style>
  <w:style w:type="character" w:customStyle="1" w:styleId="RTFNum189">
    <w:name w:val="RTF_Num 18 9"/>
    <w:rsid w:val="00CA2278"/>
    <w:rPr>
      <w:rFonts w:ascii="Times New Roman" w:hAnsi="Times New Roman" w:cs="Times New Roman" w:hint="default"/>
    </w:rPr>
  </w:style>
  <w:style w:type="character" w:customStyle="1" w:styleId="RTFNum191">
    <w:name w:val="RTF_Num 19 1"/>
    <w:rsid w:val="00CA2278"/>
    <w:rPr>
      <w:rFonts w:ascii="Times New Roman" w:hAnsi="Times New Roman" w:cs="Times New Roman" w:hint="default"/>
    </w:rPr>
  </w:style>
  <w:style w:type="character" w:customStyle="1" w:styleId="RTFNum192">
    <w:name w:val="RTF_Num 19 2"/>
    <w:rsid w:val="00CA2278"/>
    <w:rPr>
      <w:rFonts w:ascii="Times New Roman" w:hAnsi="Times New Roman" w:cs="Times New Roman" w:hint="default"/>
    </w:rPr>
  </w:style>
  <w:style w:type="character" w:customStyle="1" w:styleId="RTFNum193">
    <w:name w:val="RTF_Num 19 3"/>
    <w:rsid w:val="00CA2278"/>
    <w:rPr>
      <w:rFonts w:ascii="Times New Roman" w:hAnsi="Times New Roman" w:cs="Times New Roman" w:hint="default"/>
    </w:rPr>
  </w:style>
  <w:style w:type="character" w:customStyle="1" w:styleId="RTFNum194">
    <w:name w:val="RTF_Num 19 4"/>
    <w:rsid w:val="00CA2278"/>
    <w:rPr>
      <w:rFonts w:ascii="Times New Roman" w:hAnsi="Times New Roman" w:cs="Times New Roman" w:hint="default"/>
    </w:rPr>
  </w:style>
  <w:style w:type="character" w:customStyle="1" w:styleId="RTFNum195">
    <w:name w:val="RTF_Num 19 5"/>
    <w:rsid w:val="00CA2278"/>
    <w:rPr>
      <w:rFonts w:ascii="Times New Roman" w:hAnsi="Times New Roman" w:cs="Times New Roman" w:hint="default"/>
    </w:rPr>
  </w:style>
  <w:style w:type="character" w:customStyle="1" w:styleId="RTFNum196">
    <w:name w:val="RTF_Num 19 6"/>
    <w:rsid w:val="00CA2278"/>
    <w:rPr>
      <w:rFonts w:ascii="Times New Roman" w:hAnsi="Times New Roman" w:cs="Times New Roman" w:hint="default"/>
    </w:rPr>
  </w:style>
  <w:style w:type="character" w:customStyle="1" w:styleId="RTFNum197">
    <w:name w:val="RTF_Num 19 7"/>
    <w:rsid w:val="00CA2278"/>
    <w:rPr>
      <w:rFonts w:ascii="Times New Roman" w:hAnsi="Times New Roman" w:cs="Times New Roman" w:hint="default"/>
    </w:rPr>
  </w:style>
  <w:style w:type="character" w:customStyle="1" w:styleId="RTFNum198">
    <w:name w:val="RTF_Num 19 8"/>
    <w:rsid w:val="00CA2278"/>
    <w:rPr>
      <w:rFonts w:ascii="Times New Roman" w:hAnsi="Times New Roman" w:cs="Times New Roman" w:hint="default"/>
    </w:rPr>
  </w:style>
  <w:style w:type="character" w:customStyle="1" w:styleId="RTFNum199">
    <w:name w:val="RTF_Num 19 9"/>
    <w:rsid w:val="00CA2278"/>
    <w:rPr>
      <w:rFonts w:ascii="Times New Roman" w:hAnsi="Times New Roman" w:cs="Times New Roman" w:hint="default"/>
    </w:rPr>
  </w:style>
  <w:style w:type="character" w:customStyle="1" w:styleId="RTFNum201">
    <w:name w:val="RTF_Num 20 1"/>
    <w:rsid w:val="00CA2278"/>
    <w:rPr>
      <w:rFonts w:ascii="Times New Roman" w:hAnsi="Times New Roman" w:cs="Times New Roman" w:hint="default"/>
    </w:rPr>
  </w:style>
  <w:style w:type="character" w:customStyle="1" w:styleId="RTFNum202">
    <w:name w:val="RTF_Num 20 2"/>
    <w:rsid w:val="00CA2278"/>
    <w:rPr>
      <w:rFonts w:ascii="Times New Roman" w:hAnsi="Times New Roman" w:cs="Times New Roman" w:hint="default"/>
    </w:rPr>
  </w:style>
  <w:style w:type="character" w:customStyle="1" w:styleId="RTFNum203">
    <w:name w:val="RTF_Num 20 3"/>
    <w:rsid w:val="00CA2278"/>
    <w:rPr>
      <w:rFonts w:ascii="Times New Roman" w:hAnsi="Times New Roman" w:cs="Times New Roman" w:hint="default"/>
    </w:rPr>
  </w:style>
  <w:style w:type="character" w:customStyle="1" w:styleId="RTFNum204">
    <w:name w:val="RTF_Num 20 4"/>
    <w:rsid w:val="00CA2278"/>
    <w:rPr>
      <w:rFonts w:ascii="Times New Roman" w:hAnsi="Times New Roman" w:cs="Times New Roman" w:hint="default"/>
    </w:rPr>
  </w:style>
  <w:style w:type="character" w:customStyle="1" w:styleId="RTFNum205">
    <w:name w:val="RTF_Num 20 5"/>
    <w:rsid w:val="00CA2278"/>
    <w:rPr>
      <w:rFonts w:ascii="Times New Roman" w:hAnsi="Times New Roman" w:cs="Times New Roman" w:hint="default"/>
    </w:rPr>
  </w:style>
  <w:style w:type="character" w:customStyle="1" w:styleId="RTFNum206">
    <w:name w:val="RTF_Num 20 6"/>
    <w:rsid w:val="00CA2278"/>
    <w:rPr>
      <w:rFonts w:ascii="Times New Roman" w:hAnsi="Times New Roman" w:cs="Times New Roman" w:hint="default"/>
    </w:rPr>
  </w:style>
  <w:style w:type="character" w:customStyle="1" w:styleId="RTFNum207">
    <w:name w:val="RTF_Num 20 7"/>
    <w:rsid w:val="00CA2278"/>
    <w:rPr>
      <w:rFonts w:ascii="Times New Roman" w:hAnsi="Times New Roman" w:cs="Times New Roman" w:hint="default"/>
    </w:rPr>
  </w:style>
  <w:style w:type="character" w:customStyle="1" w:styleId="RTFNum208">
    <w:name w:val="RTF_Num 20 8"/>
    <w:rsid w:val="00CA2278"/>
    <w:rPr>
      <w:rFonts w:ascii="Times New Roman" w:hAnsi="Times New Roman" w:cs="Times New Roman" w:hint="default"/>
    </w:rPr>
  </w:style>
  <w:style w:type="character" w:customStyle="1" w:styleId="RTFNum209">
    <w:name w:val="RTF_Num 20 9"/>
    <w:rsid w:val="00CA2278"/>
    <w:rPr>
      <w:rFonts w:ascii="Times New Roman" w:hAnsi="Times New Roman" w:cs="Times New Roman" w:hint="default"/>
    </w:rPr>
  </w:style>
  <w:style w:type="character" w:customStyle="1" w:styleId="RTFNum211">
    <w:name w:val="RTF_Num 21 1"/>
    <w:rsid w:val="00CA2278"/>
    <w:rPr>
      <w:rFonts w:ascii="Times New Roman" w:hAnsi="Times New Roman" w:cs="Times New Roman" w:hint="default"/>
    </w:rPr>
  </w:style>
  <w:style w:type="character" w:customStyle="1" w:styleId="RTFNum212">
    <w:name w:val="RTF_Num 21 2"/>
    <w:rsid w:val="00CA2278"/>
    <w:rPr>
      <w:rFonts w:ascii="Times New Roman" w:hAnsi="Times New Roman" w:cs="Times New Roman" w:hint="default"/>
    </w:rPr>
  </w:style>
  <w:style w:type="character" w:customStyle="1" w:styleId="RTFNum213">
    <w:name w:val="RTF_Num 21 3"/>
    <w:rsid w:val="00CA2278"/>
    <w:rPr>
      <w:rFonts w:ascii="Times New Roman" w:hAnsi="Times New Roman" w:cs="Times New Roman" w:hint="default"/>
    </w:rPr>
  </w:style>
  <w:style w:type="character" w:customStyle="1" w:styleId="RTFNum214">
    <w:name w:val="RTF_Num 21 4"/>
    <w:rsid w:val="00CA2278"/>
    <w:rPr>
      <w:rFonts w:ascii="Times New Roman" w:hAnsi="Times New Roman" w:cs="Times New Roman" w:hint="default"/>
    </w:rPr>
  </w:style>
  <w:style w:type="character" w:customStyle="1" w:styleId="RTFNum215">
    <w:name w:val="RTF_Num 21 5"/>
    <w:rsid w:val="00CA2278"/>
    <w:rPr>
      <w:rFonts w:ascii="Times New Roman" w:hAnsi="Times New Roman" w:cs="Times New Roman" w:hint="default"/>
    </w:rPr>
  </w:style>
  <w:style w:type="character" w:customStyle="1" w:styleId="RTFNum216">
    <w:name w:val="RTF_Num 21 6"/>
    <w:rsid w:val="00CA2278"/>
    <w:rPr>
      <w:rFonts w:ascii="Times New Roman" w:hAnsi="Times New Roman" w:cs="Times New Roman" w:hint="default"/>
    </w:rPr>
  </w:style>
  <w:style w:type="character" w:customStyle="1" w:styleId="RTFNum217">
    <w:name w:val="RTF_Num 21 7"/>
    <w:rsid w:val="00CA2278"/>
    <w:rPr>
      <w:rFonts w:ascii="Times New Roman" w:hAnsi="Times New Roman" w:cs="Times New Roman" w:hint="default"/>
    </w:rPr>
  </w:style>
  <w:style w:type="character" w:customStyle="1" w:styleId="RTFNum218">
    <w:name w:val="RTF_Num 21 8"/>
    <w:rsid w:val="00CA2278"/>
    <w:rPr>
      <w:rFonts w:ascii="Times New Roman" w:hAnsi="Times New Roman" w:cs="Times New Roman" w:hint="default"/>
    </w:rPr>
  </w:style>
  <w:style w:type="character" w:customStyle="1" w:styleId="RTFNum219">
    <w:name w:val="RTF_Num 21 9"/>
    <w:rsid w:val="00CA2278"/>
    <w:rPr>
      <w:rFonts w:ascii="Times New Roman" w:hAnsi="Times New Roman" w:cs="Times New Roman" w:hint="default"/>
    </w:rPr>
  </w:style>
  <w:style w:type="character" w:customStyle="1" w:styleId="RTFNum221">
    <w:name w:val="RTF_Num 22 1"/>
    <w:rsid w:val="00CA2278"/>
    <w:rPr>
      <w:rFonts w:ascii="Symbol" w:hAnsi="Symbol" w:hint="default"/>
    </w:rPr>
  </w:style>
  <w:style w:type="character" w:customStyle="1" w:styleId="RTFNum222">
    <w:name w:val="RTF_Num 22 2"/>
    <w:rsid w:val="00CA2278"/>
    <w:rPr>
      <w:rFonts w:ascii="Courier New" w:hAnsi="Courier New" w:cs="Courier New" w:hint="default"/>
    </w:rPr>
  </w:style>
  <w:style w:type="character" w:customStyle="1" w:styleId="RTFNum223">
    <w:name w:val="RTF_Num 22 3"/>
    <w:rsid w:val="00CA2278"/>
    <w:rPr>
      <w:rFonts w:ascii="Wingdings" w:hAnsi="Wingdings" w:hint="default"/>
    </w:rPr>
  </w:style>
  <w:style w:type="character" w:customStyle="1" w:styleId="RTFNum224">
    <w:name w:val="RTF_Num 22 4"/>
    <w:rsid w:val="00CA2278"/>
    <w:rPr>
      <w:rFonts w:ascii="Symbol" w:hAnsi="Symbol" w:hint="default"/>
    </w:rPr>
  </w:style>
  <w:style w:type="character" w:customStyle="1" w:styleId="RTFNum225">
    <w:name w:val="RTF_Num 22 5"/>
    <w:rsid w:val="00CA2278"/>
    <w:rPr>
      <w:rFonts w:ascii="Courier New" w:hAnsi="Courier New" w:cs="Courier New" w:hint="default"/>
    </w:rPr>
  </w:style>
  <w:style w:type="character" w:customStyle="1" w:styleId="RTFNum226">
    <w:name w:val="RTF_Num 22 6"/>
    <w:rsid w:val="00CA2278"/>
    <w:rPr>
      <w:rFonts w:ascii="Wingdings" w:hAnsi="Wingdings" w:hint="default"/>
    </w:rPr>
  </w:style>
  <w:style w:type="character" w:customStyle="1" w:styleId="RTFNum227">
    <w:name w:val="RTF_Num 22 7"/>
    <w:rsid w:val="00CA2278"/>
    <w:rPr>
      <w:rFonts w:ascii="Symbol" w:hAnsi="Symbol" w:hint="default"/>
    </w:rPr>
  </w:style>
  <w:style w:type="character" w:customStyle="1" w:styleId="RTFNum228">
    <w:name w:val="RTF_Num 22 8"/>
    <w:rsid w:val="00CA2278"/>
    <w:rPr>
      <w:rFonts w:ascii="Courier New" w:hAnsi="Courier New" w:cs="Courier New" w:hint="default"/>
    </w:rPr>
  </w:style>
  <w:style w:type="character" w:customStyle="1" w:styleId="RTFNum229">
    <w:name w:val="RTF_Num 22 9"/>
    <w:rsid w:val="00CA2278"/>
    <w:rPr>
      <w:rFonts w:ascii="Wingdings" w:hAnsi="Wingdings" w:hint="default"/>
    </w:rPr>
  </w:style>
  <w:style w:type="character" w:customStyle="1" w:styleId="RTFNum231">
    <w:name w:val="RTF_Num 23 1"/>
    <w:rsid w:val="00CA2278"/>
    <w:rPr>
      <w:rFonts w:ascii="Symbol" w:hAnsi="Symbol" w:hint="default"/>
    </w:rPr>
  </w:style>
  <w:style w:type="character" w:customStyle="1" w:styleId="RTFNum232">
    <w:name w:val="RTF_Num 23 2"/>
    <w:rsid w:val="00CA2278"/>
  </w:style>
  <w:style w:type="character" w:customStyle="1" w:styleId="RTFNum233">
    <w:name w:val="RTF_Num 23 3"/>
    <w:rsid w:val="00CA2278"/>
  </w:style>
  <w:style w:type="character" w:customStyle="1" w:styleId="RTFNum234">
    <w:name w:val="RTF_Num 23 4"/>
    <w:rsid w:val="00CA2278"/>
  </w:style>
  <w:style w:type="character" w:customStyle="1" w:styleId="RTFNum235">
    <w:name w:val="RTF_Num 23 5"/>
    <w:rsid w:val="00CA2278"/>
  </w:style>
  <w:style w:type="character" w:customStyle="1" w:styleId="RTFNum236">
    <w:name w:val="RTF_Num 23 6"/>
    <w:rsid w:val="00CA2278"/>
  </w:style>
  <w:style w:type="character" w:customStyle="1" w:styleId="RTFNum237">
    <w:name w:val="RTF_Num 23 7"/>
    <w:rsid w:val="00CA2278"/>
  </w:style>
  <w:style w:type="character" w:customStyle="1" w:styleId="RTFNum238">
    <w:name w:val="RTF_Num 23 8"/>
    <w:rsid w:val="00CA2278"/>
  </w:style>
  <w:style w:type="character" w:customStyle="1" w:styleId="RTFNum239">
    <w:name w:val="RTF_Num 23 9"/>
    <w:rsid w:val="00CA2278"/>
  </w:style>
  <w:style w:type="character" w:customStyle="1" w:styleId="RTFNum241">
    <w:name w:val="RTF_Num 24 1"/>
    <w:rsid w:val="00CA2278"/>
    <w:rPr>
      <w:rFonts w:ascii="Symbol" w:hAnsi="Symbol" w:hint="default"/>
    </w:rPr>
  </w:style>
  <w:style w:type="character" w:customStyle="1" w:styleId="RTFNum242">
    <w:name w:val="RTF_Num 24 2"/>
    <w:rsid w:val="00CA2278"/>
    <w:rPr>
      <w:rFonts w:ascii="Courier New" w:hAnsi="Courier New" w:cs="Courier New" w:hint="default"/>
    </w:rPr>
  </w:style>
  <w:style w:type="character" w:customStyle="1" w:styleId="RTFNum243">
    <w:name w:val="RTF_Num 24 3"/>
    <w:rsid w:val="00CA2278"/>
    <w:rPr>
      <w:rFonts w:ascii="Wingdings" w:hAnsi="Wingdings" w:hint="default"/>
    </w:rPr>
  </w:style>
  <w:style w:type="character" w:customStyle="1" w:styleId="RTFNum244">
    <w:name w:val="RTF_Num 24 4"/>
    <w:rsid w:val="00CA2278"/>
    <w:rPr>
      <w:rFonts w:ascii="Symbol" w:hAnsi="Symbol" w:hint="default"/>
    </w:rPr>
  </w:style>
  <w:style w:type="character" w:customStyle="1" w:styleId="RTFNum245">
    <w:name w:val="RTF_Num 24 5"/>
    <w:rsid w:val="00CA2278"/>
    <w:rPr>
      <w:rFonts w:ascii="Courier New" w:hAnsi="Courier New" w:cs="Courier New" w:hint="default"/>
    </w:rPr>
  </w:style>
  <w:style w:type="character" w:customStyle="1" w:styleId="RTFNum246">
    <w:name w:val="RTF_Num 24 6"/>
    <w:rsid w:val="00CA2278"/>
    <w:rPr>
      <w:rFonts w:ascii="Wingdings" w:hAnsi="Wingdings" w:hint="default"/>
    </w:rPr>
  </w:style>
  <w:style w:type="character" w:customStyle="1" w:styleId="RTFNum247">
    <w:name w:val="RTF_Num 24 7"/>
    <w:rsid w:val="00CA2278"/>
    <w:rPr>
      <w:rFonts w:ascii="Symbol" w:hAnsi="Symbol" w:hint="default"/>
    </w:rPr>
  </w:style>
  <w:style w:type="character" w:customStyle="1" w:styleId="RTFNum248">
    <w:name w:val="RTF_Num 24 8"/>
    <w:rsid w:val="00CA2278"/>
    <w:rPr>
      <w:rFonts w:ascii="Courier New" w:hAnsi="Courier New" w:cs="Courier New" w:hint="default"/>
    </w:rPr>
  </w:style>
  <w:style w:type="character" w:customStyle="1" w:styleId="RTFNum249">
    <w:name w:val="RTF_Num 24 9"/>
    <w:rsid w:val="00CA2278"/>
    <w:rPr>
      <w:rFonts w:ascii="Wingdings" w:hAnsi="Wingdings" w:hint="default"/>
    </w:rPr>
  </w:style>
  <w:style w:type="character" w:customStyle="1" w:styleId="RTFNum251">
    <w:name w:val="RTF_Num 25 1"/>
    <w:rsid w:val="00CA2278"/>
    <w:rPr>
      <w:rFonts w:ascii="Times New Roman" w:hAnsi="Times New Roman" w:cs="Times New Roman" w:hint="default"/>
    </w:rPr>
  </w:style>
  <w:style w:type="character" w:customStyle="1" w:styleId="RTFNum252">
    <w:name w:val="RTF_Num 25 2"/>
    <w:rsid w:val="00CA2278"/>
    <w:rPr>
      <w:rFonts w:ascii="Times New Roman" w:hAnsi="Times New Roman" w:cs="Times New Roman" w:hint="default"/>
    </w:rPr>
  </w:style>
  <w:style w:type="character" w:customStyle="1" w:styleId="RTFNum253">
    <w:name w:val="RTF_Num 25 3"/>
    <w:rsid w:val="00CA2278"/>
    <w:rPr>
      <w:rFonts w:ascii="Times New Roman" w:hAnsi="Times New Roman" w:cs="Times New Roman" w:hint="default"/>
    </w:rPr>
  </w:style>
  <w:style w:type="character" w:customStyle="1" w:styleId="RTFNum254">
    <w:name w:val="RTF_Num 25 4"/>
    <w:rsid w:val="00CA2278"/>
    <w:rPr>
      <w:rFonts w:ascii="Times New Roman" w:hAnsi="Times New Roman" w:cs="Times New Roman" w:hint="default"/>
    </w:rPr>
  </w:style>
  <w:style w:type="character" w:customStyle="1" w:styleId="RTFNum255">
    <w:name w:val="RTF_Num 25 5"/>
    <w:rsid w:val="00CA2278"/>
    <w:rPr>
      <w:rFonts w:ascii="Times New Roman" w:hAnsi="Times New Roman" w:cs="Times New Roman" w:hint="default"/>
    </w:rPr>
  </w:style>
  <w:style w:type="character" w:customStyle="1" w:styleId="RTFNum256">
    <w:name w:val="RTF_Num 25 6"/>
    <w:rsid w:val="00CA2278"/>
    <w:rPr>
      <w:rFonts w:ascii="Times New Roman" w:hAnsi="Times New Roman" w:cs="Times New Roman" w:hint="default"/>
    </w:rPr>
  </w:style>
  <w:style w:type="character" w:customStyle="1" w:styleId="RTFNum257">
    <w:name w:val="RTF_Num 25 7"/>
    <w:rsid w:val="00CA2278"/>
    <w:rPr>
      <w:rFonts w:ascii="Times New Roman" w:hAnsi="Times New Roman" w:cs="Times New Roman" w:hint="default"/>
    </w:rPr>
  </w:style>
  <w:style w:type="character" w:customStyle="1" w:styleId="RTFNum258">
    <w:name w:val="RTF_Num 25 8"/>
    <w:rsid w:val="00CA2278"/>
    <w:rPr>
      <w:rFonts w:ascii="Times New Roman" w:hAnsi="Times New Roman" w:cs="Times New Roman" w:hint="default"/>
    </w:rPr>
  </w:style>
  <w:style w:type="character" w:customStyle="1" w:styleId="RTFNum259">
    <w:name w:val="RTF_Num 25 9"/>
    <w:rsid w:val="00CA2278"/>
    <w:rPr>
      <w:rFonts w:ascii="Times New Roman" w:hAnsi="Times New Roman" w:cs="Times New Roman" w:hint="default"/>
    </w:rPr>
  </w:style>
  <w:style w:type="character" w:customStyle="1" w:styleId="RTFNum261">
    <w:name w:val="RTF_Num 26 1"/>
    <w:rsid w:val="00CA2278"/>
    <w:rPr>
      <w:rFonts w:ascii="Symbol" w:hAnsi="Symbol" w:hint="default"/>
    </w:rPr>
  </w:style>
  <w:style w:type="character" w:customStyle="1" w:styleId="RTFNum262">
    <w:name w:val="RTF_Num 26 2"/>
    <w:rsid w:val="00CA2278"/>
    <w:rPr>
      <w:rFonts w:ascii="Courier New" w:hAnsi="Courier New" w:cs="Courier New" w:hint="default"/>
    </w:rPr>
  </w:style>
  <w:style w:type="character" w:customStyle="1" w:styleId="RTFNum263">
    <w:name w:val="RTF_Num 26 3"/>
    <w:rsid w:val="00CA2278"/>
    <w:rPr>
      <w:rFonts w:ascii="Wingdings" w:hAnsi="Wingdings" w:hint="default"/>
    </w:rPr>
  </w:style>
  <w:style w:type="character" w:customStyle="1" w:styleId="RTFNum264">
    <w:name w:val="RTF_Num 26 4"/>
    <w:rsid w:val="00CA2278"/>
    <w:rPr>
      <w:rFonts w:ascii="Symbol" w:hAnsi="Symbol" w:hint="default"/>
    </w:rPr>
  </w:style>
  <w:style w:type="character" w:customStyle="1" w:styleId="RTFNum265">
    <w:name w:val="RTF_Num 26 5"/>
    <w:rsid w:val="00CA2278"/>
    <w:rPr>
      <w:rFonts w:ascii="Courier New" w:hAnsi="Courier New" w:cs="Courier New" w:hint="default"/>
    </w:rPr>
  </w:style>
  <w:style w:type="character" w:customStyle="1" w:styleId="RTFNum266">
    <w:name w:val="RTF_Num 26 6"/>
    <w:rsid w:val="00CA2278"/>
    <w:rPr>
      <w:rFonts w:ascii="Wingdings" w:hAnsi="Wingdings" w:hint="default"/>
    </w:rPr>
  </w:style>
  <w:style w:type="character" w:customStyle="1" w:styleId="RTFNum267">
    <w:name w:val="RTF_Num 26 7"/>
    <w:rsid w:val="00CA2278"/>
    <w:rPr>
      <w:rFonts w:ascii="Symbol" w:hAnsi="Symbol" w:hint="default"/>
    </w:rPr>
  </w:style>
  <w:style w:type="character" w:customStyle="1" w:styleId="RTFNum268">
    <w:name w:val="RTF_Num 26 8"/>
    <w:rsid w:val="00CA2278"/>
    <w:rPr>
      <w:rFonts w:ascii="Courier New" w:hAnsi="Courier New" w:cs="Courier New" w:hint="default"/>
    </w:rPr>
  </w:style>
  <w:style w:type="character" w:customStyle="1" w:styleId="RTFNum269">
    <w:name w:val="RTF_Num 26 9"/>
    <w:rsid w:val="00CA2278"/>
    <w:rPr>
      <w:rFonts w:ascii="Wingdings" w:hAnsi="Wingdings" w:hint="default"/>
    </w:rPr>
  </w:style>
  <w:style w:type="character" w:customStyle="1" w:styleId="RTFNum271">
    <w:name w:val="RTF_Num 27 1"/>
    <w:rsid w:val="00CA2278"/>
    <w:rPr>
      <w:rFonts w:ascii="Symbol" w:hAnsi="Symbol" w:hint="default"/>
    </w:rPr>
  </w:style>
  <w:style w:type="character" w:customStyle="1" w:styleId="RTFNum272">
    <w:name w:val="RTF_Num 27 2"/>
    <w:rsid w:val="00CA2278"/>
    <w:rPr>
      <w:rFonts w:ascii="Courier New" w:hAnsi="Courier New" w:cs="Courier New" w:hint="default"/>
    </w:rPr>
  </w:style>
  <w:style w:type="character" w:customStyle="1" w:styleId="RTFNum273">
    <w:name w:val="RTF_Num 27 3"/>
    <w:rsid w:val="00CA2278"/>
    <w:rPr>
      <w:rFonts w:ascii="Wingdings" w:hAnsi="Wingdings" w:hint="default"/>
    </w:rPr>
  </w:style>
  <w:style w:type="character" w:customStyle="1" w:styleId="RTFNum274">
    <w:name w:val="RTF_Num 27 4"/>
    <w:rsid w:val="00CA2278"/>
    <w:rPr>
      <w:rFonts w:ascii="Symbol" w:hAnsi="Symbol" w:hint="default"/>
    </w:rPr>
  </w:style>
  <w:style w:type="character" w:customStyle="1" w:styleId="RTFNum275">
    <w:name w:val="RTF_Num 27 5"/>
    <w:rsid w:val="00CA2278"/>
    <w:rPr>
      <w:rFonts w:ascii="Courier New" w:hAnsi="Courier New" w:cs="Courier New" w:hint="default"/>
    </w:rPr>
  </w:style>
  <w:style w:type="character" w:customStyle="1" w:styleId="RTFNum276">
    <w:name w:val="RTF_Num 27 6"/>
    <w:rsid w:val="00CA2278"/>
    <w:rPr>
      <w:rFonts w:ascii="Wingdings" w:hAnsi="Wingdings" w:hint="default"/>
    </w:rPr>
  </w:style>
  <w:style w:type="character" w:customStyle="1" w:styleId="RTFNum277">
    <w:name w:val="RTF_Num 27 7"/>
    <w:rsid w:val="00CA2278"/>
    <w:rPr>
      <w:rFonts w:ascii="Symbol" w:hAnsi="Symbol" w:hint="default"/>
    </w:rPr>
  </w:style>
  <w:style w:type="character" w:customStyle="1" w:styleId="RTFNum278">
    <w:name w:val="RTF_Num 27 8"/>
    <w:rsid w:val="00CA2278"/>
    <w:rPr>
      <w:rFonts w:ascii="Courier New" w:hAnsi="Courier New" w:cs="Courier New" w:hint="default"/>
    </w:rPr>
  </w:style>
  <w:style w:type="character" w:customStyle="1" w:styleId="RTFNum279">
    <w:name w:val="RTF_Num 27 9"/>
    <w:rsid w:val="00CA2278"/>
    <w:rPr>
      <w:rFonts w:ascii="Wingdings" w:hAnsi="Wingdings" w:hint="default"/>
    </w:rPr>
  </w:style>
  <w:style w:type="character" w:customStyle="1" w:styleId="RTFNum281">
    <w:name w:val="RTF_Num 28 1"/>
    <w:rsid w:val="00CA2278"/>
  </w:style>
  <w:style w:type="character" w:customStyle="1" w:styleId="RTFNum282">
    <w:name w:val="RTF_Num 28 2"/>
    <w:rsid w:val="00CA2278"/>
  </w:style>
  <w:style w:type="character" w:customStyle="1" w:styleId="RTFNum283">
    <w:name w:val="RTF_Num 28 3"/>
    <w:rsid w:val="00CA2278"/>
  </w:style>
  <w:style w:type="character" w:customStyle="1" w:styleId="RTFNum284">
    <w:name w:val="RTF_Num 28 4"/>
    <w:rsid w:val="00CA2278"/>
  </w:style>
  <w:style w:type="character" w:customStyle="1" w:styleId="RTFNum285">
    <w:name w:val="RTF_Num 28 5"/>
    <w:rsid w:val="00CA2278"/>
  </w:style>
  <w:style w:type="character" w:customStyle="1" w:styleId="RTFNum286">
    <w:name w:val="RTF_Num 28 6"/>
    <w:rsid w:val="00CA2278"/>
  </w:style>
  <w:style w:type="character" w:customStyle="1" w:styleId="RTFNum287">
    <w:name w:val="RTF_Num 28 7"/>
    <w:rsid w:val="00CA2278"/>
  </w:style>
  <w:style w:type="character" w:customStyle="1" w:styleId="RTFNum288">
    <w:name w:val="RTF_Num 28 8"/>
    <w:rsid w:val="00CA2278"/>
  </w:style>
  <w:style w:type="character" w:customStyle="1" w:styleId="RTFNum289">
    <w:name w:val="RTF_Num 28 9"/>
    <w:rsid w:val="00CA2278"/>
  </w:style>
  <w:style w:type="character" w:customStyle="1" w:styleId="RTFNum291">
    <w:name w:val="RTF_Num 29 1"/>
    <w:rsid w:val="00CA2278"/>
    <w:rPr>
      <w:rFonts w:ascii="Times New Roman" w:hAnsi="Times New Roman" w:cs="Times New Roman" w:hint="default"/>
    </w:rPr>
  </w:style>
  <w:style w:type="character" w:customStyle="1" w:styleId="RTFNum292">
    <w:name w:val="RTF_Num 29 2"/>
    <w:rsid w:val="00CA2278"/>
    <w:rPr>
      <w:rFonts w:ascii="Times New Roman" w:hAnsi="Times New Roman" w:cs="Times New Roman" w:hint="default"/>
    </w:rPr>
  </w:style>
  <w:style w:type="character" w:customStyle="1" w:styleId="RTFNum293">
    <w:name w:val="RTF_Num 29 3"/>
    <w:rsid w:val="00CA2278"/>
    <w:rPr>
      <w:rFonts w:ascii="Times New Roman" w:hAnsi="Times New Roman" w:cs="Times New Roman" w:hint="default"/>
    </w:rPr>
  </w:style>
  <w:style w:type="character" w:customStyle="1" w:styleId="RTFNum294">
    <w:name w:val="RTF_Num 29 4"/>
    <w:rsid w:val="00CA2278"/>
    <w:rPr>
      <w:rFonts w:ascii="Times New Roman" w:hAnsi="Times New Roman" w:cs="Times New Roman" w:hint="default"/>
    </w:rPr>
  </w:style>
  <w:style w:type="character" w:customStyle="1" w:styleId="RTFNum295">
    <w:name w:val="RTF_Num 29 5"/>
    <w:rsid w:val="00CA2278"/>
    <w:rPr>
      <w:rFonts w:ascii="Times New Roman" w:hAnsi="Times New Roman" w:cs="Times New Roman" w:hint="default"/>
    </w:rPr>
  </w:style>
  <w:style w:type="character" w:customStyle="1" w:styleId="RTFNum296">
    <w:name w:val="RTF_Num 29 6"/>
    <w:rsid w:val="00CA2278"/>
    <w:rPr>
      <w:rFonts w:ascii="Times New Roman" w:hAnsi="Times New Roman" w:cs="Times New Roman" w:hint="default"/>
    </w:rPr>
  </w:style>
  <w:style w:type="character" w:customStyle="1" w:styleId="RTFNum297">
    <w:name w:val="RTF_Num 29 7"/>
    <w:rsid w:val="00CA2278"/>
    <w:rPr>
      <w:rFonts w:ascii="Times New Roman" w:hAnsi="Times New Roman" w:cs="Times New Roman" w:hint="default"/>
    </w:rPr>
  </w:style>
  <w:style w:type="character" w:customStyle="1" w:styleId="RTFNum298">
    <w:name w:val="RTF_Num 29 8"/>
    <w:rsid w:val="00CA2278"/>
    <w:rPr>
      <w:rFonts w:ascii="Times New Roman" w:hAnsi="Times New Roman" w:cs="Times New Roman" w:hint="default"/>
    </w:rPr>
  </w:style>
  <w:style w:type="character" w:customStyle="1" w:styleId="RTFNum299">
    <w:name w:val="RTF_Num 29 9"/>
    <w:rsid w:val="00CA2278"/>
    <w:rPr>
      <w:rFonts w:ascii="Times New Roman" w:hAnsi="Times New Roman" w:cs="Times New Roman" w:hint="default"/>
    </w:rPr>
  </w:style>
  <w:style w:type="character" w:customStyle="1" w:styleId="RTFNum301">
    <w:name w:val="RTF_Num 30 1"/>
    <w:rsid w:val="00CA2278"/>
    <w:rPr>
      <w:rFonts w:ascii="Symbol" w:hAnsi="Symbol" w:hint="default"/>
    </w:rPr>
  </w:style>
  <w:style w:type="character" w:customStyle="1" w:styleId="RTFNum302">
    <w:name w:val="RTF_Num 30 2"/>
    <w:rsid w:val="00CA2278"/>
    <w:rPr>
      <w:rFonts w:ascii="Courier New" w:hAnsi="Courier New" w:cs="Courier New" w:hint="default"/>
    </w:rPr>
  </w:style>
  <w:style w:type="character" w:customStyle="1" w:styleId="RTFNum303">
    <w:name w:val="RTF_Num 30 3"/>
    <w:rsid w:val="00CA2278"/>
    <w:rPr>
      <w:rFonts w:ascii="Wingdings" w:hAnsi="Wingdings" w:hint="default"/>
    </w:rPr>
  </w:style>
  <w:style w:type="character" w:customStyle="1" w:styleId="RTFNum304">
    <w:name w:val="RTF_Num 30 4"/>
    <w:rsid w:val="00CA2278"/>
    <w:rPr>
      <w:rFonts w:ascii="Symbol" w:hAnsi="Symbol" w:hint="default"/>
    </w:rPr>
  </w:style>
  <w:style w:type="character" w:customStyle="1" w:styleId="RTFNum305">
    <w:name w:val="RTF_Num 30 5"/>
    <w:rsid w:val="00CA2278"/>
    <w:rPr>
      <w:rFonts w:ascii="Courier New" w:hAnsi="Courier New" w:cs="Courier New" w:hint="default"/>
    </w:rPr>
  </w:style>
  <w:style w:type="character" w:customStyle="1" w:styleId="RTFNum306">
    <w:name w:val="RTF_Num 30 6"/>
    <w:rsid w:val="00CA2278"/>
    <w:rPr>
      <w:rFonts w:ascii="Wingdings" w:hAnsi="Wingdings" w:hint="default"/>
    </w:rPr>
  </w:style>
  <w:style w:type="character" w:customStyle="1" w:styleId="RTFNum307">
    <w:name w:val="RTF_Num 30 7"/>
    <w:rsid w:val="00CA2278"/>
    <w:rPr>
      <w:rFonts w:ascii="Symbol" w:hAnsi="Symbol" w:hint="default"/>
    </w:rPr>
  </w:style>
  <w:style w:type="character" w:customStyle="1" w:styleId="RTFNum308">
    <w:name w:val="RTF_Num 30 8"/>
    <w:rsid w:val="00CA2278"/>
    <w:rPr>
      <w:rFonts w:ascii="Courier New" w:hAnsi="Courier New" w:cs="Courier New" w:hint="default"/>
    </w:rPr>
  </w:style>
  <w:style w:type="character" w:customStyle="1" w:styleId="RTFNum309">
    <w:name w:val="RTF_Num 30 9"/>
    <w:rsid w:val="00CA2278"/>
    <w:rPr>
      <w:rFonts w:ascii="Wingdings" w:hAnsi="Wingdings" w:hint="default"/>
    </w:rPr>
  </w:style>
  <w:style w:type="character" w:customStyle="1" w:styleId="RTFNum311">
    <w:name w:val="RTF_Num 31 1"/>
    <w:rsid w:val="00CA2278"/>
    <w:rPr>
      <w:rFonts w:ascii="Times New Roman" w:hAnsi="Times New Roman" w:cs="Times New Roman" w:hint="default"/>
    </w:rPr>
  </w:style>
  <w:style w:type="character" w:customStyle="1" w:styleId="RTFNum312">
    <w:name w:val="RTF_Num 31 2"/>
    <w:rsid w:val="00CA2278"/>
    <w:rPr>
      <w:rFonts w:ascii="Times New Roman" w:hAnsi="Times New Roman" w:cs="Times New Roman" w:hint="default"/>
    </w:rPr>
  </w:style>
  <w:style w:type="character" w:customStyle="1" w:styleId="RTFNum313">
    <w:name w:val="RTF_Num 31 3"/>
    <w:rsid w:val="00CA2278"/>
    <w:rPr>
      <w:rFonts w:ascii="Times New Roman" w:hAnsi="Times New Roman" w:cs="Times New Roman" w:hint="default"/>
    </w:rPr>
  </w:style>
  <w:style w:type="character" w:customStyle="1" w:styleId="RTFNum314">
    <w:name w:val="RTF_Num 31 4"/>
    <w:rsid w:val="00CA2278"/>
    <w:rPr>
      <w:rFonts w:ascii="Times New Roman" w:hAnsi="Times New Roman" w:cs="Times New Roman" w:hint="default"/>
    </w:rPr>
  </w:style>
  <w:style w:type="character" w:customStyle="1" w:styleId="RTFNum315">
    <w:name w:val="RTF_Num 31 5"/>
    <w:rsid w:val="00CA2278"/>
    <w:rPr>
      <w:rFonts w:ascii="Times New Roman" w:hAnsi="Times New Roman" w:cs="Times New Roman" w:hint="default"/>
    </w:rPr>
  </w:style>
  <w:style w:type="character" w:customStyle="1" w:styleId="RTFNum316">
    <w:name w:val="RTF_Num 31 6"/>
    <w:rsid w:val="00CA2278"/>
    <w:rPr>
      <w:rFonts w:ascii="Times New Roman" w:hAnsi="Times New Roman" w:cs="Times New Roman" w:hint="default"/>
    </w:rPr>
  </w:style>
  <w:style w:type="character" w:customStyle="1" w:styleId="RTFNum317">
    <w:name w:val="RTF_Num 31 7"/>
    <w:rsid w:val="00CA2278"/>
    <w:rPr>
      <w:rFonts w:ascii="Times New Roman" w:hAnsi="Times New Roman" w:cs="Times New Roman" w:hint="default"/>
    </w:rPr>
  </w:style>
  <w:style w:type="character" w:customStyle="1" w:styleId="RTFNum318">
    <w:name w:val="RTF_Num 31 8"/>
    <w:rsid w:val="00CA2278"/>
    <w:rPr>
      <w:rFonts w:ascii="Times New Roman" w:hAnsi="Times New Roman" w:cs="Times New Roman" w:hint="default"/>
    </w:rPr>
  </w:style>
  <w:style w:type="character" w:customStyle="1" w:styleId="RTFNum319">
    <w:name w:val="RTF_Num 31 9"/>
    <w:rsid w:val="00CA2278"/>
    <w:rPr>
      <w:rFonts w:ascii="Times New Roman" w:hAnsi="Times New Roman" w:cs="Times New Roman" w:hint="default"/>
    </w:rPr>
  </w:style>
  <w:style w:type="character" w:customStyle="1" w:styleId="RTFNum321">
    <w:name w:val="RTF_Num 32 1"/>
    <w:rsid w:val="00CA2278"/>
    <w:rPr>
      <w:rFonts w:ascii="Symbol" w:hAnsi="Symbol" w:hint="default"/>
    </w:rPr>
  </w:style>
  <w:style w:type="character" w:customStyle="1" w:styleId="RTFNum322">
    <w:name w:val="RTF_Num 32 2"/>
    <w:rsid w:val="00CA2278"/>
    <w:rPr>
      <w:rFonts w:ascii="Courier New" w:hAnsi="Courier New" w:cs="Courier New" w:hint="default"/>
    </w:rPr>
  </w:style>
  <w:style w:type="character" w:customStyle="1" w:styleId="RTFNum323">
    <w:name w:val="RTF_Num 32 3"/>
    <w:rsid w:val="00CA2278"/>
    <w:rPr>
      <w:rFonts w:ascii="Wingdings" w:hAnsi="Wingdings" w:hint="default"/>
    </w:rPr>
  </w:style>
  <w:style w:type="character" w:customStyle="1" w:styleId="RTFNum324">
    <w:name w:val="RTF_Num 32 4"/>
    <w:rsid w:val="00CA2278"/>
    <w:rPr>
      <w:rFonts w:ascii="Symbol" w:hAnsi="Symbol" w:hint="default"/>
    </w:rPr>
  </w:style>
  <w:style w:type="character" w:customStyle="1" w:styleId="RTFNum325">
    <w:name w:val="RTF_Num 32 5"/>
    <w:rsid w:val="00CA2278"/>
    <w:rPr>
      <w:rFonts w:ascii="Courier New" w:hAnsi="Courier New" w:cs="Courier New" w:hint="default"/>
    </w:rPr>
  </w:style>
  <w:style w:type="character" w:customStyle="1" w:styleId="RTFNum326">
    <w:name w:val="RTF_Num 32 6"/>
    <w:rsid w:val="00CA2278"/>
    <w:rPr>
      <w:rFonts w:ascii="Wingdings" w:hAnsi="Wingdings" w:hint="default"/>
    </w:rPr>
  </w:style>
  <w:style w:type="character" w:customStyle="1" w:styleId="RTFNum327">
    <w:name w:val="RTF_Num 32 7"/>
    <w:rsid w:val="00CA2278"/>
    <w:rPr>
      <w:rFonts w:ascii="Symbol" w:hAnsi="Symbol" w:hint="default"/>
    </w:rPr>
  </w:style>
  <w:style w:type="character" w:customStyle="1" w:styleId="RTFNum328">
    <w:name w:val="RTF_Num 32 8"/>
    <w:rsid w:val="00CA2278"/>
    <w:rPr>
      <w:rFonts w:ascii="Courier New" w:hAnsi="Courier New" w:cs="Courier New" w:hint="default"/>
    </w:rPr>
  </w:style>
  <w:style w:type="character" w:customStyle="1" w:styleId="RTFNum329">
    <w:name w:val="RTF_Num 32 9"/>
    <w:rsid w:val="00CA2278"/>
    <w:rPr>
      <w:rFonts w:ascii="Wingdings" w:hAnsi="Wingdings" w:hint="default"/>
    </w:rPr>
  </w:style>
  <w:style w:type="character" w:customStyle="1" w:styleId="RTFNum331">
    <w:name w:val="RTF_Num 33 1"/>
    <w:rsid w:val="00CA2278"/>
    <w:rPr>
      <w:rFonts w:ascii="Symbol" w:hAnsi="Symbol" w:hint="default"/>
    </w:rPr>
  </w:style>
  <w:style w:type="character" w:customStyle="1" w:styleId="RTFNum332">
    <w:name w:val="RTF_Num 33 2"/>
    <w:rsid w:val="00CA2278"/>
    <w:rPr>
      <w:rFonts w:ascii="Courier New" w:hAnsi="Courier New" w:cs="Courier New" w:hint="default"/>
    </w:rPr>
  </w:style>
  <w:style w:type="character" w:customStyle="1" w:styleId="RTFNum333">
    <w:name w:val="RTF_Num 33 3"/>
    <w:rsid w:val="00CA2278"/>
    <w:rPr>
      <w:rFonts w:ascii="Wingdings" w:hAnsi="Wingdings" w:hint="default"/>
    </w:rPr>
  </w:style>
  <w:style w:type="character" w:customStyle="1" w:styleId="RTFNum334">
    <w:name w:val="RTF_Num 33 4"/>
    <w:rsid w:val="00CA2278"/>
    <w:rPr>
      <w:rFonts w:ascii="Symbol" w:hAnsi="Symbol" w:hint="default"/>
    </w:rPr>
  </w:style>
  <w:style w:type="character" w:customStyle="1" w:styleId="RTFNum335">
    <w:name w:val="RTF_Num 33 5"/>
    <w:rsid w:val="00CA2278"/>
    <w:rPr>
      <w:rFonts w:ascii="Courier New" w:hAnsi="Courier New" w:cs="Courier New" w:hint="default"/>
    </w:rPr>
  </w:style>
  <w:style w:type="character" w:customStyle="1" w:styleId="RTFNum336">
    <w:name w:val="RTF_Num 33 6"/>
    <w:rsid w:val="00CA2278"/>
    <w:rPr>
      <w:rFonts w:ascii="Wingdings" w:hAnsi="Wingdings" w:hint="default"/>
    </w:rPr>
  </w:style>
  <w:style w:type="character" w:customStyle="1" w:styleId="RTFNum337">
    <w:name w:val="RTF_Num 33 7"/>
    <w:rsid w:val="00CA2278"/>
    <w:rPr>
      <w:rFonts w:ascii="Symbol" w:hAnsi="Symbol" w:hint="default"/>
    </w:rPr>
  </w:style>
  <w:style w:type="character" w:customStyle="1" w:styleId="RTFNum338">
    <w:name w:val="RTF_Num 33 8"/>
    <w:rsid w:val="00CA2278"/>
    <w:rPr>
      <w:rFonts w:ascii="Courier New" w:hAnsi="Courier New" w:cs="Courier New" w:hint="default"/>
    </w:rPr>
  </w:style>
  <w:style w:type="character" w:customStyle="1" w:styleId="RTFNum339">
    <w:name w:val="RTF_Num 33 9"/>
    <w:rsid w:val="00CA2278"/>
    <w:rPr>
      <w:rFonts w:ascii="Wingdings" w:hAnsi="Wingdings" w:hint="default"/>
    </w:rPr>
  </w:style>
  <w:style w:type="character" w:customStyle="1" w:styleId="RTFNum341">
    <w:name w:val="RTF_Num 34 1"/>
    <w:rsid w:val="00CA2278"/>
    <w:rPr>
      <w:rFonts w:ascii="Symbol" w:hAnsi="Symbol" w:hint="default"/>
    </w:rPr>
  </w:style>
  <w:style w:type="character" w:customStyle="1" w:styleId="RTFNum342">
    <w:name w:val="RTF_Num 34 2"/>
    <w:rsid w:val="00CA2278"/>
    <w:rPr>
      <w:rFonts w:ascii="Courier New" w:hAnsi="Courier New" w:cs="Courier New" w:hint="default"/>
    </w:rPr>
  </w:style>
  <w:style w:type="character" w:customStyle="1" w:styleId="RTFNum343">
    <w:name w:val="RTF_Num 34 3"/>
    <w:rsid w:val="00CA2278"/>
    <w:rPr>
      <w:rFonts w:ascii="Wingdings" w:hAnsi="Wingdings" w:hint="default"/>
    </w:rPr>
  </w:style>
  <w:style w:type="character" w:customStyle="1" w:styleId="RTFNum344">
    <w:name w:val="RTF_Num 34 4"/>
    <w:rsid w:val="00CA2278"/>
    <w:rPr>
      <w:rFonts w:ascii="Symbol" w:hAnsi="Symbol" w:hint="default"/>
    </w:rPr>
  </w:style>
  <w:style w:type="character" w:customStyle="1" w:styleId="RTFNum345">
    <w:name w:val="RTF_Num 34 5"/>
    <w:rsid w:val="00CA2278"/>
    <w:rPr>
      <w:rFonts w:ascii="Courier New" w:hAnsi="Courier New" w:cs="Courier New" w:hint="default"/>
    </w:rPr>
  </w:style>
  <w:style w:type="character" w:customStyle="1" w:styleId="RTFNum346">
    <w:name w:val="RTF_Num 34 6"/>
    <w:rsid w:val="00CA2278"/>
    <w:rPr>
      <w:rFonts w:ascii="Wingdings" w:hAnsi="Wingdings" w:hint="default"/>
    </w:rPr>
  </w:style>
  <w:style w:type="character" w:customStyle="1" w:styleId="RTFNum347">
    <w:name w:val="RTF_Num 34 7"/>
    <w:rsid w:val="00CA2278"/>
    <w:rPr>
      <w:rFonts w:ascii="Symbol" w:hAnsi="Symbol" w:hint="default"/>
    </w:rPr>
  </w:style>
  <w:style w:type="character" w:customStyle="1" w:styleId="RTFNum348">
    <w:name w:val="RTF_Num 34 8"/>
    <w:rsid w:val="00CA2278"/>
    <w:rPr>
      <w:rFonts w:ascii="Courier New" w:hAnsi="Courier New" w:cs="Courier New" w:hint="default"/>
    </w:rPr>
  </w:style>
  <w:style w:type="character" w:customStyle="1" w:styleId="RTFNum349">
    <w:name w:val="RTF_Num 34 9"/>
    <w:rsid w:val="00CA2278"/>
    <w:rPr>
      <w:rFonts w:ascii="Wingdings" w:hAnsi="Wingdings" w:hint="default"/>
    </w:rPr>
  </w:style>
  <w:style w:type="character" w:customStyle="1" w:styleId="RTFNum351">
    <w:name w:val="RTF_Num 35 1"/>
    <w:rsid w:val="00CA2278"/>
    <w:rPr>
      <w:rFonts w:ascii="Symbol" w:hAnsi="Symbol" w:hint="default"/>
    </w:rPr>
  </w:style>
  <w:style w:type="character" w:customStyle="1" w:styleId="RTFNum352">
    <w:name w:val="RTF_Num 35 2"/>
    <w:rsid w:val="00CA2278"/>
    <w:rPr>
      <w:rFonts w:ascii="Courier New" w:hAnsi="Courier New" w:cs="Courier New" w:hint="default"/>
    </w:rPr>
  </w:style>
  <w:style w:type="character" w:customStyle="1" w:styleId="RTFNum353">
    <w:name w:val="RTF_Num 35 3"/>
    <w:rsid w:val="00CA2278"/>
    <w:rPr>
      <w:rFonts w:ascii="Wingdings" w:hAnsi="Wingdings" w:hint="default"/>
    </w:rPr>
  </w:style>
  <w:style w:type="character" w:customStyle="1" w:styleId="RTFNum354">
    <w:name w:val="RTF_Num 35 4"/>
    <w:rsid w:val="00CA2278"/>
    <w:rPr>
      <w:rFonts w:ascii="Symbol" w:hAnsi="Symbol" w:hint="default"/>
    </w:rPr>
  </w:style>
  <w:style w:type="character" w:customStyle="1" w:styleId="RTFNum355">
    <w:name w:val="RTF_Num 35 5"/>
    <w:rsid w:val="00CA2278"/>
    <w:rPr>
      <w:rFonts w:ascii="Courier New" w:hAnsi="Courier New" w:cs="Courier New" w:hint="default"/>
    </w:rPr>
  </w:style>
  <w:style w:type="character" w:customStyle="1" w:styleId="RTFNum356">
    <w:name w:val="RTF_Num 35 6"/>
    <w:rsid w:val="00CA2278"/>
    <w:rPr>
      <w:rFonts w:ascii="Wingdings" w:hAnsi="Wingdings" w:hint="default"/>
    </w:rPr>
  </w:style>
  <w:style w:type="character" w:customStyle="1" w:styleId="RTFNum357">
    <w:name w:val="RTF_Num 35 7"/>
    <w:rsid w:val="00CA2278"/>
    <w:rPr>
      <w:rFonts w:ascii="Symbol" w:hAnsi="Symbol" w:hint="default"/>
    </w:rPr>
  </w:style>
  <w:style w:type="character" w:customStyle="1" w:styleId="RTFNum358">
    <w:name w:val="RTF_Num 35 8"/>
    <w:rsid w:val="00CA2278"/>
    <w:rPr>
      <w:rFonts w:ascii="Courier New" w:hAnsi="Courier New" w:cs="Courier New" w:hint="default"/>
    </w:rPr>
  </w:style>
  <w:style w:type="character" w:customStyle="1" w:styleId="RTFNum359">
    <w:name w:val="RTF_Num 35 9"/>
    <w:rsid w:val="00CA2278"/>
    <w:rPr>
      <w:rFonts w:ascii="Wingdings" w:hAnsi="Wingdings" w:hint="default"/>
    </w:rPr>
  </w:style>
  <w:style w:type="character" w:customStyle="1" w:styleId="WW-RTFNum31">
    <w:name w:val="WW-RTF_Num 3 1"/>
    <w:rsid w:val="00CA2278"/>
    <w:rPr>
      <w:rFonts w:ascii="Wingdings 2" w:hAnsi="Wingdings 2" w:hint="default"/>
    </w:rPr>
  </w:style>
  <w:style w:type="character" w:customStyle="1" w:styleId="WW-RTFNum311">
    <w:name w:val="WW-RTF_Num 3 11"/>
    <w:rsid w:val="00CA2278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CA2278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CA2278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CA2278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CA2278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CA2278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CA2278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CA2278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CA2278"/>
    <w:rPr>
      <w:rFonts w:ascii="Times New Roman" w:hAnsi="Times New Roman" w:cs="Times New Roman" w:hint="default"/>
    </w:rPr>
  </w:style>
  <w:style w:type="character" w:customStyle="1" w:styleId="RTFNum361">
    <w:name w:val="RTF_Num 36 1"/>
    <w:rsid w:val="00CA2278"/>
    <w:rPr>
      <w:rFonts w:ascii="Times New Roman" w:hAnsi="Times New Roman" w:cs="Times New Roman" w:hint="default"/>
    </w:rPr>
  </w:style>
  <w:style w:type="character" w:customStyle="1" w:styleId="RTFNum362">
    <w:name w:val="RTF_Num 36 2"/>
    <w:rsid w:val="00CA2278"/>
    <w:rPr>
      <w:rFonts w:ascii="Times New Roman" w:hAnsi="Times New Roman" w:cs="Times New Roman" w:hint="default"/>
    </w:rPr>
  </w:style>
  <w:style w:type="character" w:customStyle="1" w:styleId="RTFNum363">
    <w:name w:val="RTF_Num 36 3"/>
    <w:rsid w:val="00CA2278"/>
    <w:rPr>
      <w:rFonts w:ascii="Times New Roman" w:hAnsi="Times New Roman" w:cs="Times New Roman" w:hint="default"/>
    </w:rPr>
  </w:style>
  <w:style w:type="character" w:customStyle="1" w:styleId="RTFNum364">
    <w:name w:val="RTF_Num 36 4"/>
    <w:rsid w:val="00CA2278"/>
    <w:rPr>
      <w:rFonts w:ascii="Times New Roman" w:hAnsi="Times New Roman" w:cs="Times New Roman" w:hint="default"/>
    </w:rPr>
  </w:style>
  <w:style w:type="character" w:customStyle="1" w:styleId="RTFNum365">
    <w:name w:val="RTF_Num 36 5"/>
    <w:rsid w:val="00CA2278"/>
    <w:rPr>
      <w:rFonts w:ascii="Times New Roman" w:hAnsi="Times New Roman" w:cs="Times New Roman" w:hint="default"/>
    </w:rPr>
  </w:style>
  <w:style w:type="character" w:customStyle="1" w:styleId="RTFNum366">
    <w:name w:val="RTF_Num 36 6"/>
    <w:rsid w:val="00CA2278"/>
    <w:rPr>
      <w:rFonts w:ascii="Times New Roman" w:hAnsi="Times New Roman" w:cs="Times New Roman" w:hint="default"/>
    </w:rPr>
  </w:style>
  <w:style w:type="character" w:customStyle="1" w:styleId="RTFNum367">
    <w:name w:val="RTF_Num 36 7"/>
    <w:rsid w:val="00CA2278"/>
    <w:rPr>
      <w:rFonts w:ascii="Times New Roman" w:hAnsi="Times New Roman" w:cs="Times New Roman" w:hint="default"/>
    </w:rPr>
  </w:style>
  <w:style w:type="character" w:customStyle="1" w:styleId="RTFNum368">
    <w:name w:val="RTF_Num 36 8"/>
    <w:rsid w:val="00CA2278"/>
    <w:rPr>
      <w:rFonts w:ascii="Times New Roman" w:hAnsi="Times New Roman" w:cs="Times New Roman" w:hint="default"/>
    </w:rPr>
  </w:style>
  <w:style w:type="character" w:customStyle="1" w:styleId="RTFNum369">
    <w:name w:val="RTF_Num 36 9"/>
    <w:rsid w:val="00CA2278"/>
    <w:rPr>
      <w:rFonts w:ascii="Times New Roman" w:hAnsi="Times New Roman" w:cs="Times New Roman" w:hint="default"/>
    </w:rPr>
  </w:style>
  <w:style w:type="character" w:customStyle="1" w:styleId="RTFNum371">
    <w:name w:val="RTF_Num 37 1"/>
    <w:rsid w:val="00CA2278"/>
    <w:rPr>
      <w:rFonts w:ascii="Times New Roman" w:hAnsi="Times New Roman" w:cs="Times New Roman" w:hint="default"/>
    </w:rPr>
  </w:style>
  <w:style w:type="character" w:customStyle="1" w:styleId="RTFNum372">
    <w:name w:val="RTF_Num 37 2"/>
    <w:rsid w:val="00CA2278"/>
    <w:rPr>
      <w:rFonts w:ascii="Times New Roman" w:hAnsi="Times New Roman" w:cs="Times New Roman" w:hint="default"/>
    </w:rPr>
  </w:style>
  <w:style w:type="character" w:customStyle="1" w:styleId="RTFNum373">
    <w:name w:val="RTF_Num 37 3"/>
    <w:rsid w:val="00CA2278"/>
    <w:rPr>
      <w:rFonts w:ascii="Times New Roman" w:hAnsi="Times New Roman" w:cs="Times New Roman" w:hint="default"/>
    </w:rPr>
  </w:style>
  <w:style w:type="character" w:customStyle="1" w:styleId="RTFNum374">
    <w:name w:val="RTF_Num 37 4"/>
    <w:rsid w:val="00CA2278"/>
    <w:rPr>
      <w:rFonts w:ascii="Times New Roman" w:hAnsi="Times New Roman" w:cs="Times New Roman" w:hint="default"/>
    </w:rPr>
  </w:style>
  <w:style w:type="character" w:customStyle="1" w:styleId="RTFNum375">
    <w:name w:val="RTF_Num 37 5"/>
    <w:rsid w:val="00CA2278"/>
    <w:rPr>
      <w:rFonts w:ascii="Times New Roman" w:hAnsi="Times New Roman" w:cs="Times New Roman" w:hint="default"/>
    </w:rPr>
  </w:style>
  <w:style w:type="character" w:customStyle="1" w:styleId="RTFNum376">
    <w:name w:val="RTF_Num 37 6"/>
    <w:rsid w:val="00CA2278"/>
    <w:rPr>
      <w:rFonts w:ascii="Times New Roman" w:hAnsi="Times New Roman" w:cs="Times New Roman" w:hint="default"/>
    </w:rPr>
  </w:style>
  <w:style w:type="character" w:customStyle="1" w:styleId="RTFNum377">
    <w:name w:val="RTF_Num 37 7"/>
    <w:rsid w:val="00CA2278"/>
    <w:rPr>
      <w:rFonts w:ascii="Times New Roman" w:hAnsi="Times New Roman" w:cs="Times New Roman" w:hint="default"/>
    </w:rPr>
  </w:style>
  <w:style w:type="character" w:customStyle="1" w:styleId="RTFNum378">
    <w:name w:val="RTF_Num 37 8"/>
    <w:rsid w:val="00CA2278"/>
    <w:rPr>
      <w:rFonts w:ascii="Times New Roman" w:hAnsi="Times New Roman" w:cs="Times New Roman" w:hint="default"/>
    </w:rPr>
  </w:style>
  <w:style w:type="character" w:customStyle="1" w:styleId="RTFNum379">
    <w:name w:val="RTF_Num 37 9"/>
    <w:rsid w:val="00CA2278"/>
    <w:rPr>
      <w:rFonts w:ascii="Times New Roman" w:hAnsi="Times New Roman" w:cs="Times New Roman" w:hint="default"/>
    </w:rPr>
  </w:style>
  <w:style w:type="character" w:customStyle="1" w:styleId="RTFNum381">
    <w:name w:val="RTF_Num 38 1"/>
    <w:rsid w:val="00CA2278"/>
    <w:rPr>
      <w:rFonts w:ascii="Symbol" w:hAnsi="Symbol" w:hint="default"/>
    </w:rPr>
  </w:style>
  <w:style w:type="character" w:customStyle="1" w:styleId="RTFNum382">
    <w:name w:val="RTF_Num 38 2"/>
    <w:rsid w:val="00CA2278"/>
    <w:rPr>
      <w:rFonts w:ascii="Courier New" w:hAnsi="Courier New" w:cs="Courier New" w:hint="default"/>
    </w:rPr>
  </w:style>
  <w:style w:type="character" w:customStyle="1" w:styleId="RTFNum383">
    <w:name w:val="RTF_Num 38 3"/>
    <w:rsid w:val="00CA2278"/>
    <w:rPr>
      <w:rFonts w:ascii="Wingdings" w:hAnsi="Wingdings" w:hint="default"/>
    </w:rPr>
  </w:style>
  <w:style w:type="character" w:customStyle="1" w:styleId="RTFNum384">
    <w:name w:val="RTF_Num 38 4"/>
    <w:rsid w:val="00CA2278"/>
    <w:rPr>
      <w:rFonts w:ascii="Symbol" w:hAnsi="Symbol" w:hint="default"/>
    </w:rPr>
  </w:style>
  <w:style w:type="character" w:customStyle="1" w:styleId="RTFNum385">
    <w:name w:val="RTF_Num 38 5"/>
    <w:rsid w:val="00CA2278"/>
    <w:rPr>
      <w:rFonts w:ascii="Courier New" w:hAnsi="Courier New" w:cs="Courier New" w:hint="default"/>
    </w:rPr>
  </w:style>
  <w:style w:type="character" w:customStyle="1" w:styleId="RTFNum386">
    <w:name w:val="RTF_Num 38 6"/>
    <w:rsid w:val="00CA2278"/>
    <w:rPr>
      <w:rFonts w:ascii="Wingdings" w:hAnsi="Wingdings" w:hint="default"/>
    </w:rPr>
  </w:style>
  <w:style w:type="character" w:customStyle="1" w:styleId="RTFNum387">
    <w:name w:val="RTF_Num 38 7"/>
    <w:rsid w:val="00CA2278"/>
    <w:rPr>
      <w:rFonts w:ascii="Symbol" w:hAnsi="Symbol" w:hint="default"/>
    </w:rPr>
  </w:style>
  <w:style w:type="character" w:customStyle="1" w:styleId="RTFNum388">
    <w:name w:val="RTF_Num 38 8"/>
    <w:rsid w:val="00CA2278"/>
    <w:rPr>
      <w:rFonts w:ascii="Courier New" w:hAnsi="Courier New" w:cs="Courier New" w:hint="default"/>
    </w:rPr>
  </w:style>
  <w:style w:type="character" w:customStyle="1" w:styleId="RTFNum389">
    <w:name w:val="RTF_Num 38 9"/>
    <w:rsid w:val="00CA2278"/>
    <w:rPr>
      <w:rFonts w:ascii="Wingdings" w:hAnsi="Wingdings" w:hint="default"/>
    </w:rPr>
  </w:style>
  <w:style w:type="character" w:customStyle="1" w:styleId="RTFNum391">
    <w:name w:val="RTF_Num 39 1"/>
    <w:rsid w:val="00CA2278"/>
  </w:style>
  <w:style w:type="character" w:customStyle="1" w:styleId="RTFNum392">
    <w:name w:val="RTF_Num 39 2"/>
    <w:rsid w:val="00CA2278"/>
  </w:style>
  <w:style w:type="character" w:customStyle="1" w:styleId="RTFNum393">
    <w:name w:val="RTF_Num 39 3"/>
    <w:rsid w:val="00CA2278"/>
  </w:style>
  <w:style w:type="character" w:customStyle="1" w:styleId="RTFNum394">
    <w:name w:val="RTF_Num 39 4"/>
    <w:rsid w:val="00CA2278"/>
  </w:style>
  <w:style w:type="character" w:customStyle="1" w:styleId="RTFNum395">
    <w:name w:val="RTF_Num 39 5"/>
    <w:rsid w:val="00CA2278"/>
  </w:style>
  <w:style w:type="character" w:customStyle="1" w:styleId="RTFNum396">
    <w:name w:val="RTF_Num 39 6"/>
    <w:rsid w:val="00CA2278"/>
  </w:style>
  <w:style w:type="character" w:customStyle="1" w:styleId="RTFNum397">
    <w:name w:val="RTF_Num 39 7"/>
    <w:rsid w:val="00CA2278"/>
  </w:style>
  <w:style w:type="character" w:customStyle="1" w:styleId="RTFNum398">
    <w:name w:val="RTF_Num 39 8"/>
    <w:rsid w:val="00CA2278"/>
  </w:style>
  <w:style w:type="character" w:customStyle="1" w:styleId="RTFNum399">
    <w:name w:val="RTF_Num 39 9"/>
    <w:rsid w:val="00CA2278"/>
  </w:style>
  <w:style w:type="character" w:customStyle="1" w:styleId="RTFNum401">
    <w:name w:val="RTF_Num 40 1"/>
    <w:rsid w:val="00CA2278"/>
  </w:style>
  <w:style w:type="character" w:customStyle="1" w:styleId="RTFNum402">
    <w:name w:val="RTF_Num 40 2"/>
    <w:rsid w:val="00CA2278"/>
  </w:style>
  <w:style w:type="character" w:customStyle="1" w:styleId="RTFNum403">
    <w:name w:val="RTF_Num 40 3"/>
    <w:rsid w:val="00CA2278"/>
  </w:style>
  <w:style w:type="character" w:customStyle="1" w:styleId="RTFNum404">
    <w:name w:val="RTF_Num 40 4"/>
    <w:rsid w:val="00CA2278"/>
  </w:style>
  <w:style w:type="character" w:customStyle="1" w:styleId="RTFNum405">
    <w:name w:val="RTF_Num 40 5"/>
    <w:rsid w:val="00CA2278"/>
  </w:style>
  <w:style w:type="character" w:customStyle="1" w:styleId="RTFNum406">
    <w:name w:val="RTF_Num 40 6"/>
    <w:rsid w:val="00CA2278"/>
  </w:style>
  <w:style w:type="character" w:customStyle="1" w:styleId="RTFNum407">
    <w:name w:val="RTF_Num 40 7"/>
    <w:rsid w:val="00CA2278"/>
  </w:style>
  <w:style w:type="character" w:customStyle="1" w:styleId="RTFNum408">
    <w:name w:val="RTF_Num 40 8"/>
    <w:rsid w:val="00CA2278"/>
  </w:style>
  <w:style w:type="character" w:customStyle="1" w:styleId="RTFNum409">
    <w:name w:val="RTF_Num 40 9"/>
    <w:rsid w:val="00CA2278"/>
  </w:style>
  <w:style w:type="character" w:customStyle="1" w:styleId="RTFNum411">
    <w:name w:val="RTF_Num 41 1"/>
    <w:rsid w:val="00CA2278"/>
    <w:rPr>
      <w:rFonts w:ascii="Times New Roman" w:hAnsi="Times New Roman" w:cs="Times New Roman" w:hint="default"/>
    </w:rPr>
  </w:style>
  <w:style w:type="character" w:customStyle="1" w:styleId="RTFNum412">
    <w:name w:val="RTF_Num 41 2"/>
    <w:rsid w:val="00CA2278"/>
    <w:rPr>
      <w:rFonts w:ascii="Times New Roman" w:hAnsi="Times New Roman" w:cs="Times New Roman" w:hint="default"/>
    </w:rPr>
  </w:style>
  <w:style w:type="character" w:customStyle="1" w:styleId="RTFNum413">
    <w:name w:val="RTF_Num 41 3"/>
    <w:rsid w:val="00CA2278"/>
    <w:rPr>
      <w:rFonts w:ascii="Times New Roman" w:hAnsi="Times New Roman" w:cs="Times New Roman" w:hint="default"/>
    </w:rPr>
  </w:style>
  <w:style w:type="character" w:customStyle="1" w:styleId="RTFNum414">
    <w:name w:val="RTF_Num 41 4"/>
    <w:rsid w:val="00CA2278"/>
    <w:rPr>
      <w:rFonts w:ascii="Times New Roman" w:hAnsi="Times New Roman" w:cs="Times New Roman" w:hint="default"/>
    </w:rPr>
  </w:style>
  <w:style w:type="character" w:customStyle="1" w:styleId="RTFNum415">
    <w:name w:val="RTF_Num 41 5"/>
    <w:rsid w:val="00CA2278"/>
    <w:rPr>
      <w:rFonts w:ascii="Times New Roman" w:hAnsi="Times New Roman" w:cs="Times New Roman" w:hint="default"/>
    </w:rPr>
  </w:style>
  <w:style w:type="character" w:customStyle="1" w:styleId="RTFNum416">
    <w:name w:val="RTF_Num 41 6"/>
    <w:rsid w:val="00CA2278"/>
    <w:rPr>
      <w:rFonts w:ascii="Times New Roman" w:hAnsi="Times New Roman" w:cs="Times New Roman" w:hint="default"/>
    </w:rPr>
  </w:style>
  <w:style w:type="character" w:customStyle="1" w:styleId="RTFNum417">
    <w:name w:val="RTF_Num 41 7"/>
    <w:rsid w:val="00CA2278"/>
    <w:rPr>
      <w:rFonts w:ascii="Times New Roman" w:hAnsi="Times New Roman" w:cs="Times New Roman" w:hint="default"/>
    </w:rPr>
  </w:style>
  <w:style w:type="character" w:customStyle="1" w:styleId="RTFNum418">
    <w:name w:val="RTF_Num 41 8"/>
    <w:rsid w:val="00CA2278"/>
    <w:rPr>
      <w:rFonts w:ascii="Times New Roman" w:hAnsi="Times New Roman" w:cs="Times New Roman" w:hint="default"/>
    </w:rPr>
  </w:style>
  <w:style w:type="character" w:customStyle="1" w:styleId="RTFNum419">
    <w:name w:val="RTF_Num 41 9"/>
    <w:rsid w:val="00CA2278"/>
    <w:rPr>
      <w:rFonts w:ascii="Times New Roman" w:hAnsi="Times New Roman" w:cs="Times New Roman" w:hint="default"/>
    </w:rPr>
  </w:style>
  <w:style w:type="character" w:customStyle="1" w:styleId="RTFNum421">
    <w:name w:val="RTF_Num 42 1"/>
    <w:rsid w:val="00CA2278"/>
    <w:rPr>
      <w:rFonts w:ascii="Times New Roman" w:hAnsi="Times New Roman" w:cs="Times New Roman" w:hint="default"/>
    </w:rPr>
  </w:style>
  <w:style w:type="character" w:customStyle="1" w:styleId="RTFNum422">
    <w:name w:val="RTF_Num 42 2"/>
    <w:rsid w:val="00CA2278"/>
    <w:rPr>
      <w:rFonts w:ascii="Times New Roman" w:hAnsi="Times New Roman" w:cs="Times New Roman" w:hint="default"/>
    </w:rPr>
  </w:style>
  <w:style w:type="character" w:customStyle="1" w:styleId="RTFNum423">
    <w:name w:val="RTF_Num 42 3"/>
    <w:rsid w:val="00CA2278"/>
    <w:rPr>
      <w:rFonts w:ascii="Times New Roman" w:hAnsi="Times New Roman" w:cs="Times New Roman" w:hint="default"/>
    </w:rPr>
  </w:style>
  <w:style w:type="character" w:customStyle="1" w:styleId="RTFNum424">
    <w:name w:val="RTF_Num 42 4"/>
    <w:rsid w:val="00CA2278"/>
    <w:rPr>
      <w:rFonts w:ascii="Times New Roman" w:hAnsi="Times New Roman" w:cs="Times New Roman" w:hint="default"/>
    </w:rPr>
  </w:style>
  <w:style w:type="character" w:customStyle="1" w:styleId="RTFNum425">
    <w:name w:val="RTF_Num 42 5"/>
    <w:rsid w:val="00CA2278"/>
    <w:rPr>
      <w:rFonts w:ascii="Times New Roman" w:hAnsi="Times New Roman" w:cs="Times New Roman" w:hint="default"/>
    </w:rPr>
  </w:style>
  <w:style w:type="character" w:customStyle="1" w:styleId="RTFNum426">
    <w:name w:val="RTF_Num 42 6"/>
    <w:rsid w:val="00CA2278"/>
    <w:rPr>
      <w:rFonts w:ascii="Times New Roman" w:hAnsi="Times New Roman" w:cs="Times New Roman" w:hint="default"/>
    </w:rPr>
  </w:style>
  <w:style w:type="character" w:customStyle="1" w:styleId="RTFNum427">
    <w:name w:val="RTF_Num 42 7"/>
    <w:rsid w:val="00CA2278"/>
    <w:rPr>
      <w:rFonts w:ascii="Times New Roman" w:hAnsi="Times New Roman" w:cs="Times New Roman" w:hint="default"/>
    </w:rPr>
  </w:style>
  <w:style w:type="character" w:customStyle="1" w:styleId="RTFNum428">
    <w:name w:val="RTF_Num 42 8"/>
    <w:rsid w:val="00CA2278"/>
    <w:rPr>
      <w:rFonts w:ascii="Times New Roman" w:hAnsi="Times New Roman" w:cs="Times New Roman" w:hint="default"/>
    </w:rPr>
  </w:style>
  <w:style w:type="character" w:customStyle="1" w:styleId="RTFNum429">
    <w:name w:val="RTF_Num 42 9"/>
    <w:rsid w:val="00CA2278"/>
    <w:rPr>
      <w:rFonts w:ascii="Times New Roman" w:hAnsi="Times New Roman" w:cs="Times New Roman" w:hint="default"/>
    </w:rPr>
  </w:style>
  <w:style w:type="character" w:customStyle="1" w:styleId="RTFNum431">
    <w:name w:val="RTF_Num 43 1"/>
    <w:rsid w:val="00CA2278"/>
    <w:rPr>
      <w:rFonts w:ascii="Symbol" w:hAnsi="Symbol" w:hint="default"/>
    </w:rPr>
  </w:style>
  <w:style w:type="character" w:customStyle="1" w:styleId="RTFNum432">
    <w:name w:val="RTF_Num 43 2"/>
    <w:rsid w:val="00CA2278"/>
    <w:rPr>
      <w:rFonts w:ascii="Courier New" w:hAnsi="Courier New" w:cs="Courier New" w:hint="default"/>
    </w:rPr>
  </w:style>
  <w:style w:type="character" w:customStyle="1" w:styleId="RTFNum433">
    <w:name w:val="RTF_Num 43 3"/>
    <w:rsid w:val="00CA2278"/>
    <w:rPr>
      <w:rFonts w:ascii="Wingdings" w:hAnsi="Wingdings" w:hint="default"/>
    </w:rPr>
  </w:style>
  <w:style w:type="character" w:customStyle="1" w:styleId="RTFNum434">
    <w:name w:val="RTF_Num 43 4"/>
    <w:rsid w:val="00CA2278"/>
    <w:rPr>
      <w:rFonts w:ascii="Symbol" w:hAnsi="Symbol" w:hint="default"/>
    </w:rPr>
  </w:style>
  <w:style w:type="character" w:customStyle="1" w:styleId="RTFNum435">
    <w:name w:val="RTF_Num 43 5"/>
    <w:rsid w:val="00CA2278"/>
    <w:rPr>
      <w:rFonts w:ascii="Courier New" w:hAnsi="Courier New" w:cs="Courier New" w:hint="default"/>
    </w:rPr>
  </w:style>
  <w:style w:type="character" w:customStyle="1" w:styleId="RTFNum436">
    <w:name w:val="RTF_Num 43 6"/>
    <w:rsid w:val="00CA2278"/>
    <w:rPr>
      <w:rFonts w:ascii="Wingdings" w:hAnsi="Wingdings" w:hint="default"/>
    </w:rPr>
  </w:style>
  <w:style w:type="character" w:customStyle="1" w:styleId="RTFNum437">
    <w:name w:val="RTF_Num 43 7"/>
    <w:rsid w:val="00CA2278"/>
    <w:rPr>
      <w:rFonts w:ascii="Symbol" w:hAnsi="Symbol" w:hint="default"/>
    </w:rPr>
  </w:style>
  <w:style w:type="character" w:customStyle="1" w:styleId="RTFNum438">
    <w:name w:val="RTF_Num 43 8"/>
    <w:rsid w:val="00CA2278"/>
    <w:rPr>
      <w:rFonts w:ascii="Courier New" w:hAnsi="Courier New" w:cs="Courier New" w:hint="default"/>
    </w:rPr>
  </w:style>
  <w:style w:type="character" w:customStyle="1" w:styleId="RTFNum439">
    <w:name w:val="RTF_Num 43 9"/>
    <w:rsid w:val="00CA2278"/>
    <w:rPr>
      <w:rFonts w:ascii="Wingdings" w:hAnsi="Wingdings" w:hint="default"/>
    </w:rPr>
  </w:style>
  <w:style w:type="character" w:customStyle="1" w:styleId="RTFNum441">
    <w:name w:val="RTF_Num 44 1"/>
    <w:rsid w:val="00CA2278"/>
  </w:style>
  <w:style w:type="character" w:customStyle="1" w:styleId="RTFNum442">
    <w:name w:val="RTF_Num 44 2"/>
    <w:rsid w:val="00CA2278"/>
  </w:style>
  <w:style w:type="character" w:customStyle="1" w:styleId="RTFNum443">
    <w:name w:val="RTF_Num 44 3"/>
    <w:rsid w:val="00CA2278"/>
  </w:style>
  <w:style w:type="character" w:customStyle="1" w:styleId="RTFNum444">
    <w:name w:val="RTF_Num 44 4"/>
    <w:rsid w:val="00CA2278"/>
  </w:style>
  <w:style w:type="character" w:customStyle="1" w:styleId="RTFNum445">
    <w:name w:val="RTF_Num 44 5"/>
    <w:rsid w:val="00CA2278"/>
  </w:style>
  <w:style w:type="character" w:customStyle="1" w:styleId="RTFNum446">
    <w:name w:val="RTF_Num 44 6"/>
    <w:rsid w:val="00CA2278"/>
  </w:style>
  <w:style w:type="character" w:customStyle="1" w:styleId="RTFNum447">
    <w:name w:val="RTF_Num 44 7"/>
    <w:rsid w:val="00CA2278"/>
  </w:style>
  <w:style w:type="character" w:customStyle="1" w:styleId="RTFNum448">
    <w:name w:val="RTF_Num 44 8"/>
    <w:rsid w:val="00CA2278"/>
  </w:style>
  <w:style w:type="character" w:customStyle="1" w:styleId="RTFNum449">
    <w:name w:val="RTF_Num 44 9"/>
    <w:rsid w:val="00CA2278"/>
  </w:style>
  <w:style w:type="character" w:customStyle="1" w:styleId="RTFNum451">
    <w:name w:val="RTF_Num 45 1"/>
    <w:rsid w:val="00CA2278"/>
    <w:rPr>
      <w:rFonts w:ascii="Times New Roman" w:hAnsi="Times New Roman" w:cs="Times New Roman" w:hint="default"/>
    </w:rPr>
  </w:style>
  <w:style w:type="character" w:customStyle="1" w:styleId="RTFNum452">
    <w:name w:val="RTF_Num 45 2"/>
    <w:rsid w:val="00CA2278"/>
    <w:rPr>
      <w:rFonts w:ascii="Times New Roman" w:hAnsi="Times New Roman" w:cs="Times New Roman" w:hint="default"/>
    </w:rPr>
  </w:style>
  <w:style w:type="character" w:customStyle="1" w:styleId="RTFNum453">
    <w:name w:val="RTF_Num 45 3"/>
    <w:rsid w:val="00CA2278"/>
    <w:rPr>
      <w:rFonts w:ascii="Times New Roman" w:hAnsi="Times New Roman" w:cs="Times New Roman" w:hint="default"/>
    </w:rPr>
  </w:style>
  <w:style w:type="character" w:customStyle="1" w:styleId="RTFNum454">
    <w:name w:val="RTF_Num 45 4"/>
    <w:rsid w:val="00CA2278"/>
    <w:rPr>
      <w:rFonts w:ascii="Times New Roman" w:hAnsi="Times New Roman" w:cs="Times New Roman" w:hint="default"/>
    </w:rPr>
  </w:style>
  <w:style w:type="character" w:customStyle="1" w:styleId="RTFNum455">
    <w:name w:val="RTF_Num 45 5"/>
    <w:rsid w:val="00CA2278"/>
    <w:rPr>
      <w:rFonts w:ascii="Times New Roman" w:hAnsi="Times New Roman" w:cs="Times New Roman" w:hint="default"/>
    </w:rPr>
  </w:style>
  <w:style w:type="character" w:customStyle="1" w:styleId="RTFNum456">
    <w:name w:val="RTF_Num 45 6"/>
    <w:rsid w:val="00CA2278"/>
    <w:rPr>
      <w:rFonts w:ascii="Times New Roman" w:hAnsi="Times New Roman" w:cs="Times New Roman" w:hint="default"/>
    </w:rPr>
  </w:style>
  <w:style w:type="character" w:customStyle="1" w:styleId="RTFNum457">
    <w:name w:val="RTF_Num 45 7"/>
    <w:rsid w:val="00CA2278"/>
    <w:rPr>
      <w:rFonts w:ascii="Times New Roman" w:hAnsi="Times New Roman" w:cs="Times New Roman" w:hint="default"/>
    </w:rPr>
  </w:style>
  <w:style w:type="character" w:customStyle="1" w:styleId="RTFNum458">
    <w:name w:val="RTF_Num 45 8"/>
    <w:rsid w:val="00CA2278"/>
    <w:rPr>
      <w:rFonts w:ascii="Times New Roman" w:hAnsi="Times New Roman" w:cs="Times New Roman" w:hint="default"/>
    </w:rPr>
  </w:style>
  <w:style w:type="character" w:customStyle="1" w:styleId="RTFNum459">
    <w:name w:val="RTF_Num 45 9"/>
    <w:rsid w:val="00CA2278"/>
    <w:rPr>
      <w:rFonts w:ascii="Times New Roman" w:hAnsi="Times New Roman" w:cs="Times New Roman" w:hint="default"/>
    </w:rPr>
  </w:style>
  <w:style w:type="character" w:customStyle="1" w:styleId="RTFNum461">
    <w:name w:val="RTF_Num 46 1"/>
    <w:rsid w:val="00CA2278"/>
    <w:rPr>
      <w:rFonts w:ascii="Times New Roman" w:hAnsi="Times New Roman" w:cs="Times New Roman" w:hint="default"/>
    </w:rPr>
  </w:style>
  <w:style w:type="character" w:customStyle="1" w:styleId="RTFNum462">
    <w:name w:val="RTF_Num 46 2"/>
    <w:rsid w:val="00CA2278"/>
    <w:rPr>
      <w:rFonts w:ascii="Times New Roman" w:hAnsi="Times New Roman" w:cs="Times New Roman" w:hint="default"/>
    </w:rPr>
  </w:style>
  <w:style w:type="character" w:customStyle="1" w:styleId="RTFNum463">
    <w:name w:val="RTF_Num 46 3"/>
    <w:rsid w:val="00CA2278"/>
    <w:rPr>
      <w:rFonts w:ascii="Times New Roman" w:hAnsi="Times New Roman" w:cs="Times New Roman" w:hint="default"/>
    </w:rPr>
  </w:style>
  <w:style w:type="character" w:customStyle="1" w:styleId="RTFNum464">
    <w:name w:val="RTF_Num 46 4"/>
    <w:rsid w:val="00CA2278"/>
    <w:rPr>
      <w:rFonts w:ascii="Times New Roman" w:hAnsi="Times New Roman" w:cs="Times New Roman" w:hint="default"/>
    </w:rPr>
  </w:style>
  <w:style w:type="character" w:customStyle="1" w:styleId="RTFNum465">
    <w:name w:val="RTF_Num 46 5"/>
    <w:rsid w:val="00CA2278"/>
    <w:rPr>
      <w:rFonts w:ascii="Times New Roman" w:hAnsi="Times New Roman" w:cs="Times New Roman" w:hint="default"/>
    </w:rPr>
  </w:style>
  <w:style w:type="character" w:customStyle="1" w:styleId="RTFNum466">
    <w:name w:val="RTF_Num 46 6"/>
    <w:rsid w:val="00CA2278"/>
    <w:rPr>
      <w:rFonts w:ascii="Times New Roman" w:hAnsi="Times New Roman" w:cs="Times New Roman" w:hint="default"/>
    </w:rPr>
  </w:style>
  <w:style w:type="character" w:customStyle="1" w:styleId="RTFNum467">
    <w:name w:val="RTF_Num 46 7"/>
    <w:rsid w:val="00CA2278"/>
    <w:rPr>
      <w:rFonts w:ascii="Times New Roman" w:hAnsi="Times New Roman" w:cs="Times New Roman" w:hint="default"/>
    </w:rPr>
  </w:style>
  <w:style w:type="character" w:customStyle="1" w:styleId="RTFNum468">
    <w:name w:val="RTF_Num 46 8"/>
    <w:rsid w:val="00CA2278"/>
    <w:rPr>
      <w:rFonts w:ascii="Times New Roman" w:hAnsi="Times New Roman" w:cs="Times New Roman" w:hint="default"/>
    </w:rPr>
  </w:style>
  <w:style w:type="character" w:customStyle="1" w:styleId="RTFNum469">
    <w:name w:val="RTF_Num 46 9"/>
    <w:rsid w:val="00CA2278"/>
    <w:rPr>
      <w:rFonts w:ascii="Times New Roman" w:hAnsi="Times New Roman" w:cs="Times New Roman" w:hint="default"/>
    </w:rPr>
  </w:style>
  <w:style w:type="character" w:customStyle="1" w:styleId="RTFNum471">
    <w:name w:val="RTF_Num 47 1"/>
    <w:rsid w:val="00CA2278"/>
    <w:rPr>
      <w:rFonts w:ascii="Symbol" w:hAnsi="Symbol" w:hint="default"/>
    </w:rPr>
  </w:style>
  <w:style w:type="character" w:customStyle="1" w:styleId="RTFNum472">
    <w:name w:val="RTF_Num 47 2"/>
    <w:rsid w:val="00CA2278"/>
    <w:rPr>
      <w:rFonts w:ascii="Courier New" w:hAnsi="Courier New" w:cs="Courier New" w:hint="default"/>
    </w:rPr>
  </w:style>
  <w:style w:type="character" w:customStyle="1" w:styleId="RTFNum473">
    <w:name w:val="RTF_Num 47 3"/>
    <w:rsid w:val="00CA2278"/>
    <w:rPr>
      <w:rFonts w:ascii="Wingdings" w:hAnsi="Wingdings" w:hint="default"/>
    </w:rPr>
  </w:style>
  <w:style w:type="character" w:customStyle="1" w:styleId="RTFNum474">
    <w:name w:val="RTF_Num 47 4"/>
    <w:rsid w:val="00CA2278"/>
    <w:rPr>
      <w:rFonts w:ascii="Symbol" w:hAnsi="Symbol" w:hint="default"/>
    </w:rPr>
  </w:style>
  <w:style w:type="character" w:customStyle="1" w:styleId="RTFNum475">
    <w:name w:val="RTF_Num 47 5"/>
    <w:rsid w:val="00CA2278"/>
    <w:rPr>
      <w:rFonts w:ascii="Courier New" w:hAnsi="Courier New" w:cs="Courier New" w:hint="default"/>
    </w:rPr>
  </w:style>
  <w:style w:type="character" w:customStyle="1" w:styleId="RTFNum476">
    <w:name w:val="RTF_Num 47 6"/>
    <w:rsid w:val="00CA2278"/>
    <w:rPr>
      <w:rFonts w:ascii="Wingdings" w:hAnsi="Wingdings" w:hint="default"/>
    </w:rPr>
  </w:style>
  <w:style w:type="character" w:customStyle="1" w:styleId="RTFNum477">
    <w:name w:val="RTF_Num 47 7"/>
    <w:rsid w:val="00CA2278"/>
    <w:rPr>
      <w:rFonts w:ascii="Symbol" w:hAnsi="Symbol" w:hint="default"/>
    </w:rPr>
  </w:style>
  <w:style w:type="character" w:customStyle="1" w:styleId="RTFNum478">
    <w:name w:val="RTF_Num 47 8"/>
    <w:rsid w:val="00CA2278"/>
    <w:rPr>
      <w:rFonts w:ascii="Courier New" w:hAnsi="Courier New" w:cs="Courier New" w:hint="default"/>
    </w:rPr>
  </w:style>
  <w:style w:type="character" w:customStyle="1" w:styleId="RTFNum479">
    <w:name w:val="RTF_Num 47 9"/>
    <w:rsid w:val="00CA2278"/>
    <w:rPr>
      <w:rFonts w:ascii="Wingdings" w:hAnsi="Wingdings" w:hint="default"/>
    </w:rPr>
  </w:style>
  <w:style w:type="character" w:customStyle="1" w:styleId="RTFNum481">
    <w:name w:val="RTF_Num 48 1"/>
    <w:rsid w:val="00CA2278"/>
  </w:style>
  <w:style w:type="character" w:customStyle="1" w:styleId="RTFNum482">
    <w:name w:val="RTF_Num 48 2"/>
    <w:rsid w:val="00CA2278"/>
  </w:style>
  <w:style w:type="character" w:customStyle="1" w:styleId="RTFNum483">
    <w:name w:val="RTF_Num 48 3"/>
    <w:rsid w:val="00CA2278"/>
  </w:style>
  <w:style w:type="character" w:customStyle="1" w:styleId="RTFNum484">
    <w:name w:val="RTF_Num 48 4"/>
    <w:rsid w:val="00CA2278"/>
  </w:style>
  <w:style w:type="character" w:customStyle="1" w:styleId="RTFNum485">
    <w:name w:val="RTF_Num 48 5"/>
    <w:rsid w:val="00CA2278"/>
  </w:style>
  <w:style w:type="character" w:customStyle="1" w:styleId="RTFNum486">
    <w:name w:val="RTF_Num 48 6"/>
    <w:rsid w:val="00CA2278"/>
  </w:style>
  <w:style w:type="character" w:customStyle="1" w:styleId="RTFNum487">
    <w:name w:val="RTF_Num 48 7"/>
    <w:rsid w:val="00CA2278"/>
  </w:style>
  <w:style w:type="character" w:customStyle="1" w:styleId="RTFNum488">
    <w:name w:val="RTF_Num 48 8"/>
    <w:rsid w:val="00CA2278"/>
  </w:style>
  <w:style w:type="character" w:customStyle="1" w:styleId="RTFNum489">
    <w:name w:val="RTF_Num 48 9"/>
    <w:rsid w:val="00CA2278"/>
  </w:style>
  <w:style w:type="character" w:customStyle="1" w:styleId="RTFNum491">
    <w:name w:val="RTF_Num 49 1"/>
    <w:rsid w:val="00CA2278"/>
    <w:rPr>
      <w:rFonts w:ascii="Times New Roman" w:hAnsi="Times New Roman" w:cs="Times New Roman" w:hint="default"/>
    </w:rPr>
  </w:style>
  <w:style w:type="character" w:customStyle="1" w:styleId="RTFNum492">
    <w:name w:val="RTF_Num 49 2"/>
    <w:rsid w:val="00CA2278"/>
    <w:rPr>
      <w:rFonts w:ascii="Times New Roman" w:hAnsi="Times New Roman" w:cs="Times New Roman" w:hint="default"/>
    </w:rPr>
  </w:style>
  <w:style w:type="character" w:customStyle="1" w:styleId="RTFNum493">
    <w:name w:val="RTF_Num 49 3"/>
    <w:rsid w:val="00CA2278"/>
    <w:rPr>
      <w:rFonts w:ascii="Times New Roman" w:hAnsi="Times New Roman" w:cs="Times New Roman" w:hint="default"/>
    </w:rPr>
  </w:style>
  <w:style w:type="character" w:customStyle="1" w:styleId="RTFNum494">
    <w:name w:val="RTF_Num 49 4"/>
    <w:rsid w:val="00CA2278"/>
    <w:rPr>
      <w:rFonts w:ascii="Times New Roman" w:hAnsi="Times New Roman" w:cs="Times New Roman" w:hint="default"/>
    </w:rPr>
  </w:style>
  <w:style w:type="character" w:customStyle="1" w:styleId="RTFNum495">
    <w:name w:val="RTF_Num 49 5"/>
    <w:rsid w:val="00CA2278"/>
    <w:rPr>
      <w:rFonts w:ascii="Times New Roman" w:hAnsi="Times New Roman" w:cs="Times New Roman" w:hint="default"/>
    </w:rPr>
  </w:style>
  <w:style w:type="character" w:customStyle="1" w:styleId="RTFNum496">
    <w:name w:val="RTF_Num 49 6"/>
    <w:rsid w:val="00CA2278"/>
    <w:rPr>
      <w:rFonts w:ascii="Times New Roman" w:hAnsi="Times New Roman" w:cs="Times New Roman" w:hint="default"/>
    </w:rPr>
  </w:style>
  <w:style w:type="character" w:customStyle="1" w:styleId="RTFNum497">
    <w:name w:val="RTF_Num 49 7"/>
    <w:rsid w:val="00CA2278"/>
    <w:rPr>
      <w:rFonts w:ascii="Times New Roman" w:hAnsi="Times New Roman" w:cs="Times New Roman" w:hint="default"/>
    </w:rPr>
  </w:style>
  <w:style w:type="character" w:customStyle="1" w:styleId="RTFNum498">
    <w:name w:val="RTF_Num 49 8"/>
    <w:rsid w:val="00CA2278"/>
    <w:rPr>
      <w:rFonts w:ascii="Times New Roman" w:hAnsi="Times New Roman" w:cs="Times New Roman" w:hint="default"/>
    </w:rPr>
  </w:style>
  <w:style w:type="character" w:customStyle="1" w:styleId="RTFNum499">
    <w:name w:val="RTF_Num 49 9"/>
    <w:rsid w:val="00CA2278"/>
    <w:rPr>
      <w:rFonts w:ascii="Times New Roman" w:hAnsi="Times New Roman" w:cs="Times New Roman" w:hint="default"/>
    </w:rPr>
  </w:style>
  <w:style w:type="character" w:customStyle="1" w:styleId="RTFNum501">
    <w:name w:val="RTF_Num 50 1"/>
    <w:rsid w:val="00CA2278"/>
    <w:rPr>
      <w:rFonts w:ascii="Symbol" w:hAnsi="Symbol" w:hint="default"/>
    </w:rPr>
  </w:style>
  <w:style w:type="character" w:customStyle="1" w:styleId="RTFNum502">
    <w:name w:val="RTF_Num 50 2"/>
    <w:rsid w:val="00CA2278"/>
    <w:rPr>
      <w:rFonts w:ascii="Courier New" w:hAnsi="Courier New" w:cs="Courier New" w:hint="default"/>
    </w:rPr>
  </w:style>
  <w:style w:type="character" w:customStyle="1" w:styleId="RTFNum503">
    <w:name w:val="RTF_Num 50 3"/>
    <w:rsid w:val="00CA2278"/>
    <w:rPr>
      <w:rFonts w:ascii="Wingdings" w:hAnsi="Wingdings" w:hint="default"/>
    </w:rPr>
  </w:style>
  <w:style w:type="character" w:customStyle="1" w:styleId="RTFNum504">
    <w:name w:val="RTF_Num 50 4"/>
    <w:rsid w:val="00CA2278"/>
    <w:rPr>
      <w:rFonts w:ascii="Symbol" w:hAnsi="Symbol" w:hint="default"/>
    </w:rPr>
  </w:style>
  <w:style w:type="character" w:customStyle="1" w:styleId="RTFNum505">
    <w:name w:val="RTF_Num 50 5"/>
    <w:rsid w:val="00CA2278"/>
    <w:rPr>
      <w:rFonts w:ascii="Courier New" w:hAnsi="Courier New" w:cs="Courier New" w:hint="default"/>
    </w:rPr>
  </w:style>
  <w:style w:type="character" w:customStyle="1" w:styleId="RTFNum506">
    <w:name w:val="RTF_Num 50 6"/>
    <w:rsid w:val="00CA2278"/>
    <w:rPr>
      <w:rFonts w:ascii="Wingdings" w:hAnsi="Wingdings" w:hint="default"/>
    </w:rPr>
  </w:style>
  <w:style w:type="character" w:customStyle="1" w:styleId="RTFNum507">
    <w:name w:val="RTF_Num 50 7"/>
    <w:rsid w:val="00CA2278"/>
    <w:rPr>
      <w:rFonts w:ascii="Symbol" w:hAnsi="Symbol" w:hint="default"/>
    </w:rPr>
  </w:style>
  <w:style w:type="character" w:customStyle="1" w:styleId="RTFNum508">
    <w:name w:val="RTF_Num 50 8"/>
    <w:rsid w:val="00CA2278"/>
    <w:rPr>
      <w:rFonts w:ascii="Courier New" w:hAnsi="Courier New" w:cs="Courier New" w:hint="default"/>
    </w:rPr>
  </w:style>
  <w:style w:type="character" w:customStyle="1" w:styleId="RTFNum509">
    <w:name w:val="RTF_Num 50 9"/>
    <w:rsid w:val="00CA2278"/>
    <w:rPr>
      <w:rFonts w:ascii="Wingdings" w:hAnsi="Wingdings" w:hint="default"/>
    </w:rPr>
  </w:style>
  <w:style w:type="character" w:customStyle="1" w:styleId="RTFNum511">
    <w:name w:val="RTF_Num 51 1"/>
    <w:rsid w:val="00CA2278"/>
  </w:style>
  <w:style w:type="character" w:customStyle="1" w:styleId="RTFNum512">
    <w:name w:val="RTF_Num 51 2"/>
    <w:rsid w:val="00CA2278"/>
  </w:style>
  <w:style w:type="character" w:customStyle="1" w:styleId="RTFNum513">
    <w:name w:val="RTF_Num 51 3"/>
    <w:rsid w:val="00CA2278"/>
  </w:style>
  <w:style w:type="character" w:customStyle="1" w:styleId="RTFNum514">
    <w:name w:val="RTF_Num 51 4"/>
    <w:rsid w:val="00CA2278"/>
  </w:style>
  <w:style w:type="character" w:customStyle="1" w:styleId="RTFNum515">
    <w:name w:val="RTF_Num 51 5"/>
    <w:rsid w:val="00CA2278"/>
  </w:style>
  <w:style w:type="character" w:customStyle="1" w:styleId="RTFNum516">
    <w:name w:val="RTF_Num 51 6"/>
    <w:rsid w:val="00CA2278"/>
  </w:style>
  <w:style w:type="character" w:customStyle="1" w:styleId="RTFNum517">
    <w:name w:val="RTF_Num 51 7"/>
    <w:rsid w:val="00CA2278"/>
  </w:style>
  <w:style w:type="character" w:customStyle="1" w:styleId="RTFNum518">
    <w:name w:val="RTF_Num 51 8"/>
    <w:rsid w:val="00CA2278"/>
  </w:style>
  <w:style w:type="character" w:customStyle="1" w:styleId="RTFNum519">
    <w:name w:val="RTF_Num 51 9"/>
    <w:rsid w:val="00CA2278"/>
  </w:style>
  <w:style w:type="character" w:customStyle="1" w:styleId="RTFNum521">
    <w:name w:val="RTF_Num 52 1"/>
    <w:rsid w:val="00CA2278"/>
    <w:rPr>
      <w:rFonts w:ascii="Symbol" w:hAnsi="Symbol" w:hint="default"/>
    </w:rPr>
  </w:style>
  <w:style w:type="character" w:customStyle="1" w:styleId="RTFNum522">
    <w:name w:val="RTF_Num 52 2"/>
    <w:rsid w:val="00CA2278"/>
    <w:rPr>
      <w:rFonts w:ascii="Courier New" w:hAnsi="Courier New" w:cs="Courier New" w:hint="default"/>
    </w:rPr>
  </w:style>
  <w:style w:type="character" w:customStyle="1" w:styleId="RTFNum523">
    <w:name w:val="RTF_Num 52 3"/>
    <w:rsid w:val="00CA2278"/>
    <w:rPr>
      <w:rFonts w:ascii="Wingdings" w:hAnsi="Wingdings" w:hint="default"/>
    </w:rPr>
  </w:style>
  <w:style w:type="character" w:customStyle="1" w:styleId="RTFNum524">
    <w:name w:val="RTF_Num 52 4"/>
    <w:rsid w:val="00CA2278"/>
    <w:rPr>
      <w:rFonts w:ascii="Symbol" w:hAnsi="Symbol" w:hint="default"/>
    </w:rPr>
  </w:style>
  <w:style w:type="character" w:customStyle="1" w:styleId="RTFNum525">
    <w:name w:val="RTF_Num 52 5"/>
    <w:rsid w:val="00CA2278"/>
    <w:rPr>
      <w:rFonts w:ascii="Courier New" w:hAnsi="Courier New" w:cs="Courier New" w:hint="default"/>
    </w:rPr>
  </w:style>
  <w:style w:type="character" w:customStyle="1" w:styleId="RTFNum526">
    <w:name w:val="RTF_Num 52 6"/>
    <w:rsid w:val="00CA2278"/>
    <w:rPr>
      <w:rFonts w:ascii="Wingdings" w:hAnsi="Wingdings" w:hint="default"/>
    </w:rPr>
  </w:style>
  <w:style w:type="character" w:customStyle="1" w:styleId="RTFNum527">
    <w:name w:val="RTF_Num 52 7"/>
    <w:rsid w:val="00CA2278"/>
    <w:rPr>
      <w:rFonts w:ascii="Symbol" w:hAnsi="Symbol" w:hint="default"/>
    </w:rPr>
  </w:style>
  <w:style w:type="character" w:customStyle="1" w:styleId="RTFNum528">
    <w:name w:val="RTF_Num 52 8"/>
    <w:rsid w:val="00CA2278"/>
    <w:rPr>
      <w:rFonts w:ascii="Courier New" w:hAnsi="Courier New" w:cs="Courier New" w:hint="default"/>
    </w:rPr>
  </w:style>
  <w:style w:type="character" w:customStyle="1" w:styleId="RTFNum529">
    <w:name w:val="RTF_Num 52 9"/>
    <w:rsid w:val="00CA2278"/>
    <w:rPr>
      <w:rFonts w:ascii="Wingdings" w:hAnsi="Wingdings" w:hint="default"/>
    </w:rPr>
  </w:style>
  <w:style w:type="character" w:customStyle="1" w:styleId="RTFNum531">
    <w:name w:val="RTF_Num 53 1"/>
    <w:rsid w:val="00CA2278"/>
    <w:rPr>
      <w:rFonts w:ascii="Times New Roman" w:hAnsi="Times New Roman" w:cs="Times New Roman" w:hint="default"/>
    </w:rPr>
  </w:style>
  <w:style w:type="character" w:customStyle="1" w:styleId="RTFNum532">
    <w:name w:val="RTF_Num 53 2"/>
    <w:rsid w:val="00CA2278"/>
    <w:rPr>
      <w:rFonts w:ascii="Times New Roman" w:hAnsi="Times New Roman" w:cs="Times New Roman" w:hint="default"/>
    </w:rPr>
  </w:style>
  <w:style w:type="character" w:customStyle="1" w:styleId="RTFNum533">
    <w:name w:val="RTF_Num 53 3"/>
    <w:rsid w:val="00CA2278"/>
    <w:rPr>
      <w:rFonts w:ascii="Times New Roman" w:hAnsi="Times New Roman" w:cs="Times New Roman" w:hint="default"/>
    </w:rPr>
  </w:style>
  <w:style w:type="character" w:customStyle="1" w:styleId="RTFNum534">
    <w:name w:val="RTF_Num 53 4"/>
    <w:rsid w:val="00CA2278"/>
    <w:rPr>
      <w:rFonts w:ascii="Times New Roman" w:hAnsi="Times New Roman" w:cs="Times New Roman" w:hint="default"/>
    </w:rPr>
  </w:style>
  <w:style w:type="character" w:customStyle="1" w:styleId="RTFNum535">
    <w:name w:val="RTF_Num 53 5"/>
    <w:rsid w:val="00CA2278"/>
    <w:rPr>
      <w:rFonts w:ascii="Times New Roman" w:hAnsi="Times New Roman" w:cs="Times New Roman" w:hint="default"/>
    </w:rPr>
  </w:style>
  <w:style w:type="character" w:customStyle="1" w:styleId="RTFNum536">
    <w:name w:val="RTF_Num 53 6"/>
    <w:rsid w:val="00CA2278"/>
    <w:rPr>
      <w:rFonts w:ascii="Times New Roman" w:hAnsi="Times New Roman" w:cs="Times New Roman" w:hint="default"/>
    </w:rPr>
  </w:style>
  <w:style w:type="character" w:customStyle="1" w:styleId="RTFNum537">
    <w:name w:val="RTF_Num 53 7"/>
    <w:rsid w:val="00CA2278"/>
    <w:rPr>
      <w:rFonts w:ascii="Times New Roman" w:hAnsi="Times New Roman" w:cs="Times New Roman" w:hint="default"/>
    </w:rPr>
  </w:style>
  <w:style w:type="character" w:customStyle="1" w:styleId="RTFNum538">
    <w:name w:val="RTF_Num 53 8"/>
    <w:rsid w:val="00CA2278"/>
    <w:rPr>
      <w:rFonts w:ascii="Times New Roman" w:hAnsi="Times New Roman" w:cs="Times New Roman" w:hint="default"/>
    </w:rPr>
  </w:style>
  <w:style w:type="character" w:customStyle="1" w:styleId="RTFNum539">
    <w:name w:val="RTF_Num 53 9"/>
    <w:rsid w:val="00CA2278"/>
    <w:rPr>
      <w:rFonts w:ascii="Times New Roman" w:hAnsi="Times New Roman" w:cs="Times New Roman" w:hint="default"/>
    </w:rPr>
  </w:style>
  <w:style w:type="character" w:customStyle="1" w:styleId="RTFNum541">
    <w:name w:val="RTF_Num 54 1"/>
    <w:rsid w:val="00CA2278"/>
  </w:style>
  <w:style w:type="character" w:customStyle="1" w:styleId="RTFNum542">
    <w:name w:val="RTF_Num 54 2"/>
    <w:rsid w:val="00CA2278"/>
  </w:style>
  <w:style w:type="character" w:customStyle="1" w:styleId="RTFNum543">
    <w:name w:val="RTF_Num 54 3"/>
    <w:rsid w:val="00CA2278"/>
  </w:style>
  <w:style w:type="character" w:customStyle="1" w:styleId="RTFNum544">
    <w:name w:val="RTF_Num 54 4"/>
    <w:rsid w:val="00CA2278"/>
  </w:style>
  <w:style w:type="character" w:customStyle="1" w:styleId="RTFNum545">
    <w:name w:val="RTF_Num 54 5"/>
    <w:rsid w:val="00CA2278"/>
  </w:style>
  <w:style w:type="character" w:customStyle="1" w:styleId="RTFNum546">
    <w:name w:val="RTF_Num 54 6"/>
    <w:rsid w:val="00CA2278"/>
  </w:style>
  <w:style w:type="character" w:customStyle="1" w:styleId="RTFNum547">
    <w:name w:val="RTF_Num 54 7"/>
    <w:rsid w:val="00CA2278"/>
  </w:style>
  <w:style w:type="character" w:customStyle="1" w:styleId="RTFNum548">
    <w:name w:val="RTF_Num 54 8"/>
    <w:rsid w:val="00CA2278"/>
  </w:style>
  <w:style w:type="character" w:customStyle="1" w:styleId="RTFNum549">
    <w:name w:val="RTF_Num 54 9"/>
    <w:rsid w:val="00CA2278"/>
  </w:style>
  <w:style w:type="character" w:customStyle="1" w:styleId="RTFNum551">
    <w:name w:val="RTF_Num 55 1"/>
    <w:rsid w:val="00CA2278"/>
    <w:rPr>
      <w:rFonts w:ascii="Symbol" w:hAnsi="Symbol" w:hint="default"/>
    </w:rPr>
  </w:style>
  <w:style w:type="character" w:customStyle="1" w:styleId="RTFNum552">
    <w:name w:val="RTF_Num 55 2"/>
    <w:rsid w:val="00CA2278"/>
    <w:rPr>
      <w:rFonts w:ascii="Courier New" w:hAnsi="Courier New" w:cs="Courier New" w:hint="default"/>
    </w:rPr>
  </w:style>
  <w:style w:type="character" w:customStyle="1" w:styleId="RTFNum553">
    <w:name w:val="RTF_Num 55 3"/>
    <w:rsid w:val="00CA2278"/>
    <w:rPr>
      <w:rFonts w:ascii="Wingdings" w:hAnsi="Wingdings" w:hint="default"/>
    </w:rPr>
  </w:style>
  <w:style w:type="character" w:customStyle="1" w:styleId="RTFNum554">
    <w:name w:val="RTF_Num 55 4"/>
    <w:rsid w:val="00CA2278"/>
    <w:rPr>
      <w:rFonts w:ascii="Symbol" w:hAnsi="Symbol" w:hint="default"/>
    </w:rPr>
  </w:style>
  <w:style w:type="character" w:customStyle="1" w:styleId="RTFNum555">
    <w:name w:val="RTF_Num 55 5"/>
    <w:rsid w:val="00CA2278"/>
    <w:rPr>
      <w:rFonts w:ascii="Courier New" w:hAnsi="Courier New" w:cs="Courier New" w:hint="default"/>
    </w:rPr>
  </w:style>
  <w:style w:type="character" w:customStyle="1" w:styleId="RTFNum556">
    <w:name w:val="RTF_Num 55 6"/>
    <w:rsid w:val="00CA2278"/>
    <w:rPr>
      <w:rFonts w:ascii="Wingdings" w:hAnsi="Wingdings" w:hint="default"/>
    </w:rPr>
  </w:style>
  <w:style w:type="character" w:customStyle="1" w:styleId="RTFNum557">
    <w:name w:val="RTF_Num 55 7"/>
    <w:rsid w:val="00CA2278"/>
    <w:rPr>
      <w:rFonts w:ascii="Symbol" w:hAnsi="Symbol" w:hint="default"/>
    </w:rPr>
  </w:style>
  <w:style w:type="character" w:customStyle="1" w:styleId="RTFNum558">
    <w:name w:val="RTF_Num 55 8"/>
    <w:rsid w:val="00CA2278"/>
    <w:rPr>
      <w:rFonts w:ascii="Courier New" w:hAnsi="Courier New" w:cs="Courier New" w:hint="default"/>
    </w:rPr>
  </w:style>
  <w:style w:type="character" w:customStyle="1" w:styleId="RTFNum559">
    <w:name w:val="RTF_Num 55 9"/>
    <w:rsid w:val="00CA2278"/>
    <w:rPr>
      <w:rFonts w:ascii="Wingdings" w:hAnsi="Wingdings" w:hint="default"/>
    </w:rPr>
  </w:style>
  <w:style w:type="character" w:customStyle="1" w:styleId="RTFNum561">
    <w:name w:val="RTF_Num 56 1"/>
    <w:rsid w:val="00CA2278"/>
    <w:rPr>
      <w:rFonts w:ascii="Symbol" w:hAnsi="Symbol" w:hint="default"/>
    </w:rPr>
  </w:style>
  <w:style w:type="character" w:customStyle="1" w:styleId="RTFNum562">
    <w:name w:val="RTF_Num 56 2"/>
    <w:rsid w:val="00CA2278"/>
    <w:rPr>
      <w:rFonts w:ascii="Courier New" w:hAnsi="Courier New" w:cs="Courier New" w:hint="default"/>
    </w:rPr>
  </w:style>
  <w:style w:type="character" w:customStyle="1" w:styleId="RTFNum563">
    <w:name w:val="RTF_Num 56 3"/>
    <w:rsid w:val="00CA2278"/>
    <w:rPr>
      <w:rFonts w:ascii="Wingdings" w:hAnsi="Wingdings" w:hint="default"/>
    </w:rPr>
  </w:style>
  <w:style w:type="character" w:customStyle="1" w:styleId="RTFNum564">
    <w:name w:val="RTF_Num 56 4"/>
    <w:rsid w:val="00CA2278"/>
    <w:rPr>
      <w:rFonts w:ascii="Symbol" w:hAnsi="Symbol" w:hint="default"/>
    </w:rPr>
  </w:style>
  <w:style w:type="character" w:customStyle="1" w:styleId="RTFNum565">
    <w:name w:val="RTF_Num 56 5"/>
    <w:rsid w:val="00CA2278"/>
    <w:rPr>
      <w:rFonts w:ascii="Courier New" w:hAnsi="Courier New" w:cs="Courier New" w:hint="default"/>
    </w:rPr>
  </w:style>
  <w:style w:type="character" w:customStyle="1" w:styleId="RTFNum566">
    <w:name w:val="RTF_Num 56 6"/>
    <w:rsid w:val="00CA2278"/>
    <w:rPr>
      <w:rFonts w:ascii="Wingdings" w:hAnsi="Wingdings" w:hint="default"/>
    </w:rPr>
  </w:style>
  <w:style w:type="character" w:customStyle="1" w:styleId="RTFNum567">
    <w:name w:val="RTF_Num 56 7"/>
    <w:rsid w:val="00CA2278"/>
    <w:rPr>
      <w:rFonts w:ascii="Symbol" w:hAnsi="Symbol" w:hint="default"/>
    </w:rPr>
  </w:style>
  <w:style w:type="character" w:customStyle="1" w:styleId="RTFNum568">
    <w:name w:val="RTF_Num 56 8"/>
    <w:rsid w:val="00CA2278"/>
    <w:rPr>
      <w:rFonts w:ascii="Courier New" w:hAnsi="Courier New" w:cs="Courier New" w:hint="default"/>
    </w:rPr>
  </w:style>
  <w:style w:type="character" w:customStyle="1" w:styleId="RTFNum569">
    <w:name w:val="RTF_Num 56 9"/>
    <w:rsid w:val="00CA2278"/>
    <w:rPr>
      <w:rFonts w:ascii="Wingdings" w:hAnsi="Wingdings" w:hint="default"/>
    </w:rPr>
  </w:style>
  <w:style w:type="character" w:customStyle="1" w:styleId="RTFNum571">
    <w:name w:val="RTF_Num 57 1"/>
    <w:rsid w:val="00CA2278"/>
    <w:rPr>
      <w:rFonts w:ascii="Symbol" w:hAnsi="Symbol" w:hint="default"/>
    </w:rPr>
  </w:style>
  <w:style w:type="character" w:customStyle="1" w:styleId="RTFNum572">
    <w:name w:val="RTF_Num 57 2"/>
    <w:rsid w:val="00CA2278"/>
    <w:rPr>
      <w:rFonts w:ascii="Courier New" w:hAnsi="Courier New" w:cs="Courier New" w:hint="default"/>
    </w:rPr>
  </w:style>
  <w:style w:type="character" w:customStyle="1" w:styleId="RTFNum573">
    <w:name w:val="RTF_Num 57 3"/>
    <w:rsid w:val="00CA2278"/>
    <w:rPr>
      <w:rFonts w:ascii="Wingdings" w:hAnsi="Wingdings" w:hint="default"/>
    </w:rPr>
  </w:style>
  <w:style w:type="character" w:customStyle="1" w:styleId="RTFNum574">
    <w:name w:val="RTF_Num 57 4"/>
    <w:rsid w:val="00CA2278"/>
    <w:rPr>
      <w:rFonts w:ascii="Symbol" w:hAnsi="Symbol" w:hint="default"/>
    </w:rPr>
  </w:style>
  <w:style w:type="character" w:customStyle="1" w:styleId="RTFNum575">
    <w:name w:val="RTF_Num 57 5"/>
    <w:rsid w:val="00CA2278"/>
    <w:rPr>
      <w:rFonts w:ascii="Courier New" w:hAnsi="Courier New" w:cs="Courier New" w:hint="default"/>
    </w:rPr>
  </w:style>
  <w:style w:type="character" w:customStyle="1" w:styleId="RTFNum576">
    <w:name w:val="RTF_Num 57 6"/>
    <w:rsid w:val="00CA2278"/>
    <w:rPr>
      <w:rFonts w:ascii="Wingdings" w:hAnsi="Wingdings" w:hint="default"/>
    </w:rPr>
  </w:style>
  <w:style w:type="character" w:customStyle="1" w:styleId="RTFNum577">
    <w:name w:val="RTF_Num 57 7"/>
    <w:rsid w:val="00CA2278"/>
    <w:rPr>
      <w:rFonts w:ascii="Symbol" w:hAnsi="Symbol" w:hint="default"/>
    </w:rPr>
  </w:style>
  <w:style w:type="character" w:customStyle="1" w:styleId="RTFNum578">
    <w:name w:val="RTF_Num 57 8"/>
    <w:rsid w:val="00CA2278"/>
    <w:rPr>
      <w:rFonts w:ascii="Courier New" w:hAnsi="Courier New" w:cs="Courier New" w:hint="default"/>
    </w:rPr>
  </w:style>
  <w:style w:type="character" w:customStyle="1" w:styleId="RTFNum579">
    <w:name w:val="RTF_Num 57 9"/>
    <w:rsid w:val="00CA2278"/>
    <w:rPr>
      <w:rFonts w:ascii="Wingdings" w:hAnsi="Wingdings" w:hint="default"/>
    </w:rPr>
  </w:style>
  <w:style w:type="character" w:customStyle="1" w:styleId="RTFNum581">
    <w:name w:val="RTF_Num 58 1"/>
    <w:rsid w:val="00CA2278"/>
    <w:rPr>
      <w:rFonts w:ascii="Times New Roman" w:hAnsi="Times New Roman" w:cs="Times New Roman" w:hint="default"/>
    </w:rPr>
  </w:style>
  <w:style w:type="character" w:customStyle="1" w:styleId="RTFNum582">
    <w:name w:val="RTF_Num 58 2"/>
    <w:rsid w:val="00CA2278"/>
    <w:rPr>
      <w:rFonts w:ascii="Times New Roman" w:hAnsi="Times New Roman" w:cs="Times New Roman" w:hint="default"/>
    </w:rPr>
  </w:style>
  <w:style w:type="character" w:customStyle="1" w:styleId="RTFNum583">
    <w:name w:val="RTF_Num 58 3"/>
    <w:rsid w:val="00CA2278"/>
    <w:rPr>
      <w:rFonts w:ascii="Times New Roman" w:hAnsi="Times New Roman" w:cs="Times New Roman" w:hint="default"/>
    </w:rPr>
  </w:style>
  <w:style w:type="character" w:customStyle="1" w:styleId="RTFNum584">
    <w:name w:val="RTF_Num 58 4"/>
    <w:rsid w:val="00CA2278"/>
    <w:rPr>
      <w:rFonts w:ascii="Times New Roman" w:hAnsi="Times New Roman" w:cs="Times New Roman" w:hint="default"/>
    </w:rPr>
  </w:style>
  <w:style w:type="character" w:customStyle="1" w:styleId="RTFNum585">
    <w:name w:val="RTF_Num 58 5"/>
    <w:rsid w:val="00CA2278"/>
    <w:rPr>
      <w:rFonts w:ascii="Times New Roman" w:hAnsi="Times New Roman" w:cs="Times New Roman" w:hint="default"/>
    </w:rPr>
  </w:style>
  <w:style w:type="character" w:customStyle="1" w:styleId="RTFNum586">
    <w:name w:val="RTF_Num 58 6"/>
    <w:rsid w:val="00CA2278"/>
    <w:rPr>
      <w:rFonts w:ascii="Times New Roman" w:hAnsi="Times New Roman" w:cs="Times New Roman" w:hint="default"/>
    </w:rPr>
  </w:style>
  <w:style w:type="character" w:customStyle="1" w:styleId="RTFNum587">
    <w:name w:val="RTF_Num 58 7"/>
    <w:rsid w:val="00CA2278"/>
    <w:rPr>
      <w:rFonts w:ascii="Times New Roman" w:hAnsi="Times New Roman" w:cs="Times New Roman" w:hint="default"/>
    </w:rPr>
  </w:style>
  <w:style w:type="character" w:customStyle="1" w:styleId="RTFNum588">
    <w:name w:val="RTF_Num 58 8"/>
    <w:rsid w:val="00CA2278"/>
    <w:rPr>
      <w:rFonts w:ascii="Times New Roman" w:hAnsi="Times New Roman" w:cs="Times New Roman" w:hint="default"/>
    </w:rPr>
  </w:style>
  <w:style w:type="character" w:customStyle="1" w:styleId="RTFNum589">
    <w:name w:val="RTF_Num 58 9"/>
    <w:rsid w:val="00CA2278"/>
    <w:rPr>
      <w:rFonts w:ascii="Times New Roman" w:hAnsi="Times New Roman" w:cs="Times New Roman" w:hint="default"/>
    </w:rPr>
  </w:style>
  <w:style w:type="character" w:customStyle="1" w:styleId="RTFNum591">
    <w:name w:val="RTF_Num 59 1"/>
    <w:rsid w:val="00CA2278"/>
    <w:rPr>
      <w:rFonts w:ascii="Times New Roman" w:hAnsi="Times New Roman" w:cs="Times New Roman" w:hint="default"/>
    </w:rPr>
  </w:style>
  <w:style w:type="character" w:customStyle="1" w:styleId="RTFNum592">
    <w:name w:val="RTF_Num 59 2"/>
    <w:rsid w:val="00CA2278"/>
    <w:rPr>
      <w:rFonts w:ascii="Times New Roman" w:hAnsi="Times New Roman" w:cs="Times New Roman" w:hint="default"/>
    </w:rPr>
  </w:style>
  <w:style w:type="character" w:customStyle="1" w:styleId="RTFNum593">
    <w:name w:val="RTF_Num 59 3"/>
    <w:rsid w:val="00CA2278"/>
    <w:rPr>
      <w:rFonts w:ascii="Times New Roman" w:hAnsi="Times New Roman" w:cs="Times New Roman" w:hint="default"/>
    </w:rPr>
  </w:style>
  <w:style w:type="character" w:customStyle="1" w:styleId="RTFNum594">
    <w:name w:val="RTF_Num 59 4"/>
    <w:rsid w:val="00CA2278"/>
    <w:rPr>
      <w:rFonts w:ascii="Times New Roman" w:hAnsi="Times New Roman" w:cs="Times New Roman" w:hint="default"/>
    </w:rPr>
  </w:style>
  <w:style w:type="character" w:customStyle="1" w:styleId="RTFNum595">
    <w:name w:val="RTF_Num 59 5"/>
    <w:rsid w:val="00CA2278"/>
    <w:rPr>
      <w:rFonts w:ascii="Times New Roman" w:hAnsi="Times New Roman" w:cs="Times New Roman" w:hint="default"/>
    </w:rPr>
  </w:style>
  <w:style w:type="character" w:customStyle="1" w:styleId="RTFNum596">
    <w:name w:val="RTF_Num 59 6"/>
    <w:rsid w:val="00CA2278"/>
    <w:rPr>
      <w:rFonts w:ascii="Times New Roman" w:hAnsi="Times New Roman" w:cs="Times New Roman" w:hint="default"/>
    </w:rPr>
  </w:style>
  <w:style w:type="character" w:customStyle="1" w:styleId="RTFNum597">
    <w:name w:val="RTF_Num 59 7"/>
    <w:rsid w:val="00CA2278"/>
    <w:rPr>
      <w:rFonts w:ascii="Times New Roman" w:hAnsi="Times New Roman" w:cs="Times New Roman" w:hint="default"/>
    </w:rPr>
  </w:style>
  <w:style w:type="character" w:customStyle="1" w:styleId="RTFNum598">
    <w:name w:val="RTF_Num 59 8"/>
    <w:rsid w:val="00CA2278"/>
    <w:rPr>
      <w:rFonts w:ascii="Times New Roman" w:hAnsi="Times New Roman" w:cs="Times New Roman" w:hint="default"/>
    </w:rPr>
  </w:style>
  <w:style w:type="character" w:customStyle="1" w:styleId="RTFNum599">
    <w:name w:val="RTF_Num 59 9"/>
    <w:rsid w:val="00CA2278"/>
    <w:rPr>
      <w:rFonts w:ascii="Times New Roman" w:hAnsi="Times New Roman" w:cs="Times New Roman" w:hint="default"/>
    </w:rPr>
  </w:style>
  <w:style w:type="character" w:customStyle="1" w:styleId="RTFNum601">
    <w:name w:val="RTF_Num 60 1"/>
    <w:rsid w:val="00CA2278"/>
    <w:rPr>
      <w:rFonts w:ascii="Symbol" w:hAnsi="Symbol" w:hint="default"/>
    </w:rPr>
  </w:style>
  <w:style w:type="character" w:customStyle="1" w:styleId="RTFNum602">
    <w:name w:val="RTF_Num 60 2"/>
    <w:rsid w:val="00CA2278"/>
    <w:rPr>
      <w:rFonts w:ascii="Courier New" w:hAnsi="Courier New" w:cs="Courier New" w:hint="default"/>
    </w:rPr>
  </w:style>
  <w:style w:type="character" w:customStyle="1" w:styleId="RTFNum603">
    <w:name w:val="RTF_Num 60 3"/>
    <w:rsid w:val="00CA2278"/>
    <w:rPr>
      <w:rFonts w:ascii="Wingdings" w:hAnsi="Wingdings" w:hint="default"/>
    </w:rPr>
  </w:style>
  <w:style w:type="character" w:customStyle="1" w:styleId="RTFNum604">
    <w:name w:val="RTF_Num 60 4"/>
    <w:rsid w:val="00CA2278"/>
    <w:rPr>
      <w:rFonts w:ascii="Symbol" w:hAnsi="Symbol" w:hint="default"/>
    </w:rPr>
  </w:style>
  <w:style w:type="character" w:customStyle="1" w:styleId="RTFNum605">
    <w:name w:val="RTF_Num 60 5"/>
    <w:rsid w:val="00CA2278"/>
    <w:rPr>
      <w:rFonts w:ascii="Courier New" w:hAnsi="Courier New" w:cs="Courier New" w:hint="default"/>
    </w:rPr>
  </w:style>
  <w:style w:type="character" w:customStyle="1" w:styleId="RTFNum606">
    <w:name w:val="RTF_Num 60 6"/>
    <w:rsid w:val="00CA2278"/>
    <w:rPr>
      <w:rFonts w:ascii="Wingdings" w:hAnsi="Wingdings" w:hint="default"/>
    </w:rPr>
  </w:style>
  <w:style w:type="character" w:customStyle="1" w:styleId="RTFNum607">
    <w:name w:val="RTF_Num 60 7"/>
    <w:rsid w:val="00CA2278"/>
    <w:rPr>
      <w:rFonts w:ascii="Symbol" w:hAnsi="Symbol" w:hint="default"/>
    </w:rPr>
  </w:style>
  <w:style w:type="character" w:customStyle="1" w:styleId="RTFNum608">
    <w:name w:val="RTF_Num 60 8"/>
    <w:rsid w:val="00CA2278"/>
    <w:rPr>
      <w:rFonts w:ascii="Courier New" w:hAnsi="Courier New" w:cs="Courier New" w:hint="default"/>
    </w:rPr>
  </w:style>
  <w:style w:type="character" w:customStyle="1" w:styleId="RTFNum609">
    <w:name w:val="RTF_Num 60 9"/>
    <w:rsid w:val="00CA2278"/>
    <w:rPr>
      <w:rFonts w:ascii="Wingdings" w:hAnsi="Wingdings" w:hint="default"/>
    </w:rPr>
  </w:style>
  <w:style w:type="character" w:customStyle="1" w:styleId="RTFNum611">
    <w:name w:val="RTF_Num 61 1"/>
    <w:rsid w:val="00CA2278"/>
  </w:style>
  <w:style w:type="character" w:customStyle="1" w:styleId="RTFNum612">
    <w:name w:val="RTF_Num 61 2"/>
    <w:rsid w:val="00CA2278"/>
  </w:style>
  <w:style w:type="character" w:customStyle="1" w:styleId="RTFNum613">
    <w:name w:val="RTF_Num 61 3"/>
    <w:rsid w:val="00CA2278"/>
  </w:style>
  <w:style w:type="character" w:customStyle="1" w:styleId="RTFNum614">
    <w:name w:val="RTF_Num 61 4"/>
    <w:rsid w:val="00CA2278"/>
  </w:style>
  <w:style w:type="character" w:customStyle="1" w:styleId="RTFNum615">
    <w:name w:val="RTF_Num 61 5"/>
    <w:rsid w:val="00CA2278"/>
  </w:style>
  <w:style w:type="character" w:customStyle="1" w:styleId="RTFNum616">
    <w:name w:val="RTF_Num 61 6"/>
    <w:rsid w:val="00CA2278"/>
  </w:style>
  <w:style w:type="character" w:customStyle="1" w:styleId="RTFNum617">
    <w:name w:val="RTF_Num 61 7"/>
    <w:rsid w:val="00CA2278"/>
  </w:style>
  <w:style w:type="character" w:customStyle="1" w:styleId="RTFNum618">
    <w:name w:val="RTF_Num 61 8"/>
    <w:rsid w:val="00CA2278"/>
  </w:style>
  <w:style w:type="character" w:customStyle="1" w:styleId="RTFNum619">
    <w:name w:val="RTF_Num 61 9"/>
    <w:rsid w:val="00CA2278"/>
  </w:style>
  <w:style w:type="character" w:customStyle="1" w:styleId="RTFNum621">
    <w:name w:val="RTF_Num 62 1"/>
    <w:rsid w:val="00CA2278"/>
  </w:style>
  <w:style w:type="character" w:customStyle="1" w:styleId="RTFNum622">
    <w:name w:val="RTF_Num 62 2"/>
    <w:rsid w:val="00CA2278"/>
  </w:style>
  <w:style w:type="character" w:customStyle="1" w:styleId="RTFNum623">
    <w:name w:val="RTF_Num 62 3"/>
    <w:rsid w:val="00CA2278"/>
  </w:style>
  <w:style w:type="character" w:customStyle="1" w:styleId="RTFNum624">
    <w:name w:val="RTF_Num 62 4"/>
    <w:rsid w:val="00CA2278"/>
  </w:style>
  <w:style w:type="character" w:customStyle="1" w:styleId="RTFNum625">
    <w:name w:val="RTF_Num 62 5"/>
    <w:rsid w:val="00CA2278"/>
  </w:style>
  <w:style w:type="character" w:customStyle="1" w:styleId="RTFNum626">
    <w:name w:val="RTF_Num 62 6"/>
    <w:rsid w:val="00CA2278"/>
  </w:style>
  <w:style w:type="character" w:customStyle="1" w:styleId="RTFNum627">
    <w:name w:val="RTF_Num 62 7"/>
    <w:rsid w:val="00CA2278"/>
  </w:style>
  <w:style w:type="character" w:customStyle="1" w:styleId="RTFNum628">
    <w:name w:val="RTF_Num 62 8"/>
    <w:rsid w:val="00CA2278"/>
  </w:style>
  <w:style w:type="character" w:customStyle="1" w:styleId="RTFNum629">
    <w:name w:val="RTF_Num 62 9"/>
    <w:rsid w:val="00CA2278"/>
  </w:style>
  <w:style w:type="character" w:customStyle="1" w:styleId="RTFNum631">
    <w:name w:val="RTF_Num 63 1"/>
    <w:rsid w:val="00CA2278"/>
    <w:rPr>
      <w:rFonts w:ascii="Times New Roman" w:hAnsi="Times New Roman" w:cs="Times New Roman" w:hint="default"/>
    </w:rPr>
  </w:style>
  <w:style w:type="character" w:customStyle="1" w:styleId="RTFNum632">
    <w:name w:val="RTF_Num 63 2"/>
    <w:rsid w:val="00CA2278"/>
    <w:rPr>
      <w:rFonts w:ascii="Times New Roman" w:hAnsi="Times New Roman" w:cs="Times New Roman" w:hint="default"/>
    </w:rPr>
  </w:style>
  <w:style w:type="character" w:customStyle="1" w:styleId="RTFNum633">
    <w:name w:val="RTF_Num 63 3"/>
    <w:rsid w:val="00CA2278"/>
    <w:rPr>
      <w:rFonts w:ascii="Times New Roman" w:hAnsi="Times New Roman" w:cs="Times New Roman" w:hint="default"/>
    </w:rPr>
  </w:style>
  <w:style w:type="character" w:customStyle="1" w:styleId="RTFNum634">
    <w:name w:val="RTF_Num 63 4"/>
    <w:rsid w:val="00CA2278"/>
    <w:rPr>
      <w:rFonts w:ascii="Times New Roman" w:hAnsi="Times New Roman" w:cs="Times New Roman" w:hint="default"/>
    </w:rPr>
  </w:style>
  <w:style w:type="character" w:customStyle="1" w:styleId="RTFNum635">
    <w:name w:val="RTF_Num 63 5"/>
    <w:rsid w:val="00CA2278"/>
    <w:rPr>
      <w:rFonts w:ascii="Times New Roman" w:hAnsi="Times New Roman" w:cs="Times New Roman" w:hint="default"/>
    </w:rPr>
  </w:style>
  <w:style w:type="character" w:customStyle="1" w:styleId="RTFNum636">
    <w:name w:val="RTF_Num 63 6"/>
    <w:rsid w:val="00CA2278"/>
    <w:rPr>
      <w:rFonts w:ascii="Times New Roman" w:hAnsi="Times New Roman" w:cs="Times New Roman" w:hint="default"/>
    </w:rPr>
  </w:style>
  <w:style w:type="character" w:customStyle="1" w:styleId="RTFNum637">
    <w:name w:val="RTF_Num 63 7"/>
    <w:rsid w:val="00CA2278"/>
    <w:rPr>
      <w:rFonts w:ascii="Times New Roman" w:hAnsi="Times New Roman" w:cs="Times New Roman" w:hint="default"/>
    </w:rPr>
  </w:style>
  <w:style w:type="character" w:customStyle="1" w:styleId="RTFNum638">
    <w:name w:val="RTF_Num 63 8"/>
    <w:rsid w:val="00CA2278"/>
    <w:rPr>
      <w:rFonts w:ascii="Times New Roman" w:hAnsi="Times New Roman" w:cs="Times New Roman" w:hint="default"/>
    </w:rPr>
  </w:style>
  <w:style w:type="character" w:customStyle="1" w:styleId="RTFNum639">
    <w:name w:val="RTF_Num 63 9"/>
    <w:rsid w:val="00CA2278"/>
    <w:rPr>
      <w:rFonts w:ascii="Times New Roman" w:hAnsi="Times New Roman" w:cs="Times New Roman" w:hint="default"/>
    </w:rPr>
  </w:style>
  <w:style w:type="character" w:customStyle="1" w:styleId="RTFNum641">
    <w:name w:val="RTF_Num 64 1"/>
    <w:rsid w:val="00CA2278"/>
    <w:rPr>
      <w:rFonts w:ascii="Symbol" w:hAnsi="Symbol" w:hint="default"/>
    </w:rPr>
  </w:style>
  <w:style w:type="character" w:customStyle="1" w:styleId="RTFNum642">
    <w:name w:val="RTF_Num 64 2"/>
    <w:rsid w:val="00CA2278"/>
    <w:rPr>
      <w:rFonts w:ascii="Courier New" w:hAnsi="Courier New" w:cs="Courier New" w:hint="default"/>
    </w:rPr>
  </w:style>
  <w:style w:type="character" w:customStyle="1" w:styleId="RTFNum643">
    <w:name w:val="RTF_Num 64 3"/>
    <w:rsid w:val="00CA2278"/>
    <w:rPr>
      <w:rFonts w:ascii="Wingdings" w:hAnsi="Wingdings" w:hint="default"/>
    </w:rPr>
  </w:style>
  <w:style w:type="character" w:customStyle="1" w:styleId="RTFNum644">
    <w:name w:val="RTF_Num 64 4"/>
    <w:rsid w:val="00CA2278"/>
    <w:rPr>
      <w:rFonts w:ascii="Symbol" w:hAnsi="Symbol" w:hint="default"/>
    </w:rPr>
  </w:style>
  <w:style w:type="character" w:customStyle="1" w:styleId="RTFNum645">
    <w:name w:val="RTF_Num 64 5"/>
    <w:rsid w:val="00CA2278"/>
    <w:rPr>
      <w:rFonts w:ascii="Courier New" w:hAnsi="Courier New" w:cs="Courier New" w:hint="default"/>
    </w:rPr>
  </w:style>
  <w:style w:type="character" w:customStyle="1" w:styleId="RTFNum646">
    <w:name w:val="RTF_Num 64 6"/>
    <w:rsid w:val="00CA2278"/>
    <w:rPr>
      <w:rFonts w:ascii="Wingdings" w:hAnsi="Wingdings" w:hint="default"/>
    </w:rPr>
  </w:style>
  <w:style w:type="character" w:customStyle="1" w:styleId="RTFNum647">
    <w:name w:val="RTF_Num 64 7"/>
    <w:rsid w:val="00CA2278"/>
    <w:rPr>
      <w:rFonts w:ascii="Symbol" w:hAnsi="Symbol" w:hint="default"/>
    </w:rPr>
  </w:style>
  <w:style w:type="character" w:customStyle="1" w:styleId="RTFNum648">
    <w:name w:val="RTF_Num 64 8"/>
    <w:rsid w:val="00CA2278"/>
    <w:rPr>
      <w:rFonts w:ascii="Courier New" w:hAnsi="Courier New" w:cs="Courier New" w:hint="default"/>
    </w:rPr>
  </w:style>
  <w:style w:type="character" w:customStyle="1" w:styleId="RTFNum649">
    <w:name w:val="RTF_Num 64 9"/>
    <w:rsid w:val="00CA2278"/>
    <w:rPr>
      <w:rFonts w:ascii="Wingdings" w:hAnsi="Wingdings" w:hint="default"/>
    </w:rPr>
  </w:style>
  <w:style w:type="character" w:customStyle="1" w:styleId="RTFNum651">
    <w:name w:val="RTF_Num 65 1"/>
    <w:rsid w:val="00CA2278"/>
    <w:rPr>
      <w:rFonts w:ascii="Symbol" w:hAnsi="Symbol" w:hint="default"/>
    </w:rPr>
  </w:style>
  <w:style w:type="character" w:customStyle="1" w:styleId="RTFNum652">
    <w:name w:val="RTF_Num 65 2"/>
    <w:rsid w:val="00CA2278"/>
    <w:rPr>
      <w:rFonts w:ascii="Courier New" w:hAnsi="Courier New" w:cs="Courier New" w:hint="default"/>
    </w:rPr>
  </w:style>
  <w:style w:type="character" w:customStyle="1" w:styleId="RTFNum653">
    <w:name w:val="RTF_Num 65 3"/>
    <w:rsid w:val="00CA2278"/>
    <w:rPr>
      <w:rFonts w:ascii="Wingdings" w:hAnsi="Wingdings" w:hint="default"/>
    </w:rPr>
  </w:style>
  <w:style w:type="character" w:customStyle="1" w:styleId="RTFNum654">
    <w:name w:val="RTF_Num 65 4"/>
    <w:rsid w:val="00CA2278"/>
    <w:rPr>
      <w:rFonts w:ascii="Symbol" w:hAnsi="Symbol" w:hint="default"/>
    </w:rPr>
  </w:style>
  <w:style w:type="character" w:customStyle="1" w:styleId="RTFNum655">
    <w:name w:val="RTF_Num 65 5"/>
    <w:rsid w:val="00CA2278"/>
    <w:rPr>
      <w:rFonts w:ascii="Courier New" w:hAnsi="Courier New" w:cs="Courier New" w:hint="default"/>
    </w:rPr>
  </w:style>
  <w:style w:type="character" w:customStyle="1" w:styleId="RTFNum656">
    <w:name w:val="RTF_Num 65 6"/>
    <w:rsid w:val="00CA2278"/>
    <w:rPr>
      <w:rFonts w:ascii="Wingdings" w:hAnsi="Wingdings" w:hint="default"/>
    </w:rPr>
  </w:style>
  <w:style w:type="character" w:customStyle="1" w:styleId="RTFNum657">
    <w:name w:val="RTF_Num 65 7"/>
    <w:rsid w:val="00CA2278"/>
    <w:rPr>
      <w:rFonts w:ascii="Symbol" w:hAnsi="Symbol" w:hint="default"/>
    </w:rPr>
  </w:style>
  <w:style w:type="character" w:customStyle="1" w:styleId="RTFNum658">
    <w:name w:val="RTF_Num 65 8"/>
    <w:rsid w:val="00CA2278"/>
    <w:rPr>
      <w:rFonts w:ascii="Courier New" w:hAnsi="Courier New" w:cs="Courier New" w:hint="default"/>
    </w:rPr>
  </w:style>
  <w:style w:type="character" w:customStyle="1" w:styleId="RTFNum659">
    <w:name w:val="RTF_Num 65 9"/>
    <w:rsid w:val="00CA2278"/>
    <w:rPr>
      <w:rFonts w:ascii="Wingdings" w:hAnsi="Wingdings" w:hint="default"/>
    </w:rPr>
  </w:style>
  <w:style w:type="character" w:customStyle="1" w:styleId="RTFNum661">
    <w:name w:val="RTF_Num 66 1"/>
    <w:rsid w:val="00CA2278"/>
    <w:rPr>
      <w:rFonts w:ascii="Times New Roman" w:hAnsi="Times New Roman" w:cs="Times New Roman" w:hint="default"/>
    </w:rPr>
  </w:style>
  <w:style w:type="character" w:customStyle="1" w:styleId="RTFNum662">
    <w:name w:val="RTF_Num 66 2"/>
    <w:rsid w:val="00CA2278"/>
    <w:rPr>
      <w:rFonts w:ascii="Times New Roman" w:hAnsi="Times New Roman" w:cs="Times New Roman" w:hint="default"/>
    </w:rPr>
  </w:style>
  <w:style w:type="character" w:customStyle="1" w:styleId="RTFNum663">
    <w:name w:val="RTF_Num 66 3"/>
    <w:rsid w:val="00CA2278"/>
    <w:rPr>
      <w:rFonts w:ascii="Times New Roman" w:hAnsi="Times New Roman" w:cs="Times New Roman" w:hint="default"/>
    </w:rPr>
  </w:style>
  <w:style w:type="character" w:customStyle="1" w:styleId="RTFNum664">
    <w:name w:val="RTF_Num 66 4"/>
    <w:rsid w:val="00CA2278"/>
    <w:rPr>
      <w:rFonts w:ascii="Times New Roman" w:hAnsi="Times New Roman" w:cs="Times New Roman" w:hint="default"/>
    </w:rPr>
  </w:style>
  <w:style w:type="character" w:customStyle="1" w:styleId="RTFNum665">
    <w:name w:val="RTF_Num 66 5"/>
    <w:rsid w:val="00CA2278"/>
    <w:rPr>
      <w:rFonts w:ascii="Times New Roman" w:hAnsi="Times New Roman" w:cs="Times New Roman" w:hint="default"/>
    </w:rPr>
  </w:style>
  <w:style w:type="character" w:customStyle="1" w:styleId="RTFNum666">
    <w:name w:val="RTF_Num 66 6"/>
    <w:rsid w:val="00CA2278"/>
    <w:rPr>
      <w:rFonts w:ascii="Times New Roman" w:hAnsi="Times New Roman" w:cs="Times New Roman" w:hint="default"/>
    </w:rPr>
  </w:style>
  <w:style w:type="character" w:customStyle="1" w:styleId="RTFNum667">
    <w:name w:val="RTF_Num 66 7"/>
    <w:rsid w:val="00CA2278"/>
    <w:rPr>
      <w:rFonts w:ascii="Times New Roman" w:hAnsi="Times New Roman" w:cs="Times New Roman" w:hint="default"/>
    </w:rPr>
  </w:style>
  <w:style w:type="character" w:customStyle="1" w:styleId="RTFNum668">
    <w:name w:val="RTF_Num 66 8"/>
    <w:rsid w:val="00CA2278"/>
    <w:rPr>
      <w:rFonts w:ascii="Times New Roman" w:hAnsi="Times New Roman" w:cs="Times New Roman" w:hint="default"/>
    </w:rPr>
  </w:style>
  <w:style w:type="character" w:customStyle="1" w:styleId="RTFNum669">
    <w:name w:val="RTF_Num 66 9"/>
    <w:rsid w:val="00CA2278"/>
    <w:rPr>
      <w:rFonts w:ascii="Times New Roman" w:hAnsi="Times New Roman" w:cs="Times New Roman" w:hint="default"/>
    </w:rPr>
  </w:style>
  <w:style w:type="character" w:customStyle="1" w:styleId="RTFNum671">
    <w:name w:val="RTF_Num 67 1"/>
    <w:rsid w:val="00CA2278"/>
    <w:rPr>
      <w:rFonts w:ascii="Symbol" w:hAnsi="Symbol" w:hint="default"/>
    </w:rPr>
  </w:style>
  <w:style w:type="character" w:customStyle="1" w:styleId="RTFNum672">
    <w:name w:val="RTF_Num 67 2"/>
    <w:rsid w:val="00CA2278"/>
    <w:rPr>
      <w:rFonts w:ascii="Courier New" w:hAnsi="Courier New" w:cs="Courier New" w:hint="default"/>
    </w:rPr>
  </w:style>
  <w:style w:type="character" w:customStyle="1" w:styleId="RTFNum673">
    <w:name w:val="RTF_Num 67 3"/>
    <w:rsid w:val="00CA2278"/>
    <w:rPr>
      <w:rFonts w:ascii="Wingdings" w:hAnsi="Wingdings" w:hint="default"/>
    </w:rPr>
  </w:style>
  <w:style w:type="character" w:customStyle="1" w:styleId="RTFNum674">
    <w:name w:val="RTF_Num 67 4"/>
    <w:rsid w:val="00CA2278"/>
    <w:rPr>
      <w:rFonts w:ascii="Symbol" w:hAnsi="Symbol" w:hint="default"/>
    </w:rPr>
  </w:style>
  <w:style w:type="character" w:customStyle="1" w:styleId="RTFNum675">
    <w:name w:val="RTF_Num 67 5"/>
    <w:rsid w:val="00CA2278"/>
    <w:rPr>
      <w:rFonts w:ascii="Courier New" w:hAnsi="Courier New" w:cs="Courier New" w:hint="default"/>
    </w:rPr>
  </w:style>
  <w:style w:type="character" w:customStyle="1" w:styleId="RTFNum676">
    <w:name w:val="RTF_Num 67 6"/>
    <w:rsid w:val="00CA2278"/>
    <w:rPr>
      <w:rFonts w:ascii="Wingdings" w:hAnsi="Wingdings" w:hint="default"/>
    </w:rPr>
  </w:style>
  <w:style w:type="character" w:customStyle="1" w:styleId="RTFNum677">
    <w:name w:val="RTF_Num 67 7"/>
    <w:rsid w:val="00CA2278"/>
    <w:rPr>
      <w:rFonts w:ascii="Symbol" w:hAnsi="Symbol" w:hint="default"/>
    </w:rPr>
  </w:style>
  <w:style w:type="character" w:customStyle="1" w:styleId="RTFNum678">
    <w:name w:val="RTF_Num 67 8"/>
    <w:rsid w:val="00CA2278"/>
    <w:rPr>
      <w:rFonts w:ascii="Courier New" w:hAnsi="Courier New" w:cs="Courier New" w:hint="default"/>
    </w:rPr>
  </w:style>
  <w:style w:type="character" w:customStyle="1" w:styleId="RTFNum679">
    <w:name w:val="RTF_Num 67 9"/>
    <w:rsid w:val="00CA2278"/>
    <w:rPr>
      <w:rFonts w:ascii="Wingdings" w:hAnsi="Wingdings" w:hint="default"/>
    </w:rPr>
  </w:style>
  <w:style w:type="character" w:customStyle="1" w:styleId="RTFNum681">
    <w:name w:val="RTF_Num 68 1"/>
    <w:rsid w:val="00CA2278"/>
    <w:rPr>
      <w:rFonts w:ascii="Times New Roman" w:hAnsi="Times New Roman" w:cs="Times New Roman" w:hint="default"/>
    </w:rPr>
  </w:style>
  <w:style w:type="character" w:customStyle="1" w:styleId="RTFNum682">
    <w:name w:val="RTF_Num 68 2"/>
    <w:rsid w:val="00CA2278"/>
    <w:rPr>
      <w:rFonts w:ascii="Times New Roman" w:hAnsi="Times New Roman" w:cs="Times New Roman" w:hint="default"/>
    </w:rPr>
  </w:style>
  <w:style w:type="character" w:customStyle="1" w:styleId="RTFNum683">
    <w:name w:val="RTF_Num 68 3"/>
    <w:rsid w:val="00CA2278"/>
    <w:rPr>
      <w:rFonts w:ascii="Times New Roman" w:hAnsi="Times New Roman" w:cs="Times New Roman" w:hint="default"/>
    </w:rPr>
  </w:style>
  <w:style w:type="character" w:customStyle="1" w:styleId="RTFNum684">
    <w:name w:val="RTF_Num 68 4"/>
    <w:rsid w:val="00CA2278"/>
    <w:rPr>
      <w:rFonts w:ascii="Times New Roman" w:hAnsi="Times New Roman" w:cs="Times New Roman" w:hint="default"/>
    </w:rPr>
  </w:style>
  <w:style w:type="character" w:customStyle="1" w:styleId="RTFNum685">
    <w:name w:val="RTF_Num 68 5"/>
    <w:rsid w:val="00CA2278"/>
    <w:rPr>
      <w:rFonts w:ascii="Times New Roman" w:hAnsi="Times New Roman" w:cs="Times New Roman" w:hint="default"/>
    </w:rPr>
  </w:style>
  <w:style w:type="character" w:customStyle="1" w:styleId="RTFNum686">
    <w:name w:val="RTF_Num 68 6"/>
    <w:rsid w:val="00CA2278"/>
    <w:rPr>
      <w:rFonts w:ascii="Times New Roman" w:hAnsi="Times New Roman" w:cs="Times New Roman" w:hint="default"/>
    </w:rPr>
  </w:style>
  <w:style w:type="character" w:customStyle="1" w:styleId="RTFNum687">
    <w:name w:val="RTF_Num 68 7"/>
    <w:rsid w:val="00CA2278"/>
    <w:rPr>
      <w:rFonts w:ascii="Times New Roman" w:hAnsi="Times New Roman" w:cs="Times New Roman" w:hint="default"/>
    </w:rPr>
  </w:style>
  <w:style w:type="character" w:customStyle="1" w:styleId="RTFNum688">
    <w:name w:val="RTF_Num 68 8"/>
    <w:rsid w:val="00CA2278"/>
    <w:rPr>
      <w:rFonts w:ascii="Times New Roman" w:hAnsi="Times New Roman" w:cs="Times New Roman" w:hint="default"/>
    </w:rPr>
  </w:style>
  <w:style w:type="character" w:customStyle="1" w:styleId="RTFNum689">
    <w:name w:val="RTF_Num 68 9"/>
    <w:rsid w:val="00CA2278"/>
    <w:rPr>
      <w:rFonts w:ascii="Times New Roman" w:hAnsi="Times New Roman" w:cs="Times New Roman" w:hint="default"/>
    </w:rPr>
  </w:style>
  <w:style w:type="character" w:customStyle="1" w:styleId="RTFNum691">
    <w:name w:val="RTF_Num 69 1"/>
    <w:rsid w:val="00CA2278"/>
    <w:rPr>
      <w:rFonts w:ascii="Symbol" w:hAnsi="Symbol" w:hint="default"/>
    </w:rPr>
  </w:style>
  <w:style w:type="character" w:customStyle="1" w:styleId="RTFNum692">
    <w:name w:val="RTF_Num 69 2"/>
    <w:rsid w:val="00CA2278"/>
    <w:rPr>
      <w:rFonts w:ascii="Courier New" w:hAnsi="Courier New" w:cs="Courier New" w:hint="default"/>
    </w:rPr>
  </w:style>
  <w:style w:type="character" w:customStyle="1" w:styleId="RTFNum693">
    <w:name w:val="RTF_Num 69 3"/>
    <w:rsid w:val="00CA2278"/>
    <w:rPr>
      <w:rFonts w:ascii="Wingdings" w:hAnsi="Wingdings" w:hint="default"/>
    </w:rPr>
  </w:style>
  <w:style w:type="character" w:customStyle="1" w:styleId="RTFNum694">
    <w:name w:val="RTF_Num 69 4"/>
    <w:rsid w:val="00CA2278"/>
    <w:rPr>
      <w:rFonts w:ascii="Symbol" w:hAnsi="Symbol" w:hint="default"/>
    </w:rPr>
  </w:style>
  <w:style w:type="character" w:customStyle="1" w:styleId="RTFNum695">
    <w:name w:val="RTF_Num 69 5"/>
    <w:rsid w:val="00CA2278"/>
    <w:rPr>
      <w:rFonts w:ascii="Courier New" w:hAnsi="Courier New" w:cs="Courier New" w:hint="default"/>
    </w:rPr>
  </w:style>
  <w:style w:type="character" w:customStyle="1" w:styleId="RTFNum696">
    <w:name w:val="RTF_Num 69 6"/>
    <w:rsid w:val="00CA2278"/>
    <w:rPr>
      <w:rFonts w:ascii="Wingdings" w:hAnsi="Wingdings" w:hint="default"/>
    </w:rPr>
  </w:style>
  <w:style w:type="character" w:customStyle="1" w:styleId="RTFNum697">
    <w:name w:val="RTF_Num 69 7"/>
    <w:rsid w:val="00CA2278"/>
    <w:rPr>
      <w:rFonts w:ascii="Symbol" w:hAnsi="Symbol" w:hint="default"/>
    </w:rPr>
  </w:style>
  <w:style w:type="character" w:customStyle="1" w:styleId="RTFNum698">
    <w:name w:val="RTF_Num 69 8"/>
    <w:rsid w:val="00CA2278"/>
    <w:rPr>
      <w:rFonts w:ascii="Courier New" w:hAnsi="Courier New" w:cs="Courier New" w:hint="default"/>
    </w:rPr>
  </w:style>
  <w:style w:type="character" w:customStyle="1" w:styleId="RTFNum699">
    <w:name w:val="RTF_Num 69 9"/>
    <w:rsid w:val="00CA2278"/>
    <w:rPr>
      <w:rFonts w:ascii="Wingdings" w:hAnsi="Wingdings" w:hint="default"/>
    </w:rPr>
  </w:style>
  <w:style w:type="character" w:customStyle="1" w:styleId="RTFNum701">
    <w:name w:val="RTF_Num 70 1"/>
    <w:rsid w:val="00CA2278"/>
    <w:rPr>
      <w:rFonts w:ascii="Symbol" w:hAnsi="Symbol" w:hint="default"/>
    </w:rPr>
  </w:style>
  <w:style w:type="character" w:customStyle="1" w:styleId="RTFNum702">
    <w:name w:val="RTF_Num 70 2"/>
    <w:rsid w:val="00CA2278"/>
    <w:rPr>
      <w:rFonts w:ascii="Courier New" w:hAnsi="Courier New" w:cs="Courier New" w:hint="default"/>
    </w:rPr>
  </w:style>
  <w:style w:type="character" w:customStyle="1" w:styleId="RTFNum703">
    <w:name w:val="RTF_Num 70 3"/>
    <w:rsid w:val="00CA2278"/>
    <w:rPr>
      <w:rFonts w:ascii="Wingdings" w:hAnsi="Wingdings" w:hint="default"/>
    </w:rPr>
  </w:style>
  <w:style w:type="character" w:customStyle="1" w:styleId="RTFNum704">
    <w:name w:val="RTF_Num 70 4"/>
    <w:rsid w:val="00CA2278"/>
    <w:rPr>
      <w:rFonts w:ascii="Symbol" w:hAnsi="Symbol" w:hint="default"/>
    </w:rPr>
  </w:style>
  <w:style w:type="character" w:customStyle="1" w:styleId="RTFNum705">
    <w:name w:val="RTF_Num 70 5"/>
    <w:rsid w:val="00CA2278"/>
    <w:rPr>
      <w:rFonts w:ascii="Courier New" w:hAnsi="Courier New" w:cs="Courier New" w:hint="default"/>
    </w:rPr>
  </w:style>
  <w:style w:type="character" w:customStyle="1" w:styleId="RTFNum706">
    <w:name w:val="RTF_Num 70 6"/>
    <w:rsid w:val="00CA2278"/>
    <w:rPr>
      <w:rFonts w:ascii="Wingdings" w:hAnsi="Wingdings" w:hint="default"/>
    </w:rPr>
  </w:style>
  <w:style w:type="character" w:customStyle="1" w:styleId="RTFNum707">
    <w:name w:val="RTF_Num 70 7"/>
    <w:rsid w:val="00CA2278"/>
    <w:rPr>
      <w:rFonts w:ascii="Symbol" w:hAnsi="Symbol" w:hint="default"/>
    </w:rPr>
  </w:style>
  <w:style w:type="character" w:customStyle="1" w:styleId="RTFNum708">
    <w:name w:val="RTF_Num 70 8"/>
    <w:rsid w:val="00CA2278"/>
    <w:rPr>
      <w:rFonts w:ascii="Courier New" w:hAnsi="Courier New" w:cs="Courier New" w:hint="default"/>
    </w:rPr>
  </w:style>
  <w:style w:type="character" w:customStyle="1" w:styleId="RTFNum709">
    <w:name w:val="RTF_Num 70 9"/>
    <w:rsid w:val="00CA2278"/>
    <w:rPr>
      <w:rFonts w:ascii="Wingdings" w:hAnsi="Wingdings" w:hint="default"/>
    </w:rPr>
  </w:style>
  <w:style w:type="character" w:customStyle="1" w:styleId="RTFNum711">
    <w:name w:val="RTF_Num 71 1"/>
    <w:rsid w:val="00CA2278"/>
  </w:style>
  <w:style w:type="character" w:customStyle="1" w:styleId="RTFNum712">
    <w:name w:val="RTF_Num 71 2"/>
    <w:rsid w:val="00CA2278"/>
  </w:style>
  <w:style w:type="character" w:customStyle="1" w:styleId="RTFNum713">
    <w:name w:val="RTF_Num 71 3"/>
    <w:rsid w:val="00CA2278"/>
  </w:style>
  <w:style w:type="character" w:customStyle="1" w:styleId="RTFNum714">
    <w:name w:val="RTF_Num 71 4"/>
    <w:rsid w:val="00CA2278"/>
  </w:style>
  <w:style w:type="character" w:customStyle="1" w:styleId="RTFNum715">
    <w:name w:val="RTF_Num 71 5"/>
    <w:rsid w:val="00CA2278"/>
  </w:style>
  <w:style w:type="character" w:customStyle="1" w:styleId="RTFNum716">
    <w:name w:val="RTF_Num 71 6"/>
    <w:rsid w:val="00CA2278"/>
  </w:style>
  <w:style w:type="character" w:customStyle="1" w:styleId="RTFNum717">
    <w:name w:val="RTF_Num 71 7"/>
    <w:rsid w:val="00CA2278"/>
  </w:style>
  <w:style w:type="character" w:customStyle="1" w:styleId="RTFNum718">
    <w:name w:val="RTF_Num 71 8"/>
    <w:rsid w:val="00CA2278"/>
  </w:style>
  <w:style w:type="character" w:customStyle="1" w:styleId="RTFNum719">
    <w:name w:val="RTF_Num 71 9"/>
    <w:rsid w:val="00CA2278"/>
  </w:style>
  <w:style w:type="character" w:customStyle="1" w:styleId="RTFNum721">
    <w:name w:val="RTF_Num 72 1"/>
    <w:rsid w:val="00CA2278"/>
    <w:rPr>
      <w:rFonts w:ascii="Symbol" w:hAnsi="Symbol" w:hint="default"/>
    </w:rPr>
  </w:style>
  <w:style w:type="character" w:customStyle="1" w:styleId="RTFNum722">
    <w:name w:val="RTF_Num 72 2"/>
    <w:rsid w:val="00CA2278"/>
    <w:rPr>
      <w:rFonts w:ascii="Courier New" w:hAnsi="Courier New" w:cs="Courier New" w:hint="default"/>
    </w:rPr>
  </w:style>
  <w:style w:type="character" w:customStyle="1" w:styleId="RTFNum723">
    <w:name w:val="RTF_Num 72 3"/>
    <w:rsid w:val="00CA2278"/>
    <w:rPr>
      <w:rFonts w:ascii="Wingdings" w:hAnsi="Wingdings" w:hint="default"/>
    </w:rPr>
  </w:style>
  <w:style w:type="character" w:customStyle="1" w:styleId="RTFNum724">
    <w:name w:val="RTF_Num 72 4"/>
    <w:rsid w:val="00CA2278"/>
    <w:rPr>
      <w:rFonts w:ascii="Symbol" w:hAnsi="Symbol" w:hint="default"/>
    </w:rPr>
  </w:style>
  <w:style w:type="character" w:customStyle="1" w:styleId="RTFNum725">
    <w:name w:val="RTF_Num 72 5"/>
    <w:rsid w:val="00CA2278"/>
    <w:rPr>
      <w:rFonts w:ascii="Courier New" w:hAnsi="Courier New" w:cs="Courier New" w:hint="default"/>
    </w:rPr>
  </w:style>
  <w:style w:type="character" w:customStyle="1" w:styleId="RTFNum726">
    <w:name w:val="RTF_Num 72 6"/>
    <w:rsid w:val="00CA2278"/>
    <w:rPr>
      <w:rFonts w:ascii="Wingdings" w:hAnsi="Wingdings" w:hint="default"/>
    </w:rPr>
  </w:style>
  <w:style w:type="character" w:customStyle="1" w:styleId="RTFNum727">
    <w:name w:val="RTF_Num 72 7"/>
    <w:rsid w:val="00CA2278"/>
    <w:rPr>
      <w:rFonts w:ascii="Symbol" w:hAnsi="Symbol" w:hint="default"/>
    </w:rPr>
  </w:style>
  <w:style w:type="character" w:customStyle="1" w:styleId="RTFNum728">
    <w:name w:val="RTF_Num 72 8"/>
    <w:rsid w:val="00CA2278"/>
    <w:rPr>
      <w:rFonts w:ascii="Courier New" w:hAnsi="Courier New" w:cs="Courier New" w:hint="default"/>
    </w:rPr>
  </w:style>
  <w:style w:type="character" w:customStyle="1" w:styleId="RTFNum729">
    <w:name w:val="RTF_Num 72 9"/>
    <w:rsid w:val="00CA2278"/>
    <w:rPr>
      <w:rFonts w:ascii="Wingdings" w:hAnsi="Wingdings" w:hint="default"/>
    </w:rPr>
  </w:style>
  <w:style w:type="character" w:customStyle="1" w:styleId="Nagek1Znak">
    <w:name w:val="Nagｳek 1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sid w:val="00CA2278"/>
    <w:rPr>
      <w:rFonts w:ascii="Times New Roman" w:hAnsi="Times New Roman" w:cs="Times New Roman" w:hint="default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sid w:val="00CA2278"/>
    <w:rPr>
      <w:rFonts w:ascii="Comic Sans MS" w:hAnsi="Comic Sans MS" w:cs="Comic Sans MS" w:hint="default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sid w:val="00CA2278"/>
    <w:rPr>
      <w:rFonts w:ascii="Arial Narrow" w:hAnsi="Arial Narrow" w:cs="Arial Narrow" w:hint="default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sid w:val="00CA2278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sid w:val="00CA2278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sid w:val="00CA2278"/>
    <w:rPr>
      <w:rFonts w:ascii="Arial Unicode MS" w:eastAsia="Arial Unicode MS" w:hAnsi="Arial Unicode MS" w:cs="Times New Roman" w:hint="eastAsia"/>
      <w:b/>
      <w:bCs/>
      <w:sz w:val="21"/>
      <w:szCs w:val="21"/>
      <w:lang w:eastAsia="ar-SA" w:bidi="ar-SA"/>
    </w:rPr>
  </w:style>
  <w:style w:type="character" w:customStyle="1" w:styleId="WW8Num2z0">
    <w:name w:val="WW8Num2z0"/>
    <w:rsid w:val="00CA2278"/>
    <w:rPr>
      <w:rFonts w:ascii="Symbol" w:hAnsi="Symbol" w:hint="default"/>
    </w:rPr>
  </w:style>
  <w:style w:type="character" w:customStyle="1" w:styleId="WW8Num3z0">
    <w:name w:val="WW8Num3z0"/>
    <w:rsid w:val="00CA2278"/>
    <w:rPr>
      <w:rFonts w:ascii="Symbol" w:hAnsi="Symbol" w:hint="default"/>
    </w:rPr>
  </w:style>
  <w:style w:type="character" w:customStyle="1" w:styleId="Absatz-Standardschriftart">
    <w:name w:val="Absatz-Standardschriftart"/>
    <w:rsid w:val="00CA2278"/>
  </w:style>
  <w:style w:type="character" w:customStyle="1" w:styleId="WW-Absatz-Standardschriftart">
    <w:name w:val="WW-Absatz-Standardschriftart"/>
    <w:rsid w:val="00CA2278"/>
  </w:style>
  <w:style w:type="character" w:customStyle="1" w:styleId="WW-Absatz-Standardschriftart1">
    <w:name w:val="WW-Absatz-Standardschriftart1"/>
    <w:rsid w:val="00CA2278"/>
  </w:style>
  <w:style w:type="character" w:customStyle="1" w:styleId="WW-Absatz-Standardschriftart11">
    <w:name w:val="WW-Absatz-Standardschriftart11"/>
    <w:rsid w:val="00CA2278"/>
  </w:style>
  <w:style w:type="character" w:customStyle="1" w:styleId="WW-Absatz-Standardschriftart111">
    <w:name w:val="WW-Absatz-Standardschriftart111"/>
    <w:rsid w:val="00CA2278"/>
  </w:style>
  <w:style w:type="character" w:customStyle="1" w:styleId="WW-Absatz-Standardschriftart1111">
    <w:name w:val="WW-Absatz-Standardschriftart1111"/>
    <w:rsid w:val="00CA2278"/>
  </w:style>
  <w:style w:type="character" w:customStyle="1" w:styleId="WW-Absatz-Standardschriftart11111">
    <w:name w:val="WW-Absatz-Standardschriftart11111"/>
    <w:rsid w:val="00CA2278"/>
  </w:style>
  <w:style w:type="character" w:customStyle="1" w:styleId="WW-Absatz-Standardschriftart111111">
    <w:name w:val="WW-Absatz-Standardschriftart111111"/>
    <w:rsid w:val="00CA2278"/>
  </w:style>
  <w:style w:type="character" w:customStyle="1" w:styleId="WW-Absatz-Standardschriftart1111111">
    <w:name w:val="WW-Absatz-Standardschriftart1111111"/>
    <w:rsid w:val="00CA2278"/>
  </w:style>
  <w:style w:type="character" w:customStyle="1" w:styleId="WW-Absatz-Standardschriftart11111111">
    <w:name w:val="WW-Absatz-Standardschriftart11111111"/>
    <w:rsid w:val="00CA2278"/>
  </w:style>
  <w:style w:type="character" w:customStyle="1" w:styleId="WW-Absatz-Standardschriftart111111111">
    <w:name w:val="WW-Absatz-Standardschriftart111111111"/>
    <w:rsid w:val="00CA2278"/>
  </w:style>
  <w:style w:type="character" w:customStyle="1" w:styleId="WW-Absatz-Standardschriftart1111111111">
    <w:name w:val="WW-Absatz-Standardschriftart1111111111"/>
    <w:rsid w:val="00CA2278"/>
  </w:style>
  <w:style w:type="character" w:customStyle="1" w:styleId="WW-Absatz-Standardschriftart11111111111">
    <w:name w:val="WW-Absatz-Standardschriftart11111111111"/>
    <w:rsid w:val="00CA2278"/>
  </w:style>
  <w:style w:type="character" w:customStyle="1" w:styleId="WW-Absatz-Standardschriftart111111111111">
    <w:name w:val="WW-Absatz-Standardschriftart111111111111"/>
    <w:rsid w:val="00CA2278"/>
  </w:style>
  <w:style w:type="character" w:customStyle="1" w:styleId="WW-Absatz-Standardschriftart1111111111111">
    <w:name w:val="WW-Absatz-Standardschriftart1111111111111"/>
    <w:rsid w:val="00CA2278"/>
  </w:style>
  <w:style w:type="character" w:customStyle="1" w:styleId="WW-Absatz-Standardschriftart11111111111111">
    <w:name w:val="WW-Absatz-Standardschriftart11111111111111"/>
    <w:rsid w:val="00CA2278"/>
  </w:style>
  <w:style w:type="character" w:customStyle="1" w:styleId="WW-Absatz-Standardschriftart111111111111111">
    <w:name w:val="WW-Absatz-Standardschriftart111111111111111"/>
    <w:rsid w:val="00CA2278"/>
  </w:style>
  <w:style w:type="character" w:customStyle="1" w:styleId="WW-Absatz-Standardschriftart1111111111111111">
    <w:name w:val="WW-Absatz-Standardschriftart1111111111111111"/>
    <w:rsid w:val="00CA2278"/>
  </w:style>
  <w:style w:type="character" w:customStyle="1" w:styleId="WW-Absatz-Standardschriftart11111111111111111">
    <w:name w:val="WW-Absatz-Standardschriftart11111111111111111"/>
    <w:rsid w:val="00CA2278"/>
  </w:style>
  <w:style w:type="character" w:customStyle="1" w:styleId="WW-Absatz-Standardschriftart111111111111111111">
    <w:name w:val="WW-Absatz-Standardschriftart111111111111111111"/>
    <w:rsid w:val="00CA2278"/>
  </w:style>
  <w:style w:type="character" w:customStyle="1" w:styleId="WW-Absatz-Standardschriftart1111111111111111111">
    <w:name w:val="WW-Absatz-Standardschriftart1111111111111111111"/>
    <w:rsid w:val="00CA2278"/>
  </w:style>
  <w:style w:type="character" w:customStyle="1" w:styleId="WW-Absatz-Standardschriftart11111111111111111111">
    <w:name w:val="WW-Absatz-Standardschriftart11111111111111111111"/>
    <w:rsid w:val="00CA2278"/>
  </w:style>
  <w:style w:type="character" w:customStyle="1" w:styleId="WW-Absatz-Standardschriftart111111111111111111111">
    <w:name w:val="WW-Absatz-Standardschriftart111111111111111111111"/>
    <w:rsid w:val="00CA2278"/>
  </w:style>
  <w:style w:type="character" w:customStyle="1" w:styleId="WW-Absatz-Standardschriftart1111111111111111111111">
    <w:name w:val="WW-Absatz-Standardschriftart1111111111111111111111"/>
    <w:rsid w:val="00CA2278"/>
  </w:style>
  <w:style w:type="character" w:customStyle="1" w:styleId="WW-Absatz-Standardschriftart11111111111111111111111">
    <w:name w:val="WW-Absatz-Standardschriftart11111111111111111111111"/>
    <w:rsid w:val="00CA2278"/>
  </w:style>
  <w:style w:type="character" w:customStyle="1" w:styleId="WW-Absatz-Standardschriftart111111111111111111111111">
    <w:name w:val="WW-Absatz-Standardschriftart111111111111111111111111"/>
    <w:rsid w:val="00CA2278"/>
  </w:style>
  <w:style w:type="character" w:customStyle="1" w:styleId="Domylnaczcionkaakapitu2">
    <w:name w:val="Domy?lna czcionka akapitu2"/>
    <w:rsid w:val="00CA2278"/>
  </w:style>
  <w:style w:type="character" w:customStyle="1" w:styleId="WW-Absatz-Standardschriftart1111111111111111111111111">
    <w:name w:val="WW-Absatz-Standardschriftart1111111111111111111111111"/>
    <w:rsid w:val="00CA2278"/>
  </w:style>
  <w:style w:type="character" w:customStyle="1" w:styleId="WW-Absatz-Standardschriftart11111111111111111111111111">
    <w:name w:val="WW-Absatz-Standardschriftart11111111111111111111111111"/>
    <w:rsid w:val="00CA2278"/>
  </w:style>
  <w:style w:type="character" w:customStyle="1" w:styleId="WW-Absatz-Standardschriftart111111111111111111111111111">
    <w:name w:val="WW-Absatz-Standardschriftart111111111111111111111111111"/>
    <w:rsid w:val="00CA2278"/>
  </w:style>
  <w:style w:type="character" w:customStyle="1" w:styleId="WW-Absatz-Standardschriftart1111111111111111111111111111">
    <w:name w:val="WW-Absatz-Standardschriftart1111111111111111111111111111"/>
    <w:rsid w:val="00CA2278"/>
  </w:style>
  <w:style w:type="character" w:customStyle="1" w:styleId="WW-Absatz-Standardschriftart11111111111111111111111111111">
    <w:name w:val="WW-Absatz-Standardschriftart11111111111111111111111111111"/>
    <w:rsid w:val="00CA2278"/>
  </w:style>
  <w:style w:type="character" w:customStyle="1" w:styleId="WW-Absatz-Standardschriftart111111111111111111111111111111">
    <w:name w:val="WW-Absatz-Standardschriftart111111111111111111111111111111"/>
    <w:rsid w:val="00CA2278"/>
  </w:style>
  <w:style w:type="character" w:customStyle="1" w:styleId="WW-Absatz-Standardschriftart1111111111111111111111111111111">
    <w:name w:val="WW-Absatz-Standardschriftart1111111111111111111111111111111"/>
    <w:rsid w:val="00CA2278"/>
  </w:style>
  <w:style w:type="character" w:customStyle="1" w:styleId="WW-Absatz-Standardschriftart11111111111111111111111111111111">
    <w:name w:val="WW-Absatz-Standardschriftart11111111111111111111111111111111"/>
    <w:rsid w:val="00CA2278"/>
  </w:style>
  <w:style w:type="character" w:customStyle="1" w:styleId="WW-Absatz-Standardschriftart111111111111111111111111111111111">
    <w:name w:val="WW-Absatz-Standardschriftart111111111111111111111111111111111"/>
    <w:rsid w:val="00CA2278"/>
  </w:style>
  <w:style w:type="character" w:customStyle="1" w:styleId="WW-Absatz-Standardschriftart1111111111111111111111111111111111">
    <w:name w:val="WW-Absatz-Standardschriftart1111111111111111111111111111111111"/>
    <w:rsid w:val="00CA2278"/>
  </w:style>
  <w:style w:type="character" w:customStyle="1" w:styleId="WW-Absatz-Standardschriftart11111111111111111111111111111111111">
    <w:name w:val="WW-Absatz-Standardschriftart11111111111111111111111111111111111"/>
    <w:rsid w:val="00CA2278"/>
  </w:style>
  <w:style w:type="character" w:customStyle="1" w:styleId="WW-Absatz-Standardschriftart111111111111111111111111111111111111">
    <w:name w:val="WW-Absatz-Standardschriftart111111111111111111111111111111111111"/>
    <w:rsid w:val="00CA2278"/>
  </w:style>
  <w:style w:type="character" w:customStyle="1" w:styleId="WW-Absatz-Standardschriftart1111111111111111111111111111111111111">
    <w:name w:val="WW-Absatz-Standardschriftart1111111111111111111111111111111111111"/>
    <w:rsid w:val="00CA2278"/>
  </w:style>
  <w:style w:type="character" w:customStyle="1" w:styleId="WW-Absatz-Standardschriftart11111111111111111111111111111111111111">
    <w:name w:val="WW-Absatz-Standardschriftart11111111111111111111111111111111111111"/>
    <w:rsid w:val="00CA2278"/>
  </w:style>
  <w:style w:type="character" w:customStyle="1" w:styleId="WW-Absatz-Standardschriftart111111111111111111111111111111111111111">
    <w:name w:val="WW-Absatz-Standardschriftart111111111111111111111111111111111111111"/>
    <w:rsid w:val="00CA2278"/>
  </w:style>
  <w:style w:type="character" w:customStyle="1" w:styleId="WW-Absatz-Standardschriftart1111111111111111111111111111111111111111">
    <w:name w:val="WW-Absatz-Standardschriftart1111111111111111111111111111111111111111"/>
    <w:rsid w:val="00CA2278"/>
  </w:style>
  <w:style w:type="character" w:customStyle="1" w:styleId="WW-Absatz-Standardschriftart11111111111111111111111111111111111111111">
    <w:name w:val="WW-Absatz-Standardschriftart11111111111111111111111111111111111111111"/>
    <w:rsid w:val="00CA2278"/>
  </w:style>
  <w:style w:type="character" w:customStyle="1" w:styleId="WW-Absatz-Standardschriftart111111111111111111111111111111111111111111">
    <w:name w:val="WW-Absatz-Standardschriftart111111111111111111111111111111111111111111"/>
    <w:rsid w:val="00CA2278"/>
  </w:style>
  <w:style w:type="character" w:customStyle="1" w:styleId="WW-Absatz-Standardschriftart1111111111111111111111111111111111111111111">
    <w:name w:val="WW-Absatz-Standardschriftart1111111111111111111111111111111111111111111"/>
    <w:rsid w:val="00CA2278"/>
  </w:style>
  <w:style w:type="character" w:customStyle="1" w:styleId="WW-Absatz-Standardschriftart11111111111111111111111111111111111111111111">
    <w:name w:val="WW-Absatz-Standardschriftart11111111111111111111111111111111111111111111"/>
    <w:rsid w:val="00CA2278"/>
  </w:style>
  <w:style w:type="character" w:customStyle="1" w:styleId="WW8Num4z0">
    <w:name w:val="WW8Num4z0"/>
    <w:rsid w:val="00CA2278"/>
    <w:rPr>
      <w:rFonts w:ascii="Symbol" w:hAnsi="Symbol" w:hint="default"/>
    </w:rPr>
  </w:style>
  <w:style w:type="character" w:customStyle="1" w:styleId="WW8Num4z1">
    <w:name w:val="WW8Num4z1"/>
    <w:rsid w:val="00CA2278"/>
    <w:rPr>
      <w:rFonts w:ascii="Courier New" w:hAnsi="Courier New" w:cs="Courier New" w:hint="default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A2278"/>
  </w:style>
  <w:style w:type="character" w:customStyle="1" w:styleId="WW-Absatz-Standardschriftart1111111111111111111111111111111111111111111111">
    <w:name w:val="WW-Absatz-Standardschriftart1111111111111111111111111111111111111111111111"/>
    <w:rsid w:val="00CA2278"/>
  </w:style>
  <w:style w:type="character" w:customStyle="1" w:styleId="WW-Absatz-Standardschriftart11111111111111111111111111111111111111111111111">
    <w:name w:val="WW-Absatz-Standardschriftart11111111111111111111111111111111111111111111111"/>
    <w:rsid w:val="00CA2278"/>
  </w:style>
  <w:style w:type="character" w:customStyle="1" w:styleId="WW-Absatz-Standardschriftart111111111111111111111111111111111111111111111111">
    <w:name w:val="WW-Absatz-Standardschriftart111111111111111111111111111111111111111111111111"/>
    <w:rsid w:val="00CA2278"/>
  </w:style>
  <w:style w:type="character" w:customStyle="1" w:styleId="WW-Absatz-Standardschriftart1111111111111111111111111111111111111111111111111">
    <w:name w:val="WW-Absatz-Standardschriftart1111111111111111111111111111111111111111111111111"/>
    <w:rsid w:val="00CA22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22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22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22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2278"/>
  </w:style>
  <w:style w:type="character" w:customStyle="1" w:styleId="WW8Num1z0">
    <w:name w:val="WW8Num1z0"/>
    <w:rsid w:val="00CA2278"/>
    <w:rPr>
      <w:rFonts w:ascii="Symbol" w:hAnsi="Symbol" w:hint="default"/>
    </w:rPr>
  </w:style>
  <w:style w:type="character" w:customStyle="1" w:styleId="WW8Num1z1">
    <w:name w:val="WW8Num1z1"/>
    <w:rsid w:val="00CA2278"/>
    <w:rPr>
      <w:rFonts w:ascii="Courier New" w:hAnsi="Courier New" w:cs="Courier New" w:hint="default"/>
    </w:rPr>
  </w:style>
  <w:style w:type="character" w:customStyle="1" w:styleId="WW8Num1z2">
    <w:name w:val="WW8Num1z2"/>
    <w:rsid w:val="00CA2278"/>
    <w:rPr>
      <w:rFonts w:ascii="Wingdings" w:hAnsi="Wingdings" w:hint="default"/>
    </w:rPr>
  </w:style>
  <w:style w:type="character" w:customStyle="1" w:styleId="WW8Num4z2">
    <w:name w:val="WW8Num4z2"/>
    <w:rsid w:val="00CA2278"/>
    <w:rPr>
      <w:rFonts w:ascii="Wingdings" w:hAnsi="Wingdings" w:hint="default"/>
    </w:rPr>
  </w:style>
  <w:style w:type="character" w:customStyle="1" w:styleId="WW8Num4z3">
    <w:name w:val="WW8Num4z3"/>
    <w:rsid w:val="00CA2278"/>
    <w:rPr>
      <w:rFonts w:ascii="Symbol" w:hAnsi="Symbol" w:hint="default"/>
    </w:rPr>
  </w:style>
  <w:style w:type="character" w:customStyle="1" w:styleId="WW8Num5z0">
    <w:name w:val="WW8Num5z0"/>
    <w:rsid w:val="00CA2278"/>
    <w:rPr>
      <w:rFonts w:ascii="Symbol" w:hAnsi="Symbol" w:hint="default"/>
    </w:rPr>
  </w:style>
  <w:style w:type="character" w:customStyle="1" w:styleId="WW8Num5z1">
    <w:name w:val="WW8Num5z1"/>
    <w:rsid w:val="00CA2278"/>
    <w:rPr>
      <w:rFonts w:ascii="Courier New" w:hAnsi="Courier New" w:cs="Courier New" w:hint="default"/>
    </w:rPr>
  </w:style>
  <w:style w:type="character" w:customStyle="1" w:styleId="WW8Num5z2">
    <w:name w:val="WW8Num5z2"/>
    <w:rsid w:val="00CA2278"/>
    <w:rPr>
      <w:rFonts w:ascii="Wingdings" w:hAnsi="Wingdings" w:hint="default"/>
    </w:rPr>
  </w:style>
  <w:style w:type="character" w:customStyle="1" w:styleId="WW8Num6z0">
    <w:name w:val="WW8Num6z0"/>
    <w:rsid w:val="00CA2278"/>
    <w:rPr>
      <w:rFonts w:ascii="Symbol" w:hAnsi="Symbol" w:hint="default"/>
    </w:rPr>
  </w:style>
  <w:style w:type="character" w:customStyle="1" w:styleId="WW8Num7z0">
    <w:name w:val="WW8Num7z0"/>
    <w:rsid w:val="00CA2278"/>
    <w:rPr>
      <w:rFonts w:ascii="Symbol" w:hAnsi="Symbol" w:hint="default"/>
    </w:rPr>
  </w:style>
  <w:style w:type="character" w:customStyle="1" w:styleId="WW8Num8z0">
    <w:name w:val="WW8Num8z0"/>
    <w:rsid w:val="00CA2278"/>
    <w:rPr>
      <w:rFonts w:ascii="Symbol" w:hAnsi="Symbol" w:hint="default"/>
    </w:rPr>
  </w:style>
  <w:style w:type="character" w:customStyle="1" w:styleId="WW8Num9z0">
    <w:name w:val="WW8Num9z0"/>
    <w:rsid w:val="00CA2278"/>
    <w:rPr>
      <w:rFonts w:ascii="Symbol" w:hAnsi="Symbol" w:hint="default"/>
    </w:rPr>
  </w:style>
  <w:style w:type="character" w:customStyle="1" w:styleId="WW8Num10z0">
    <w:name w:val="WW8Num10z0"/>
    <w:rsid w:val="00CA2278"/>
    <w:rPr>
      <w:rFonts w:ascii="Symbol" w:hAnsi="Symbol" w:hint="default"/>
    </w:rPr>
  </w:style>
  <w:style w:type="character" w:customStyle="1" w:styleId="WW8Num11z0">
    <w:name w:val="WW8Num11z0"/>
    <w:rsid w:val="00CA2278"/>
    <w:rPr>
      <w:rFonts w:ascii="Symbol" w:hAnsi="Symbol" w:hint="default"/>
    </w:rPr>
  </w:style>
  <w:style w:type="character" w:customStyle="1" w:styleId="WW8Num12z0">
    <w:name w:val="WW8Num12z0"/>
    <w:rsid w:val="00CA2278"/>
    <w:rPr>
      <w:rFonts w:ascii="Symbol" w:hAnsi="Symbol" w:hint="default"/>
    </w:rPr>
  </w:style>
  <w:style w:type="character" w:customStyle="1" w:styleId="WW8Num13z0">
    <w:name w:val="WW8Num13z0"/>
    <w:rsid w:val="00CA2278"/>
    <w:rPr>
      <w:rFonts w:ascii="Symbol" w:hAnsi="Symbol" w:hint="default"/>
    </w:rPr>
  </w:style>
  <w:style w:type="character" w:customStyle="1" w:styleId="WW8Num14z0">
    <w:name w:val="WW8Num14z0"/>
    <w:rsid w:val="00CA2278"/>
    <w:rPr>
      <w:rFonts w:ascii="Symbol" w:hAnsi="Symbol" w:hint="default"/>
    </w:rPr>
  </w:style>
  <w:style w:type="character" w:customStyle="1" w:styleId="WW8Num15z0">
    <w:name w:val="WW8Num15z0"/>
    <w:rsid w:val="00CA2278"/>
    <w:rPr>
      <w:rFonts w:ascii="Symbol" w:hAnsi="Symbol" w:hint="default"/>
    </w:rPr>
  </w:style>
  <w:style w:type="character" w:customStyle="1" w:styleId="WW8Num16z0">
    <w:name w:val="WW8Num16z0"/>
    <w:rsid w:val="00CA2278"/>
    <w:rPr>
      <w:rFonts w:ascii="Symbol" w:hAnsi="Symbol" w:hint="default"/>
    </w:rPr>
  </w:style>
  <w:style w:type="character" w:customStyle="1" w:styleId="WW8Num17z0">
    <w:name w:val="WW8Num17z0"/>
    <w:rsid w:val="00CA2278"/>
    <w:rPr>
      <w:rFonts w:ascii="Symbol" w:hAnsi="Symbol" w:hint="default"/>
    </w:rPr>
  </w:style>
  <w:style w:type="character" w:customStyle="1" w:styleId="WW8Num17z1">
    <w:name w:val="WW8Num17z1"/>
    <w:rsid w:val="00CA2278"/>
    <w:rPr>
      <w:rFonts w:ascii="Courier New" w:hAnsi="Courier New" w:cs="Courier New" w:hint="default"/>
    </w:rPr>
  </w:style>
  <w:style w:type="character" w:customStyle="1" w:styleId="WW8Num17z2">
    <w:name w:val="WW8Num17z2"/>
    <w:rsid w:val="00CA2278"/>
    <w:rPr>
      <w:rFonts w:ascii="Wingdings" w:hAnsi="Wingdings" w:hint="default"/>
    </w:rPr>
  </w:style>
  <w:style w:type="character" w:customStyle="1" w:styleId="WW8Num18z0">
    <w:name w:val="WW8Num18z0"/>
    <w:rsid w:val="00CA2278"/>
    <w:rPr>
      <w:rFonts w:ascii="Symbol" w:hAnsi="Symbol" w:hint="default"/>
    </w:rPr>
  </w:style>
  <w:style w:type="character" w:customStyle="1" w:styleId="WW8Num19z0">
    <w:name w:val="WW8Num19z0"/>
    <w:rsid w:val="00CA2278"/>
    <w:rPr>
      <w:rFonts w:ascii="Symbol" w:hAnsi="Symbol" w:hint="default"/>
    </w:rPr>
  </w:style>
  <w:style w:type="character" w:customStyle="1" w:styleId="WW8Num20z0">
    <w:name w:val="WW8Num20z0"/>
    <w:rsid w:val="00CA2278"/>
    <w:rPr>
      <w:rFonts w:ascii="Symbol" w:hAnsi="Symbol" w:hint="default"/>
    </w:rPr>
  </w:style>
  <w:style w:type="character" w:customStyle="1" w:styleId="WW8Num21z0">
    <w:name w:val="WW8Num21z0"/>
    <w:rsid w:val="00CA2278"/>
    <w:rPr>
      <w:rFonts w:ascii="Symbol" w:hAnsi="Symbol" w:hint="default"/>
    </w:rPr>
  </w:style>
  <w:style w:type="character" w:customStyle="1" w:styleId="WW8Num22z0">
    <w:name w:val="WW8Num22z0"/>
    <w:rsid w:val="00CA2278"/>
    <w:rPr>
      <w:rFonts w:ascii="Symbol" w:hAnsi="Symbol" w:hint="default"/>
    </w:rPr>
  </w:style>
  <w:style w:type="character" w:customStyle="1" w:styleId="WW8Num23z0">
    <w:name w:val="WW8Num23z0"/>
    <w:rsid w:val="00CA2278"/>
    <w:rPr>
      <w:rFonts w:ascii="Symbol" w:hAnsi="Symbol" w:hint="default"/>
    </w:rPr>
  </w:style>
  <w:style w:type="character" w:customStyle="1" w:styleId="WW8Num24z0">
    <w:name w:val="WW8Num24z0"/>
    <w:rsid w:val="00CA2278"/>
    <w:rPr>
      <w:rFonts w:ascii="Symbol" w:hAnsi="Symbol" w:hint="default"/>
    </w:rPr>
  </w:style>
  <w:style w:type="character" w:customStyle="1" w:styleId="WW8Num25z0">
    <w:name w:val="WW8Num25z0"/>
    <w:rsid w:val="00CA2278"/>
    <w:rPr>
      <w:rFonts w:ascii="Symbol" w:hAnsi="Symbol" w:hint="default"/>
    </w:rPr>
  </w:style>
  <w:style w:type="character" w:customStyle="1" w:styleId="WW8Num26z0">
    <w:name w:val="WW8Num26z0"/>
    <w:rsid w:val="00CA2278"/>
    <w:rPr>
      <w:rFonts w:ascii="Symbol" w:hAnsi="Symbol" w:hint="default"/>
    </w:rPr>
  </w:style>
  <w:style w:type="character" w:customStyle="1" w:styleId="WW8Num27z0">
    <w:name w:val="WW8Num27z0"/>
    <w:rsid w:val="00CA2278"/>
    <w:rPr>
      <w:rFonts w:ascii="Symbol" w:hAnsi="Symbol" w:hint="default"/>
    </w:rPr>
  </w:style>
  <w:style w:type="character" w:customStyle="1" w:styleId="WW8Num28z0">
    <w:name w:val="WW8Num28z0"/>
    <w:rsid w:val="00CA2278"/>
    <w:rPr>
      <w:rFonts w:ascii="Symbol" w:hAnsi="Symbol" w:hint="default"/>
    </w:rPr>
  </w:style>
  <w:style w:type="character" w:customStyle="1" w:styleId="WW8Num29z0">
    <w:name w:val="WW8Num29z0"/>
    <w:rsid w:val="00CA2278"/>
    <w:rPr>
      <w:rFonts w:ascii="Symbol" w:hAnsi="Symbol" w:hint="default"/>
    </w:rPr>
  </w:style>
  <w:style w:type="character" w:customStyle="1" w:styleId="WW8Num30z0">
    <w:name w:val="WW8Num30z0"/>
    <w:rsid w:val="00CA2278"/>
    <w:rPr>
      <w:rFonts w:ascii="Symbol" w:hAnsi="Symbol" w:hint="default"/>
    </w:rPr>
  </w:style>
  <w:style w:type="character" w:customStyle="1" w:styleId="WW8Num31z0">
    <w:name w:val="WW8Num31z0"/>
    <w:rsid w:val="00CA2278"/>
    <w:rPr>
      <w:rFonts w:ascii="Symbol" w:hAnsi="Symbol" w:hint="default"/>
    </w:rPr>
  </w:style>
  <w:style w:type="character" w:customStyle="1" w:styleId="WW8Num31z1">
    <w:name w:val="WW8Num31z1"/>
    <w:rsid w:val="00CA2278"/>
    <w:rPr>
      <w:rFonts w:ascii="Courier New" w:hAnsi="Courier New" w:cs="Courier New" w:hint="default"/>
    </w:rPr>
  </w:style>
  <w:style w:type="character" w:customStyle="1" w:styleId="WW8Num31z2">
    <w:name w:val="WW8Num31z2"/>
    <w:rsid w:val="00CA2278"/>
    <w:rPr>
      <w:rFonts w:ascii="Wingdings" w:hAnsi="Wingdings" w:hint="default"/>
    </w:rPr>
  </w:style>
  <w:style w:type="character" w:customStyle="1" w:styleId="WW8Num31z3">
    <w:name w:val="WW8Num31z3"/>
    <w:rsid w:val="00CA2278"/>
    <w:rPr>
      <w:rFonts w:ascii="Symbol" w:hAnsi="Symbol" w:hint="default"/>
    </w:rPr>
  </w:style>
  <w:style w:type="character" w:customStyle="1" w:styleId="WW8Num32z0">
    <w:name w:val="WW8Num32z0"/>
    <w:rsid w:val="00CA2278"/>
    <w:rPr>
      <w:rFonts w:ascii="Symbol" w:hAnsi="Symbol" w:hint="default"/>
    </w:rPr>
  </w:style>
  <w:style w:type="character" w:customStyle="1" w:styleId="WW8Num33z0">
    <w:name w:val="WW8Num33z0"/>
    <w:rsid w:val="00CA2278"/>
    <w:rPr>
      <w:rFonts w:ascii="Symbol" w:hAnsi="Symbol" w:hint="default"/>
    </w:rPr>
  </w:style>
  <w:style w:type="character" w:customStyle="1" w:styleId="WW8Num33z1">
    <w:name w:val="WW8Num33z1"/>
    <w:rsid w:val="00CA2278"/>
    <w:rPr>
      <w:rFonts w:ascii="Courier New" w:hAnsi="Courier New" w:cs="Courier New" w:hint="default"/>
    </w:rPr>
  </w:style>
  <w:style w:type="character" w:customStyle="1" w:styleId="WW8Num33z2">
    <w:name w:val="WW8Num33z2"/>
    <w:rsid w:val="00CA2278"/>
    <w:rPr>
      <w:rFonts w:ascii="Wingdings" w:hAnsi="Wingdings" w:hint="default"/>
    </w:rPr>
  </w:style>
  <w:style w:type="character" w:customStyle="1" w:styleId="WW8Num33z3">
    <w:name w:val="WW8Num33z3"/>
    <w:rsid w:val="00CA2278"/>
    <w:rPr>
      <w:rFonts w:ascii="Symbol" w:hAnsi="Symbol" w:hint="default"/>
    </w:rPr>
  </w:style>
  <w:style w:type="character" w:customStyle="1" w:styleId="WW8Num34z0">
    <w:name w:val="WW8Num34z0"/>
    <w:rsid w:val="00CA2278"/>
    <w:rPr>
      <w:rFonts w:ascii="Symbol" w:hAnsi="Symbol" w:hint="default"/>
    </w:rPr>
  </w:style>
  <w:style w:type="character" w:customStyle="1" w:styleId="WW8Num35z0">
    <w:name w:val="WW8Num35z0"/>
    <w:rsid w:val="00CA2278"/>
    <w:rPr>
      <w:rFonts w:ascii="Symbol" w:hAnsi="Symbol" w:hint="default"/>
    </w:rPr>
  </w:style>
  <w:style w:type="character" w:customStyle="1" w:styleId="WW8Num36z0">
    <w:name w:val="WW8Num36z0"/>
    <w:rsid w:val="00CA2278"/>
    <w:rPr>
      <w:rFonts w:ascii="Symbol" w:hAnsi="Symbol" w:hint="default"/>
    </w:rPr>
  </w:style>
  <w:style w:type="character" w:customStyle="1" w:styleId="WW8Num37z0">
    <w:name w:val="WW8Num37z0"/>
    <w:rsid w:val="00CA2278"/>
    <w:rPr>
      <w:rFonts w:ascii="Symbol" w:hAnsi="Symbol" w:hint="default"/>
    </w:rPr>
  </w:style>
  <w:style w:type="character" w:customStyle="1" w:styleId="WW8Num38z0">
    <w:name w:val="WW8Num38z0"/>
    <w:rsid w:val="00CA2278"/>
    <w:rPr>
      <w:rFonts w:ascii="Symbol" w:hAnsi="Symbol" w:hint="default"/>
    </w:rPr>
  </w:style>
  <w:style w:type="character" w:customStyle="1" w:styleId="WW8Num39z0">
    <w:name w:val="WW8Num39z0"/>
    <w:rsid w:val="00CA2278"/>
    <w:rPr>
      <w:rFonts w:ascii="Symbol" w:hAnsi="Symbol" w:hint="default"/>
    </w:rPr>
  </w:style>
  <w:style w:type="character" w:customStyle="1" w:styleId="WW8Num40z0">
    <w:name w:val="WW8Num40z0"/>
    <w:rsid w:val="00CA2278"/>
    <w:rPr>
      <w:rFonts w:ascii="Symbol" w:hAnsi="Symbol" w:hint="default"/>
    </w:rPr>
  </w:style>
  <w:style w:type="character" w:customStyle="1" w:styleId="WW8Num41z0">
    <w:name w:val="WW8Num41z0"/>
    <w:rsid w:val="00CA2278"/>
    <w:rPr>
      <w:rFonts w:ascii="Symbol" w:hAnsi="Symbol" w:hint="default"/>
    </w:rPr>
  </w:style>
  <w:style w:type="character" w:customStyle="1" w:styleId="WW8Num42z0">
    <w:name w:val="WW8Num42z0"/>
    <w:rsid w:val="00CA2278"/>
    <w:rPr>
      <w:rFonts w:ascii="Symbol" w:hAnsi="Symbol" w:hint="default"/>
    </w:rPr>
  </w:style>
  <w:style w:type="character" w:customStyle="1" w:styleId="WW8Num43z0">
    <w:name w:val="WW8Num43z0"/>
    <w:rsid w:val="00CA2278"/>
    <w:rPr>
      <w:rFonts w:ascii="Symbol" w:hAnsi="Symbol" w:hint="default"/>
    </w:rPr>
  </w:style>
  <w:style w:type="character" w:customStyle="1" w:styleId="WW8Num44z0">
    <w:name w:val="WW8Num44z0"/>
    <w:rsid w:val="00CA2278"/>
    <w:rPr>
      <w:rFonts w:ascii="Symbol" w:hAnsi="Symbol" w:hint="default"/>
    </w:rPr>
  </w:style>
  <w:style w:type="character" w:customStyle="1" w:styleId="WW8Num44z1">
    <w:name w:val="WW8Num44z1"/>
    <w:rsid w:val="00CA2278"/>
    <w:rPr>
      <w:rFonts w:ascii="Courier New" w:hAnsi="Courier New" w:cs="Courier New" w:hint="default"/>
    </w:rPr>
  </w:style>
  <w:style w:type="character" w:customStyle="1" w:styleId="WW8Num44z2">
    <w:name w:val="WW8Num44z2"/>
    <w:rsid w:val="00CA2278"/>
    <w:rPr>
      <w:rFonts w:ascii="Wingdings" w:hAnsi="Wingdings" w:hint="default"/>
    </w:rPr>
  </w:style>
  <w:style w:type="character" w:customStyle="1" w:styleId="WW8Num44z3">
    <w:name w:val="WW8Num44z3"/>
    <w:rsid w:val="00CA2278"/>
    <w:rPr>
      <w:rFonts w:ascii="Symbol" w:hAnsi="Symbol" w:hint="default"/>
    </w:rPr>
  </w:style>
  <w:style w:type="character" w:customStyle="1" w:styleId="WW8Num45z0">
    <w:name w:val="WW8Num45z0"/>
    <w:rsid w:val="00CA2278"/>
    <w:rPr>
      <w:rFonts w:ascii="Symbol" w:hAnsi="Symbol" w:hint="default"/>
    </w:rPr>
  </w:style>
  <w:style w:type="character" w:customStyle="1" w:styleId="WW8Num46z0">
    <w:name w:val="WW8Num46z0"/>
    <w:rsid w:val="00CA2278"/>
    <w:rPr>
      <w:rFonts w:ascii="Symbol" w:hAnsi="Symbol" w:hint="default"/>
    </w:rPr>
  </w:style>
  <w:style w:type="character" w:customStyle="1" w:styleId="WW8Num47z0">
    <w:name w:val="WW8Num47z0"/>
    <w:rsid w:val="00CA2278"/>
    <w:rPr>
      <w:rFonts w:ascii="Symbol" w:hAnsi="Symbol" w:hint="default"/>
    </w:rPr>
  </w:style>
  <w:style w:type="character" w:customStyle="1" w:styleId="WW8Num48z0">
    <w:name w:val="WW8Num48z0"/>
    <w:rsid w:val="00CA2278"/>
    <w:rPr>
      <w:rFonts w:ascii="Symbol" w:hAnsi="Symbol" w:hint="default"/>
    </w:rPr>
  </w:style>
  <w:style w:type="character" w:customStyle="1" w:styleId="WW8Num49z0">
    <w:name w:val="WW8Num49z0"/>
    <w:rsid w:val="00CA2278"/>
    <w:rPr>
      <w:rFonts w:ascii="Symbol" w:hAnsi="Symbol" w:hint="default"/>
    </w:rPr>
  </w:style>
  <w:style w:type="character" w:customStyle="1" w:styleId="WW8Num49z1">
    <w:name w:val="WW8Num49z1"/>
    <w:rsid w:val="00CA2278"/>
    <w:rPr>
      <w:rFonts w:ascii="Courier New" w:hAnsi="Courier New" w:cs="Courier New" w:hint="default"/>
    </w:rPr>
  </w:style>
  <w:style w:type="character" w:customStyle="1" w:styleId="WW8Num49z2">
    <w:name w:val="WW8Num49z2"/>
    <w:rsid w:val="00CA2278"/>
    <w:rPr>
      <w:rFonts w:ascii="Wingdings" w:hAnsi="Wingdings" w:hint="default"/>
    </w:rPr>
  </w:style>
  <w:style w:type="character" w:customStyle="1" w:styleId="WW8Num50z0">
    <w:name w:val="WW8Num50z0"/>
    <w:rsid w:val="00CA2278"/>
    <w:rPr>
      <w:rFonts w:ascii="Symbol" w:hAnsi="Symbol" w:hint="default"/>
    </w:rPr>
  </w:style>
  <w:style w:type="character" w:customStyle="1" w:styleId="WW8Num51z0">
    <w:name w:val="WW8Num51z0"/>
    <w:rsid w:val="00CA2278"/>
    <w:rPr>
      <w:rFonts w:ascii="Symbol" w:hAnsi="Symbol" w:hint="default"/>
    </w:rPr>
  </w:style>
  <w:style w:type="character" w:customStyle="1" w:styleId="WW8Num52z0">
    <w:name w:val="WW8Num52z0"/>
    <w:rsid w:val="00CA2278"/>
    <w:rPr>
      <w:rFonts w:ascii="Symbol" w:hAnsi="Symbol" w:hint="default"/>
    </w:rPr>
  </w:style>
  <w:style w:type="character" w:customStyle="1" w:styleId="WW8Num53z0">
    <w:name w:val="WW8Num53z0"/>
    <w:rsid w:val="00CA2278"/>
    <w:rPr>
      <w:rFonts w:ascii="Symbol" w:hAnsi="Symbol" w:hint="default"/>
    </w:rPr>
  </w:style>
  <w:style w:type="character" w:customStyle="1" w:styleId="WW8Num54z0">
    <w:name w:val="WW8Num54z0"/>
    <w:rsid w:val="00CA2278"/>
    <w:rPr>
      <w:rFonts w:ascii="Symbol" w:hAnsi="Symbol" w:hint="default"/>
    </w:rPr>
  </w:style>
  <w:style w:type="character" w:customStyle="1" w:styleId="WW8Num55z0">
    <w:name w:val="WW8Num55z0"/>
    <w:rsid w:val="00CA2278"/>
    <w:rPr>
      <w:rFonts w:ascii="Symbol" w:hAnsi="Symbol" w:hint="default"/>
    </w:rPr>
  </w:style>
  <w:style w:type="character" w:customStyle="1" w:styleId="WW8Num56z0">
    <w:name w:val="WW8Num56z0"/>
    <w:rsid w:val="00CA2278"/>
    <w:rPr>
      <w:rFonts w:ascii="Symbol" w:hAnsi="Symbol" w:hint="default"/>
    </w:rPr>
  </w:style>
  <w:style w:type="character" w:customStyle="1" w:styleId="WW8Num57z0">
    <w:name w:val="WW8Num57z0"/>
    <w:rsid w:val="00CA2278"/>
    <w:rPr>
      <w:rFonts w:ascii="Symbol" w:hAnsi="Symbol" w:hint="default"/>
    </w:rPr>
  </w:style>
  <w:style w:type="character" w:customStyle="1" w:styleId="WW8Num58z0">
    <w:name w:val="WW8Num58z0"/>
    <w:rsid w:val="00CA2278"/>
    <w:rPr>
      <w:rFonts w:ascii="Symbol" w:hAnsi="Symbol" w:hint="default"/>
    </w:rPr>
  </w:style>
  <w:style w:type="character" w:customStyle="1" w:styleId="WW8Num59z0">
    <w:name w:val="WW8Num59z0"/>
    <w:rsid w:val="00CA2278"/>
    <w:rPr>
      <w:rFonts w:ascii="Symbol" w:hAnsi="Symbol" w:hint="default"/>
    </w:rPr>
  </w:style>
  <w:style w:type="character" w:customStyle="1" w:styleId="WW8Num60z0">
    <w:name w:val="WW8Num60z0"/>
    <w:rsid w:val="00CA2278"/>
    <w:rPr>
      <w:rFonts w:ascii="Symbol" w:hAnsi="Symbol" w:hint="default"/>
    </w:rPr>
  </w:style>
  <w:style w:type="character" w:customStyle="1" w:styleId="WW8Num61z0">
    <w:name w:val="WW8Num61z0"/>
    <w:rsid w:val="00CA2278"/>
    <w:rPr>
      <w:rFonts w:ascii="Symbol" w:hAnsi="Symbol" w:hint="default"/>
    </w:rPr>
  </w:style>
  <w:style w:type="character" w:customStyle="1" w:styleId="WW8Num62z0">
    <w:name w:val="WW8Num62z0"/>
    <w:rsid w:val="00CA2278"/>
    <w:rPr>
      <w:rFonts w:ascii="Symbol" w:hAnsi="Symbol" w:hint="default"/>
    </w:rPr>
  </w:style>
  <w:style w:type="character" w:customStyle="1" w:styleId="WW8Num63z0">
    <w:name w:val="WW8Num63z0"/>
    <w:rsid w:val="00CA2278"/>
    <w:rPr>
      <w:rFonts w:ascii="Symbol" w:hAnsi="Symbol" w:hint="default"/>
    </w:rPr>
  </w:style>
  <w:style w:type="character" w:customStyle="1" w:styleId="WW8Num64z0">
    <w:name w:val="WW8Num64z0"/>
    <w:rsid w:val="00CA2278"/>
    <w:rPr>
      <w:rFonts w:ascii="Symbol" w:hAnsi="Symbol" w:hint="default"/>
    </w:rPr>
  </w:style>
  <w:style w:type="character" w:customStyle="1" w:styleId="WW8Num65z0">
    <w:name w:val="WW8Num65z0"/>
    <w:rsid w:val="00CA2278"/>
    <w:rPr>
      <w:rFonts w:ascii="Symbol" w:hAnsi="Symbol" w:hint="default"/>
    </w:rPr>
  </w:style>
  <w:style w:type="character" w:customStyle="1" w:styleId="WW8Num66z0">
    <w:name w:val="WW8Num66z0"/>
    <w:rsid w:val="00CA2278"/>
    <w:rPr>
      <w:rFonts w:ascii="Symbol" w:hAnsi="Symbol" w:hint="default"/>
    </w:rPr>
  </w:style>
  <w:style w:type="character" w:customStyle="1" w:styleId="WW8Num67z0">
    <w:name w:val="WW8Num67z0"/>
    <w:rsid w:val="00CA2278"/>
    <w:rPr>
      <w:rFonts w:ascii="Symbol" w:hAnsi="Symbol" w:hint="default"/>
    </w:rPr>
  </w:style>
  <w:style w:type="character" w:customStyle="1" w:styleId="WW8Num68z0">
    <w:name w:val="WW8Num68z0"/>
    <w:rsid w:val="00CA2278"/>
    <w:rPr>
      <w:rFonts w:ascii="Symbol" w:hAnsi="Symbol" w:hint="default"/>
    </w:rPr>
  </w:style>
  <w:style w:type="character" w:customStyle="1" w:styleId="WW8Num69z0">
    <w:name w:val="WW8Num69z0"/>
    <w:rsid w:val="00CA2278"/>
    <w:rPr>
      <w:rFonts w:ascii="Symbol" w:hAnsi="Symbol" w:hint="default"/>
    </w:rPr>
  </w:style>
  <w:style w:type="character" w:customStyle="1" w:styleId="WW8Num70z0">
    <w:name w:val="WW8Num70z0"/>
    <w:rsid w:val="00CA2278"/>
    <w:rPr>
      <w:rFonts w:ascii="Symbol" w:hAnsi="Symbol" w:hint="default"/>
    </w:rPr>
  </w:style>
  <w:style w:type="character" w:customStyle="1" w:styleId="WW8Num71z0">
    <w:name w:val="WW8Num71z0"/>
    <w:rsid w:val="00CA2278"/>
    <w:rPr>
      <w:rFonts w:ascii="Symbol" w:hAnsi="Symbol" w:hint="default"/>
    </w:rPr>
  </w:style>
  <w:style w:type="character" w:customStyle="1" w:styleId="WW8Num72z0">
    <w:name w:val="WW8Num72z0"/>
    <w:rsid w:val="00CA2278"/>
    <w:rPr>
      <w:rFonts w:ascii="Symbol" w:hAnsi="Symbol" w:hint="default"/>
    </w:rPr>
  </w:style>
  <w:style w:type="character" w:customStyle="1" w:styleId="WW8Num73z0">
    <w:name w:val="WW8Num73z0"/>
    <w:rsid w:val="00CA2278"/>
    <w:rPr>
      <w:rFonts w:ascii="Symbol" w:hAnsi="Symbol" w:hint="default"/>
    </w:rPr>
  </w:style>
  <w:style w:type="character" w:customStyle="1" w:styleId="WW8Num74z0">
    <w:name w:val="WW8Num74z0"/>
    <w:rsid w:val="00CA2278"/>
    <w:rPr>
      <w:rFonts w:ascii="Symbol" w:hAnsi="Symbol" w:hint="default"/>
    </w:rPr>
  </w:style>
  <w:style w:type="character" w:customStyle="1" w:styleId="WW8Num75z0">
    <w:name w:val="WW8Num75z0"/>
    <w:rsid w:val="00CA2278"/>
    <w:rPr>
      <w:rFonts w:ascii="Symbol" w:hAnsi="Symbol" w:hint="default"/>
    </w:rPr>
  </w:style>
  <w:style w:type="character" w:customStyle="1" w:styleId="WW8Num76z0">
    <w:name w:val="WW8Num76z0"/>
    <w:rsid w:val="00CA2278"/>
    <w:rPr>
      <w:rFonts w:ascii="Symbol" w:hAnsi="Symbol" w:hint="default"/>
    </w:rPr>
  </w:style>
  <w:style w:type="character" w:customStyle="1" w:styleId="WW8Num76z1">
    <w:name w:val="WW8Num76z1"/>
    <w:rsid w:val="00CA2278"/>
    <w:rPr>
      <w:rFonts w:ascii="Courier New" w:hAnsi="Courier New" w:cs="Courier New" w:hint="default"/>
    </w:rPr>
  </w:style>
  <w:style w:type="character" w:customStyle="1" w:styleId="WW8Num76z2">
    <w:name w:val="WW8Num76z2"/>
    <w:rsid w:val="00CA2278"/>
    <w:rPr>
      <w:rFonts w:ascii="Wingdings" w:hAnsi="Wingdings" w:hint="default"/>
    </w:rPr>
  </w:style>
  <w:style w:type="character" w:customStyle="1" w:styleId="WW8Num76z3">
    <w:name w:val="WW8Num76z3"/>
    <w:rsid w:val="00CA2278"/>
    <w:rPr>
      <w:rFonts w:ascii="Symbol" w:hAnsi="Symbol" w:hint="default"/>
    </w:rPr>
  </w:style>
  <w:style w:type="character" w:customStyle="1" w:styleId="WW8Num77z0">
    <w:name w:val="WW8Num77z0"/>
    <w:rsid w:val="00CA2278"/>
    <w:rPr>
      <w:rFonts w:ascii="Symbol" w:hAnsi="Symbol" w:hint="default"/>
    </w:rPr>
  </w:style>
  <w:style w:type="character" w:customStyle="1" w:styleId="WW8Num78z0">
    <w:name w:val="WW8Num78z0"/>
    <w:rsid w:val="00CA2278"/>
    <w:rPr>
      <w:rFonts w:ascii="Symbol" w:hAnsi="Symbol" w:hint="default"/>
    </w:rPr>
  </w:style>
  <w:style w:type="character" w:customStyle="1" w:styleId="WW8Num79z0">
    <w:name w:val="WW8Num79z0"/>
    <w:rsid w:val="00CA2278"/>
    <w:rPr>
      <w:rFonts w:ascii="Symbol" w:hAnsi="Symbol" w:hint="default"/>
    </w:rPr>
  </w:style>
  <w:style w:type="character" w:customStyle="1" w:styleId="WW8Num79z1">
    <w:name w:val="WW8Num79z1"/>
    <w:rsid w:val="00CA2278"/>
    <w:rPr>
      <w:rFonts w:ascii="Courier New" w:hAnsi="Courier New" w:cs="Courier New" w:hint="default"/>
    </w:rPr>
  </w:style>
  <w:style w:type="character" w:customStyle="1" w:styleId="WW8Num79z2">
    <w:name w:val="WW8Num79z2"/>
    <w:rsid w:val="00CA2278"/>
    <w:rPr>
      <w:rFonts w:ascii="Wingdings" w:hAnsi="Wingdings" w:hint="default"/>
    </w:rPr>
  </w:style>
  <w:style w:type="character" w:customStyle="1" w:styleId="WW8Num79z3">
    <w:name w:val="WW8Num79z3"/>
    <w:rsid w:val="00CA2278"/>
    <w:rPr>
      <w:rFonts w:ascii="Symbol" w:hAnsi="Symbol" w:hint="default"/>
    </w:rPr>
  </w:style>
  <w:style w:type="character" w:customStyle="1" w:styleId="WW8Num80z0">
    <w:name w:val="WW8Num80z0"/>
    <w:rsid w:val="00CA2278"/>
    <w:rPr>
      <w:rFonts w:ascii="Symbol" w:hAnsi="Symbol" w:hint="default"/>
    </w:rPr>
  </w:style>
  <w:style w:type="character" w:customStyle="1" w:styleId="WW8Num81z0">
    <w:name w:val="WW8Num81z0"/>
    <w:rsid w:val="00CA2278"/>
    <w:rPr>
      <w:rFonts w:ascii="Symbol" w:hAnsi="Symbol" w:hint="default"/>
    </w:rPr>
  </w:style>
  <w:style w:type="character" w:customStyle="1" w:styleId="WW8Num82z0">
    <w:name w:val="WW8Num82z0"/>
    <w:rsid w:val="00CA2278"/>
    <w:rPr>
      <w:rFonts w:ascii="Symbol" w:hAnsi="Symbol" w:hint="default"/>
    </w:rPr>
  </w:style>
  <w:style w:type="character" w:customStyle="1" w:styleId="WW8Num83z0">
    <w:name w:val="WW8Num83z0"/>
    <w:rsid w:val="00CA2278"/>
    <w:rPr>
      <w:rFonts w:ascii="Symbol" w:hAnsi="Symbol" w:hint="default"/>
    </w:rPr>
  </w:style>
  <w:style w:type="character" w:customStyle="1" w:styleId="WW8Num84z0">
    <w:name w:val="WW8Num84z0"/>
    <w:rsid w:val="00CA2278"/>
    <w:rPr>
      <w:rFonts w:ascii="Symbol" w:hAnsi="Symbol" w:hint="default"/>
    </w:rPr>
  </w:style>
  <w:style w:type="character" w:customStyle="1" w:styleId="WW8Num85z0">
    <w:name w:val="WW8Num85z0"/>
    <w:rsid w:val="00CA2278"/>
    <w:rPr>
      <w:rFonts w:ascii="Symbol" w:hAnsi="Symbol" w:hint="default"/>
    </w:rPr>
  </w:style>
  <w:style w:type="character" w:customStyle="1" w:styleId="WW8Num86z0">
    <w:name w:val="WW8Num86z0"/>
    <w:rsid w:val="00CA2278"/>
    <w:rPr>
      <w:rFonts w:ascii="Symbol" w:hAnsi="Symbol" w:hint="default"/>
    </w:rPr>
  </w:style>
  <w:style w:type="character" w:customStyle="1" w:styleId="WW8Num86z1">
    <w:name w:val="WW8Num86z1"/>
    <w:rsid w:val="00CA2278"/>
    <w:rPr>
      <w:rFonts w:ascii="Courier New" w:hAnsi="Courier New" w:cs="Courier New" w:hint="default"/>
    </w:rPr>
  </w:style>
  <w:style w:type="character" w:customStyle="1" w:styleId="WW8Num86z2">
    <w:name w:val="WW8Num86z2"/>
    <w:rsid w:val="00CA2278"/>
    <w:rPr>
      <w:rFonts w:ascii="Wingdings" w:hAnsi="Wingdings" w:hint="default"/>
    </w:rPr>
  </w:style>
  <w:style w:type="character" w:customStyle="1" w:styleId="WW8Num87z0">
    <w:name w:val="WW8Num87z0"/>
    <w:rsid w:val="00CA2278"/>
    <w:rPr>
      <w:rFonts w:ascii="Symbol" w:hAnsi="Symbol" w:hint="default"/>
    </w:rPr>
  </w:style>
  <w:style w:type="character" w:customStyle="1" w:styleId="WW8Num88z0">
    <w:name w:val="WW8Num88z0"/>
    <w:rsid w:val="00CA2278"/>
    <w:rPr>
      <w:rFonts w:ascii="Symbol" w:hAnsi="Symbol" w:hint="default"/>
    </w:rPr>
  </w:style>
  <w:style w:type="character" w:customStyle="1" w:styleId="WW8Num89z0">
    <w:name w:val="WW8Num89z0"/>
    <w:rsid w:val="00CA2278"/>
    <w:rPr>
      <w:rFonts w:ascii="Symbol" w:hAnsi="Symbol" w:hint="default"/>
    </w:rPr>
  </w:style>
  <w:style w:type="character" w:customStyle="1" w:styleId="WW8Num90z0">
    <w:name w:val="WW8Num90z0"/>
    <w:rsid w:val="00CA2278"/>
    <w:rPr>
      <w:rFonts w:ascii="Symbol" w:hAnsi="Symbol" w:hint="default"/>
    </w:rPr>
  </w:style>
  <w:style w:type="character" w:customStyle="1" w:styleId="WW8Num91z0">
    <w:name w:val="WW8Num91z0"/>
    <w:rsid w:val="00CA2278"/>
    <w:rPr>
      <w:rFonts w:ascii="Symbol" w:hAnsi="Symbol" w:hint="default"/>
    </w:rPr>
  </w:style>
  <w:style w:type="character" w:customStyle="1" w:styleId="WW8Num93z0">
    <w:name w:val="WW8Num93z0"/>
    <w:rsid w:val="00CA2278"/>
    <w:rPr>
      <w:rFonts w:ascii="Symbol" w:hAnsi="Symbol" w:hint="default"/>
    </w:rPr>
  </w:style>
  <w:style w:type="character" w:customStyle="1" w:styleId="WW8Num93z1">
    <w:name w:val="WW8Num93z1"/>
    <w:rsid w:val="00CA2278"/>
    <w:rPr>
      <w:rFonts w:ascii="Courier New" w:hAnsi="Courier New" w:cs="Courier New" w:hint="default"/>
    </w:rPr>
  </w:style>
  <w:style w:type="character" w:customStyle="1" w:styleId="WW8Num93z2">
    <w:name w:val="WW8Num93z2"/>
    <w:rsid w:val="00CA2278"/>
    <w:rPr>
      <w:rFonts w:ascii="Wingdings" w:hAnsi="Wingdings" w:hint="default"/>
    </w:rPr>
  </w:style>
  <w:style w:type="character" w:customStyle="1" w:styleId="WW8Num93z3">
    <w:name w:val="WW8Num93z3"/>
    <w:rsid w:val="00CA2278"/>
    <w:rPr>
      <w:rFonts w:ascii="Symbol" w:hAnsi="Symbol" w:hint="default"/>
    </w:rPr>
  </w:style>
  <w:style w:type="character" w:customStyle="1" w:styleId="WW8Num94z0">
    <w:name w:val="WW8Num94z0"/>
    <w:rsid w:val="00CA2278"/>
    <w:rPr>
      <w:rFonts w:ascii="Symbol" w:hAnsi="Symbol" w:hint="default"/>
    </w:rPr>
  </w:style>
  <w:style w:type="character" w:customStyle="1" w:styleId="WW8Num95z0">
    <w:name w:val="WW8Num95z0"/>
    <w:rsid w:val="00CA2278"/>
    <w:rPr>
      <w:rFonts w:ascii="Symbol" w:hAnsi="Symbol" w:hint="default"/>
    </w:rPr>
  </w:style>
  <w:style w:type="character" w:customStyle="1" w:styleId="WW8Num96z0">
    <w:name w:val="WW8Num96z0"/>
    <w:rsid w:val="00CA2278"/>
    <w:rPr>
      <w:rFonts w:ascii="Symbol" w:hAnsi="Symbol" w:hint="default"/>
    </w:rPr>
  </w:style>
  <w:style w:type="character" w:customStyle="1" w:styleId="WW8Num97z0">
    <w:name w:val="WW8Num97z0"/>
    <w:rsid w:val="00CA2278"/>
    <w:rPr>
      <w:rFonts w:ascii="Symbol" w:hAnsi="Symbol" w:hint="default"/>
    </w:rPr>
  </w:style>
  <w:style w:type="character" w:customStyle="1" w:styleId="WW8Num98z0">
    <w:name w:val="WW8Num98z0"/>
    <w:rsid w:val="00CA2278"/>
    <w:rPr>
      <w:rFonts w:ascii="Symbol" w:hAnsi="Symbol" w:hint="default"/>
    </w:rPr>
  </w:style>
  <w:style w:type="character" w:customStyle="1" w:styleId="WW8Num99z0">
    <w:name w:val="WW8Num99z0"/>
    <w:rsid w:val="00CA2278"/>
    <w:rPr>
      <w:rFonts w:ascii="Symbol" w:hAnsi="Symbol" w:hint="default"/>
    </w:rPr>
  </w:style>
  <w:style w:type="character" w:customStyle="1" w:styleId="WW8Num100z0">
    <w:name w:val="WW8Num100z0"/>
    <w:rsid w:val="00CA2278"/>
    <w:rPr>
      <w:rFonts w:ascii="Symbol" w:hAnsi="Symbol" w:hint="default"/>
    </w:rPr>
  </w:style>
  <w:style w:type="character" w:customStyle="1" w:styleId="WW8Num100z1">
    <w:name w:val="WW8Num100z1"/>
    <w:rsid w:val="00CA2278"/>
    <w:rPr>
      <w:rFonts w:ascii="Courier New" w:hAnsi="Courier New" w:cs="Courier New" w:hint="default"/>
    </w:rPr>
  </w:style>
  <w:style w:type="character" w:customStyle="1" w:styleId="WW8Num100z2">
    <w:name w:val="WW8Num100z2"/>
    <w:rsid w:val="00CA2278"/>
    <w:rPr>
      <w:rFonts w:ascii="Wingdings" w:hAnsi="Wingdings" w:hint="default"/>
    </w:rPr>
  </w:style>
  <w:style w:type="character" w:customStyle="1" w:styleId="WW8Num100z3">
    <w:name w:val="WW8Num100z3"/>
    <w:rsid w:val="00CA2278"/>
    <w:rPr>
      <w:rFonts w:ascii="Symbol" w:hAnsi="Symbol" w:hint="default"/>
    </w:rPr>
  </w:style>
  <w:style w:type="character" w:customStyle="1" w:styleId="WW8Num101z0">
    <w:name w:val="WW8Num101z0"/>
    <w:rsid w:val="00CA2278"/>
    <w:rPr>
      <w:rFonts w:ascii="Symbol" w:hAnsi="Symbol" w:hint="default"/>
    </w:rPr>
  </w:style>
  <w:style w:type="character" w:customStyle="1" w:styleId="WW8Num102z0">
    <w:name w:val="WW8Num102z0"/>
    <w:rsid w:val="00CA2278"/>
    <w:rPr>
      <w:rFonts w:ascii="Symbol" w:hAnsi="Symbol" w:hint="default"/>
    </w:rPr>
  </w:style>
  <w:style w:type="character" w:customStyle="1" w:styleId="WW8Num102z1">
    <w:name w:val="WW8Num102z1"/>
    <w:rsid w:val="00CA2278"/>
    <w:rPr>
      <w:rFonts w:ascii="Courier New" w:hAnsi="Courier New" w:cs="Courier New" w:hint="default"/>
    </w:rPr>
  </w:style>
  <w:style w:type="character" w:customStyle="1" w:styleId="WW8Num102z2">
    <w:name w:val="WW8Num102z2"/>
    <w:rsid w:val="00CA2278"/>
    <w:rPr>
      <w:rFonts w:ascii="Wingdings" w:hAnsi="Wingdings" w:hint="default"/>
    </w:rPr>
  </w:style>
  <w:style w:type="character" w:customStyle="1" w:styleId="WW8Num102z3">
    <w:name w:val="WW8Num102z3"/>
    <w:rsid w:val="00CA2278"/>
    <w:rPr>
      <w:rFonts w:ascii="Symbol" w:hAnsi="Symbol" w:hint="default"/>
    </w:rPr>
  </w:style>
  <w:style w:type="character" w:customStyle="1" w:styleId="WW8Num103z0">
    <w:name w:val="WW8Num103z0"/>
    <w:rsid w:val="00CA2278"/>
    <w:rPr>
      <w:rFonts w:ascii="Symbol" w:hAnsi="Symbol" w:hint="default"/>
    </w:rPr>
  </w:style>
  <w:style w:type="character" w:customStyle="1" w:styleId="WW8Num104z0">
    <w:name w:val="WW8Num104z0"/>
    <w:rsid w:val="00CA2278"/>
    <w:rPr>
      <w:rFonts w:ascii="Symbol" w:hAnsi="Symbol" w:hint="default"/>
    </w:rPr>
  </w:style>
  <w:style w:type="character" w:customStyle="1" w:styleId="WW8Num105z0">
    <w:name w:val="WW8Num105z0"/>
    <w:rsid w:val="00CA2278"/>
    <w:rPr>
      <w:rFonts w:ascii="Symbol" w:hAnsi="Symbol" w:hint="default"/>
    </w:rPr>
  </w:style>
  <w:style w:type="character" w:customStyle="1" w:styleId="WW8Num106z0">
    <w:name w:val="WW8Num106z0"/>
    <w:rsid w:val="00CA2278"/>
    <w:rPr>
      <w:rFonts w:ascii="Symbol" w:hAnsi="Symbol" w:hint="default"/>
    </w:rPr>
  </w:style>
  <w:style w:type="character" w:customStyle="1" w:styleId="WW8Num107z0">
    <w:name w:val="WW8Num107z0"/>
    <w:rsid w:val="00CA2278"/>
    <w:rPr>
      <w:rFonts w:ascii="Symbol" w:hAnsi="Symbol" w:hint="default"/>
    </w:rPr>
  </w:style>
  <w:style w:type="character" w:customStyle="1" w:styleId="WW8Num108z0">
    <w:name w:val="WW8Num108z0"/>
    <w:rsid w:val="00CA2278"/>
    <w:rPr>
      <w:rFonts w:ascii="Symbol" w:hAnsi="Symbol" w:hint="default"/>
    </w:rPr>
  </w:style>
  <w:style w:type="character" w:customStyle="1" w:styleId="WW8Num109z0">
    <w:name w:val="WW8Num109z0"/>
    <w:rsid w:val="00CA2278"/>
    <w:rPr>
      <w:rFonts w:ascii="Symbol" w:hAnsi="Symbol" w:hint="default"/>
    </w:rPr>
  </w:style>
  <w:style w:type="character" w:customStyle="1" w:styleId="WW8Num110z0">
    <w:name w:val="WW8Num110z0"/>
    <w:rsid w:val="00CA2278"/>
    <w:rPr>
      <w:rFonts w:ascii="Symbol" w:hAnsi="Symbol" w:hint="default"/>
    </w:rPr>
  </w:style>
  <w:style w:type="character" w:customStyle="1" w:styleId="WW8Num111z0">
    <w:name w:val="WW8Num111z0"/>
    <w:rsid w:val="00CA2278"/>
    <w:rPr>
      <w:rFonts w:ascii="Symbol" w:hAnsi="Symbol" w:hint="default"/>
    </w:rPr>
  </w:style>
  <w:style w:type="character" w:customStyle="1" w:styleId="WW8Num112z0">
    <w:name w:val="WW8Num112z0"/>
    <w:rsid w:val="00CA2278"/>
    <w:rPr>
      <w:rFonts w:ascii="Symbol" w:hAnsi="Symbol" w:hint="default"/>
    </w:rPr>
  </w:style>
  <w:style w:type="character" w:customStyle="1" w:styleId="WW8Num113z0">
    <w:name w:val="WW8Num113z0"/>
    <w:rsid w:val="00CA2278"/>
    <w:rPr>
      <w:i/>
      <w:iCs w:val="0"/>
    </w:rPr>
  </w:style>
  <w:style w:type="character" w:customStyle="1" w:styleId="WW8Num114z0">
    <w:name w:val="WW8Num114z0"/>
    <w:rsid w:val="00CA2278"/>
    <w:rPr>
      <w:rFonts w:ascii="Symbol" w:hAnsi="Symbol" w:hint="default"/>
    </w:rPr>
  </w:style>
  <w:style w:type="character" w:customStyle="1" w:styleId="WW8Num115z0">
    <w:name w:val="WW8Num115z0"/>
    <w:rsid w:val="00CA2278"/>
    <w:rPr>
      <w:rFonts w:ascii="Symbol" w:hAnsi="Symbol" w:hint="default"/>
    </w:rPr>
  </w:style>
  <w:style w:type="character" w:customStyle="1" w:styleId="WW8Num116z0">
    <w:name w:val="WW8Num116z0"/>
    <w:rsid w:val="00CA2278"/>
    <w:rPr>
      <w:rFonts w:ascii="Symbol" w:hAnsi="Symbol" w:hint="default"/>
    </w:rPr>
  </w:style>
  <w:style w:type="character" w:customStyle="1" w:styleId="WW8Num117z0">
    <w:name w:val="WW8Num117z0"/>
    <w:rsid w:val="00CA2278"/>
    <w:rPr>
      <w:rFonts w:ascii="Symbol" w:hAnsi="Symbol" w:hint="default"/>
    </w:rPr>
  </w:style>
  <w:style w:type="character" w:customStyle="1" w:styleId="WW8Num118z0">
    <w:name w:val="WW8Num118z0"/>
    <w:rsid w:val="00CA2278"/>
    <w:rPr>
      <w:rFonts w:ascii="Symbol" w:hAnsi="Symbol" w:hint="default"/>
    </w:rPr>
  </w:style>
  <w:style w:type="character" w:customStyle="1" w:styleId="WW8Num119z0">
    <w:name w:val="WW8Num119z0"/>
    <w:rsid w:val="00CA2278"/>
    <w:rPr>
      <w:rFonts w:ascii="Symbol" w:hAnsi="Symbol" w:hint="default"/>
    </w:rPr>
  </w:style>
  <w:style w:type="character" w:customStyle="1" w:styleId="WW8Num119z1">
    <w:name w:val="WW8Num119z1"/>
    <w:rsid w:val="00CA2278"/>
    <w:rPr>
      <w:rFonts w:ascii="Courier New" w:hAnsi="Courier New" w:cs="Courier New" w:hint="default"/>
    </w:rPr>
  </w:style>
  <w:style w:type="character" w:customStyle="1" w:styleId="WW8Num119z2">
    <w:name w:val="WW8Num119z2"/>
    <w:rsid w:val="00CA2278"/>
    <w:rPr>
      <w:rFonts w:ascii="Wingdings" w:hAnsi="Wingdings" w:hint="default"/>
    </w:rPr>
  </w:style>
  <w:style w:type="character" w:customStyle="1" w:styleId="WW8Num120z0">
    <w:name w:val="WW8Num120z0"/>
    <w:rsid w:val="00CA2278"/>
    <w:rPr>
      <w:rFonts w:ascii="Symbol" w:hAnsi="Symbol" w:hint="default"/>
    </w:rPr>
  </w:style>
  <w:style w:type="character" w:customStyle="1" w:styleId="WW8Num121z0">
    <w:name w:val="WW8Num121z0"/>
    <w:rsid w:val="00CA2278"/>
    <w:rPr>
      <w:rFonts w:ascii="Symbol" w:hAnsi="Symbol" w:hint="default"/>
    </w:rPr>
  </w:style>
  <w:style w:type="character" w:customStyle="1" w:styleId="WW8Num122z0">
    <w:name w:val="WW8Num122z0"/>
    <w:rsid w:val="00CA2278"/>
    <w:rPr>
      <w:rFonts w:ascii="Symbol" w:hAnsi="Symbol" w:hint="default"/>
    </w:rPr>
  </w:style>
  <w:style w:type="character" w:customStyle="1" w:styleId="WW8Num123z0">
    <w:name w:val="WW8Num123z0"/>
    <w:rsid w:val="00CA2278"/>
    <w:rPr>
      <w:rFonts w:ascii="Symbol" w:hAnsi="Symbol" w:hint="default"/>
    </w:rPr>
  </w:style>
  <w:style w:type="character" w:customStyle="1" w:styleId="WW8Num124z0">
    <w:name w:val="WW8Num124z0"/>
    <w:rsid w:val="00CA2278"/>
    <w:rPr>
      <w:rFonts w:ascii="Symbol" w:hAnsi="Symbol" w:hint="default"/>
    </w:rPr>
  </w:style>
  <w:style w:type="character" w:customStyle="1" w:styleId="WW8Num124z1">
    <w:name w:val="WW8Num124z1"/>
    <w:rsid w:val="00CA2278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CA2278"/>
    <w:rPr>
      <w:rFonts w:ascii="Wingdings" w:hAnsi="Wingdings" w:hint="default"/>
    </w:rPr>
  </w:style>
  <w:style w:type="character" w:customStyle="1" w:styleId="WW8Num124z3">
    <w:name w:val="WW8Num124z3"/>
    <w:rsid w:val="00CA2278"/>
    <w:rPr>
      <w:rFonts w:ascii="Symbol" w:hAnsi="Symbol" w:hint="default"/>
    </w:rPr>
  </w:style>
  <w:style w:type="character" w:customStyle="1" w:styleId="WW8Num124z4">
    <w:name w:val="WW8Num124z4"/>
    <w:rsid w:val="00CA2278"/>
    <w:rPr>
      <w:rFonts w:ascii="Courier New" w:hAnsi="Courier New" w:cs="Courier New" w:hint="default"/>
    </w:rPr>
  </w:style>
  <w:style w:type="character" w:customStyle="1" w:styleId="WW8Num125z0">
    <w:name w:val="WW8Num125z0"/>
    <w:rsid w:val="00CA2278"/>
    <w:rPr>
      <w:rFonts w:ascii="Symbol" w:hAnsi="Symbol" w:hint="default"/>
    </w:rPr>
  </w:style>
  <w:style w:type="character" w:customStyle="1" w:styleId="WW8Num126z0">
    <w:name w:val="WW8Num126z0"/>
    <w:rsid w:val="00CA2278"/>
    <w:rPr>
      <w:rFonts w:ascii="Symbol" w:hAnsi="Symbol" w:hint="default"/>
    </w:rPr>
  </w:style>
  <w:style w:type="character" w:customStyle="1" w:styleId="WW8Num127z0">
    <w:name w:val="WW8Num127z0"/>
    <w:rsid w:val="00CA2278"/>
    <w:rPr>
      <w:rFonts w:ascii="Symbol" w:hAnsi="Symbol" w:hint="default"/>
    </w:rPr>
  </w:style>
  <w:style w:type="character" w:customStyle="1" w:styleId="WW8Num128z0">
    <w:name w:val="WW8Num128z0"/>
    <w:rsid w:val="00CA2278"/>
    <w:rPr>
      <w:rFonts w:ascii="Symbol" w:hAnsi="Symbol" w:hint="default"/>
    </w:rPr>
  </w:style>
  <w:style w:type="character" w:customStyle="1" w:styleId="WW8Num129z0">
    <w:name w:val="WW8Num129z0"/>
    <w:rsid w:val="00CA2278"/>
    <w:rPr>
      <w:rFonts w:ascii="Symbol" w:hAnsi="Symbol" w:hint="default"/>
    </w:rPr>
  </w:style>
  <w:style w:type="character" w:customStyle="1" w:styleId="WW8Num131z0">
    <w:name w:val="WW8Num131z0"/>
    <w:rsid w:val="00CA2278"/>
    <w:rPr>
      <w:rFonts w:ascii="Symbol" w:hAnsi="Symbol" w:hint="default"/>
    </w:rPr>
  </w:style>
  <w:style w:type="character" w:customStyle="1" w:styleId="WW8Num132z0">
    <w:name w:val="WW8Num132z0"/>
    <w:rsid w:val="00CA2278"/>
    <w:rPr>
      <w:rFonts w:ascii="Symbol" w:hAnsi="Symbol" w:hint="default"/>
    </w:rPr>
  </w:style>
  <w:style w:type="character" w:customStyle="1" w:styleId="WW8Num132z1">
    <w:name w:val="WW8Num132z1"/>
    <w:rsid w:val="00CA2278"/>
    <w:rPr>
      <w:rFonts w:ascii="Courier New" w:hAnsi="Courier New" w:cs="Courier New" w:hint="default"/>
    </w:rPr>
  </w:style>
  <w:style w:type="character" w:customStyle="1" w:styleId="WW8Num132z2">
    <w:name w:val="WW8Num132z2"/>
    <w:rsid w:val="00CA2278"/>
    <w:rPr>
      <w:rFonts w:ascii="Wingdings" w:hAnsi="Wingdings" w:hint="default"/>
    </w:rPr>
  </w:style>
  <w:style w:type="character" w:customStyle="1" w:styleId="WW8Num132z3">
    <w:name w:val="WW8Num132z3"/>
    <w:rsid w:val="00CA2278"/>
    <w:rPr>
      <w:rFonts w:ascii="Symbol" w:hAnsi="Symbol" w:hint="default"/>
    </w:rPr>
  </w:style>
  <w:style w:type="character" w:customStyle="1" w:styleId="WW8Num133z0">
    <w:name w:val="WW8Num133z0"/>
    <w:rsid w:val="00CA2278"/>
    <w:rPr>
      <w:rFonts w:ascii="Symbol" w:hAnsi="Symbol" w:hint="default"/>
    </w:rPr>
  </w:style>
  <w:style w:type="character" w:customStyle="1" w:styleId="WW8Num134z0">
    <w:name w:val="WW8Num134z0"/>
    <w:rsid w:val="00CA2278"/>
    <w:rPr>
      <w:rFonts w:ascii="Symbol" w:hAnsi="Symbol" w:hint="default"/>
    </w:rPr>
  </w:style>
  <w:style w:type="character" w:customStyle="1" w:styleId="WW8Num135z0">
    <w:name w:val="WW8Num135z0"/>
    <w:rsid w:val="00CA2278"/>
    <w:rPr>
      <w:rFonts w:ascii="Symbol" w:hAnsi="Symbol" w:hint="default"/>
    </w:rPr>
  </w:style>
  <w:style w:type="character" w:customStyle="1" w:styleId="WW8Num136z0">
    <w:name w:val="WW8Num136z0"/>
    <w:rsid w:val="00CA2278"/>
    <w:rPr>
      <w:rFonts w:ascii="Symbol" w:hAnsi="Symbol" w:hint="default"/>
    </w:rPr>
  </w:style>
  <w:style w:type="character" w:customStyle="1" w:styleId="WW8Num137z0">
    <w:name w:val="WW8Num137z0"/>
    <w:rsid w:val="00CA2278"/>
    <w:rPr>
      <w:rFonts w:ascii="Symbol" w:hAnsi="Symbol" w:hint="default"/>
    </w:rPr>
  </w:style>
  <w:style w:type="character" w:customStyle="1" w:styleId="WW8Num138z0">
    <w:name w:val="WW8Num138z0"/>
    <w:rsid w:val="00CA2278"/>
    <w:rPr>
      <w:rFonts w:ascii="Symbol" w:hAnsi="Symbol" w:hint="default"/>
    </w:rPr>
  </w:style>
  <w:style w:type="character" w:customStyle="1" w:styleId="WW8Num139z0">
    <w:name w:val="WW8Num139z0"/>
    <w:rsid w:val="00CA2278"/>
    <w:rPr>
      <w:rFonts w:ascii="Symbol" w:hAnsi="Symbol" w:hint="default"/>
    </w:rPr>
  </w:style>
  <w:style w:type="character" w:customStyle="1" w:styleId="WW8Num139z1">
    <w:name w:val="WW8Num139z1"/>
    <w:rsid w:val="00CA2278"/>
    <w:rPr>
      <w:rFonts w:ascii="Courier New" w:hAnsi="Courier New" w:cs="Courier New" w:hint="default"/>
    </w:rPr>
  </w:style>
  <w:style w:type="character" w:customStyle="1" w:styleId="WW8Num139z2">
    <w:name w:val="WW8Num139z2"/>
    <w:rsid w:val="00CA2278"/>
    <w:rPr>
      <w:rFonts w:ascii="Wingdings" w:hAnsi="Wingdings" w:hint="default"/>
    </w:rPr>
  </w:style>
  <w:style w:type="character" w:customStyle="1" w:styleId="WW8Num139z3">
    <w:name w:val="WW8Num139z3"/>
    <w:rsid w:val="00CA2278"/>
    <w:rPr>
      <w:rFonts w:ascii="Symbol" w:hAnsi="Symbol" w:hint="default"/>
    </w:rPr>
  </w:style>
  <w:style w:type="character" w:customStyle="1" w:styleId="WW8Num140z0">
    <w:name w:val="WW8Num140z0"/>
    <w:rsid w:val="00CA2278"/>
    <w:rPr>
      <w:rFonts w:ascii="Symbol" w:hAnsi="Symbol" w:hint="default"/>
    </w:rPr>
  </w:style>
  <w:style w:type="character" w:customStyle="1" w:styleId="WW8Num141z0">
    <w:name w:val="WW8Num141z0"/>
    <w:rsid w:val="00CA2278"/>
    <w:rPr>
      <w:rFonts w:ascii="Symbol" w:hAnsi="Symbol" w:hint="default"/>
    </w:rPr>
  </w:style>
  <w:style w:type="character" w:customStyle="1" w:styleId="WW8Num142z0">
    <w:name w:val="WW8Num142z0"/>
    <w:rsid w:val="00CA2278"/>
    <w:rPr>
      <w:rFonts w:ascii="Symbol" w:hAnsi="Symbol" w:hint="default"/>
    </w:rPr>
  </w:style>
  <w:style w:type="character" w:customStyle="1" w:styleId="WW8Num143z0">
    <w:name w:val="WW8Num143z0"/>
    <w:rsid w:val="00CA2278"/>
    <w:rPr>
      <w:rFonts w:ascii="Symbol" w:hAnsi="Symbol" w:hint="default"/>
    </w:rPr>
  </w:style>
  <w:style w:type="character" w:customStyle="1" w:styleId="WW8Num144z0">
    <w:name w:val="WW8Num144z0"/>
    <w:rsid w:val="00CA2278"/>
    <w:rPr>
      <w:rFonts w:ascii="Symbol" w:hAnsi="Symbol" w:hint="default"/>
    </w:rPr>
  </w:style>
  <w:style w:type="character" w:customStyle="1" w:styleId="WW8Num145z0">
    <w:name w:val="WW8Num145z0"/>
    <w:rsid w:val="00CA2278"/>
    <w:rPr>
      <w:rFonts w:ascii="Symbol" w:hAnsi="Symbol" w:hint="default"/>
    </w:rPr>
  </w:style>
  <w:style w:type="character" w:customStyle="1" w:styleId="WW8Num145z1">
    <w:name w:val="WW8Num145z1"/>
    <w:rsid w:val="00CA2278"/>
    <w:rPr>
      <w:rFonts w:ascii="Courier New" w:hAnsi="Courier New" w:cs="Courier New" w:hint="default"/>
    </w:rPr>
  </w:style>
  <w:style w:type="character" w:customStyle="1" w:styleId="WW8Num145z2">
    <w:name w:val="WW8Num145z2"/>
    <w:rsid w:val="00CA2278"/>
    <w:rPr>
      <w:rFonts w:ascii="Wingdings" w:hAnsi="Wingdings" w:hint="default"/>
    </w:rPr>
  </w:style>
  <w:style w:type="character" w:customStyle="1" w:styleId="WW8Num146z0">
    <w:name w:val="WW8Num146z0"/>
    <w:rsid w:val="00CA2278"/>
    <w:rPr>
      <w:rFonts w:ascii="Symbol" w:hAnsi="Symbol" w:hint="default"/>
    </w:rPr>
  </w:style>
  <w:style w:type="character" w:customStyle="1" w:styleId="WW8Num147z0">
    <w:name w:val="WW8Num147z0"/>
    <w:rsid w:val="00CA2278"/>
    <w:rPr>
      <w:rFonts w:ascii="Symbol" w:hAnsi="Symbol" w:hint="default"/>
    </w:rPr>
  </w:style>
  <w:style w:type="character" w:customStyle="1" w:styleId="WW8Num148z0">
    <w:name w:val="WW8Num148z0"/>
    <w:rsid w:val="00CA2278"/>
    <w:rPr>
      <w:rFonts w:ascii="Symbol" w:hAnsi="Symbol" w:hint="default"/>
    </w:rPr>
  </w:style>
  <w:style w:type="character" w:customStyle="1" w:styleId="WW8Num149z0">
    <w:name w:val="WW8Num149z0"/>
    <w:rsid w:val="00CA2278"/>
    <w:rPr>
      <w:rFonts w:ascii="Symbol" w:hAnsi="Symbol" w:hint="default"/>
    </w:rPr>
  </w:style>
  <w:style w:type="character" w:customStyle="1" w:styleId="WW8Num149z1">
    <w:name w:val="WW8Num149z1"/>
    <w:rsid w:val="00CA2278"/>
    <w:rPr>
      <w:rFonts w:ascii="Courier New" w:hAnsi="Courier New" w:cs="Courier New" w:hint="default"/>
    </w:rPr>
  </w:style>
  <w:style w:type="character" w:customStyle="1" w:styleId="WW8Num149z2">
    <w:name w:val="WW8Num149z2"/>
    <w:rsid w:val="00CA2278"/>
    <w:rPr>
      <w:rFonts w:ascii="Wingdings" w:hAnsi="Wingdings" w:hint="default"/>
    </w:rPr>
  </w:style>
  <w:style w:type="character" w:customStyle="1" w:styleId="WW8Num149z3">
    <w:name w:val="WW8Num149z3"/>
    <w:rsid w:val="00CA2278"/>
    <w:rPr>
      <w:rFonts w:ascii="Symbol" w:hAnsi="Symbol" w:hint="default"/>
    </w:rPr>
  </w:style>
  <w:style w:type="character" w:customStyle="1" w:styleId="WW8Num150z0">
    <w:name w:val="WW8Num150z0"/>
    <w:rsid w:val="00CA2278"/>
    <w:rPr>
      <w:rFonts w:ascii="Symbol" w:hAnsi="Symbol" w:hint="default"/>
    </w:rPr>
  </w:style>
  <w:style w:type="character" w:customStyle="1" w:styleId="WW8Num150z1">
    <w:name w:val="WW8Num150z1"/>
    <w:rsid w:val="00CA2278"/>
    <w:rPr>
      <w:rFonts w:ascii="Courier New" w:hAnsi="Courier New" w:cs="Courier New" w:hint="default"/>
    </w:rPr>
  </w:style>
  <w:style w:type="character" w:customStyle="1" w:styleId="WW8Num150z2">
    <w:name w:val="WW8Num150z2"/>
    <w:rsid w:val="00CA2278"/>
    <w:rPr>
      <w:rFonts w:ascii="Wingdings" w:hAnsi="Wingdings" w:hint="default"/>
    </w:rPr>
  </w:style>
  <w:style w:type="character" w:customStyle="1" w:styleId="WW8Num150z3">
    <w:name w:val="WW8Num150z3"/>
    <w:rsid w:val="00CA2278"/>
    <w:rPr>
      <w:rFonts w:ascii="Symbol" w:hAnsi="Symbol" w:hint="default"/>
    </w:rPr>
  </w:style>
  <w:style w:type="character" w:customStyle="1" w:styleId="WW8Num151z0">
    <w:name w:val="WW8Num151z0"/>
    <w:rsid w:val="00CA2278"/>
    <w:rPr>
      <w:rFonts w:ascii="Symbol" w:hAnsi="Symbol" w:hint="default"/>
    </w:rPr>
  </w:style>
  <w:style w:type="character" w:customStyle="1" w:styleId="WW8Num152z0">
    <w:name w:val="WW8Num152z0"/>
    <w:rsid w:val="00CA2278"/>
    <w:rPr>
      <w:rFonts w:ascii="Symbol" w:hAnsi="Symbol" w:hint="default"/>
    </w:rPr>
  </w:style>
  <w:style w:type="character" w:customStyle="1" w:styleId="WW8Num153z0">
    <w:name w:val="WW8Num153z0"/>
    <w:rsid w:val="00CA2278"/>
    <w:rPr>
      <w:rFonts w:ascii="Symbol" w:hAnsi="Symbol" w:hint="default"/>
    </w:rPr>
  </w:style>
  <w:style w:type="character" w:customStyle="1" w:styleId="WW8Num154z0">
    <w:name w:val="WW8Num154z0"/>
    <w:rsid w:val="00CA2278"/>
    <w:rPr>
      <w:rFonts w:ascii="Symbol" w:hAnsi="Symbol" w:hint="default"/>
    </w:rPr>
  </w:style>
  <w:style w:type="character" w:customStyle="1" w:styleId="WW8Num155z0">
    <w:name w:val="WW8Num155z0"/>
    <w:rsid w:val="00CA2278"/>
    <w:rPr>
      <w:rFonts w:ascii="Symbol" w:hAnsi="Symbol" w:hint="default"/>
    </w:rPr>
  </w:style>
  <w:style w:type="character" w:customStyle="1" w:styleId="WW8Num156z0">
    <w:name w:val="WW8Num156z0"/>
    <w:rsid w:val="00CA2278"/>
    <w:rPr>
      <w:rFonts w:ascii="Symbol" w:hAnsi="Symbol" w:hint="default"/>
    </w:rPr>
  </w:style>
  <w:style w:type="character" w:customStyle="1" w:styleId="WW8Num157z0">
    <w:name w:val="WW8Num157z0"/>
    <w:rsid w:val="00CA2278"/>
    <w:rPr>
      <w:rFonts w:ascii="Symbol" w:hAnsi="Symbol" w:hint="default"/>
    </w:rPr>
  </w:style>
  <w:style w:type="character" w:customStyle="1" w:styleId="WW8Num157z1">
    <w:name w:val="WW8Num157z1"/>
    <w:rsid w:val="00CA2278"/>
    <w:rPr>
      <w:rFonts w:ascii="Courier New" w:hAnsi="Courier New" w:cs="Courier New" w:hint="default"/>
    </w:rPr>
  </w:style>
  <w:style w:type="character" w:customStyle="1" w:styleId="WW8Num157z2">
    <w:name w:val="WW8Num157z2"/>
    <w:rsid w:val="00CA2278"/>
    <w:rPr>
      <w:rFonts w:ascii="Wingdings" w:hAnsi="Wingdings" w:hint="default"/>
    </w:rPr>
  </w:style>
  <w:style w:type="character" w:customStyle="1" w:styleId="WW8Num157z3">
    <w:name w:val="WW8Num157z3"/>
    <w:rsid w:val="00CA2278"/>
    <w:rPr>
      <w:rFonts w:ascii="Symbol" w:hAnsi="Symbol" w:hint="default"/>
    </w:rPr>
  </w:style>
  <w:style w:type="character" w:customStyle="1" w:styleId="WW8Num158z0">
    <w:name w:val="WW8Num158z0"/>
    <w:rsid w:val="00CA2278"/>
    <w:rPr>
      <w:i/>
      <w:iCs w:val="0"/>
    </w:rPr>
  </w:style>
  <w:style w:type="character" w:customStyle="1" w:styleId="WW8Num159z0">
    <w:name w:val="WW8Num159z0"/>
    <w:rsid w:val="00CA2278"/>
    <w:rPr>
      <w:rFonts w:ascii="Symbol" w:hAnsi="Symbol" w:hint="default"/>
    </w:rPr>
  </w:style>
  <w:style w:type="character" w:customStyle="1" w:styleId="WW8Num160z0">
    <w:name w:val="WW8Num160z0"/>
    <w:rsid w:val="00CA2278"/>
    <w:rPr>
      <w:rFonts w:ascii="Symbol" w:hAnsi="Symbol" w:hint="default"/>
    </w:rPr>
  </w:style>
  <w:style w:type="character" w:customStyle="1" w:styleId="WW8Num161z0">
    <w:name w:val="WW8Num161z0"/>
    <w:rsid w:val="00CA2278"/>
    <w:rPr>
      <w:rFonts w:ascii="Symbol" w:hAnsi="Symbol" w:hint="default"/>
    </w:rPr>
  </w:style>
  <w:style w:type="character" w:customStyle="1" w:styleId="WW8Num162z0">
    <w:name w:val="WW8Num162z0"/>
    <w:rsid w:val="00CA2278"/>
    <w:rPr>
      <w:rFonts w:ascii="Symbol" w:hAnsi="Symbol" w:hint="default"/>
    </w:rPr>
  </w:style>
  <w:style w:type="character" w:customStyle="1" w:styleId="WW8Num163z0">
    <w:name w:val="WW8Num163z0"/>
    <w:rsid w:val="00CA2278"/>
    <w:rPr>
      <w:rFonts w:ascii="Symbol" w:hAnsi="Symbol" w:hint="default"/>
    </w:rPr>
  </w:style>
  <w:style w:type="character" w:customStyle="1" w:styleId="WW8Num164z0">
    <w:name w:val="WW8Num164z0"/>
    <w:rsid w:val="00CA2278"/>
    <w:rPr>
      <w:rFonts w:ascii="Symbol" w:hAnsi="Symbol" w:hint="default"/>
    </w:rPr>
  </w:style>
  <w:style w:type="character" w:customStyle="1" w:styleId="WW8Num164z1">
    <w:name w:val="WW8Num164z1"/>
    <w:rsid w:val="00CA2278"/>
    <w:rPr>
      <w:rFonts w:ascii="Courier New" w:hAnsi="Courier New" w:cs="Courier New" w:hint="default"/>
    </w:rPr>
  </w:style>
  <w:style w:type="character" w:customStyle="1" w:styleId="WW8Num164z2">
    <w:name w:val="WW8Num164z2"/>
    <w:rsid w:val="00CA2278"/>
    <w:rPr>
      <w:rFonts w:ascii="Wingdings" w:hAnsi="Wingdings" w:hint="default"/>
    </w:rPr>
  </w:style>
  <w:style w:type="character" w:customStyle="1" w:styleId="WW8Num164z3">
    <w:name w:val="WW8Num164z3"/>
    <w:rsid w:val="00CA2278"/>
    <w:rPr>
      <w:rFonts w:ascii="Symbol" w:hAnsi="Symbol" w:hint="default"/>
    </w:rPr>
  </w:style>
  <w:style w:type="character" w:customStyle="1" w:styleId="WW8Num165z0">
    <w:name w:val="WW8Num165z0"/>
    <w:rsid w:val="00CA2278"/>
    <w:rPr>
      <w:rFonts w:ascii="Symbol" w:hAnsi="Symbol" w:hint="default"/>
    </w:rPr>
  </w:style>
  <w:style w:type="character" w:customStyle="1" w:styleId="WW8Num166z0">
    <w:name w:val="WW8Num166z0"/>
    <w:rsid w:val="00CA2278"/>
    <w:rPr>
      <w:rFonts w:ascii="Symbol" w:hAnsi="Symbol" w:hint="default"/>
    </w:rPr>
  </w:style>
  <w:style w:type="character" w:customStyle="1" w:styleId="WW8Num167z0">
    <w:name w:val="WW8Num167z0"/>
    <w:rsid w:val="00CA2278"/>
    <w:rPr>
      <w:rFonts w:ascii="Symbol" w:hAnsi="Symbol" w:hint="default"/>
    </w:rPr>
  </w:style>
  <w:style w:type="character" w:customStyle="1" w:styleId="WW8Num168z0">
    <w:name w:val="WW8Num168z0"/>
    <w:rsid w:val="00CA2278"/>
    <w:rPr>
      <w:rFonts w:ascii="Symbol" w:hAnsi="Symbol" w:hint="default"/>
    </w:rPr>
  </w:style>
  <w:style w:type="character" w:customStyle="1" w:styleId="WW8Num168z1">
    <w:name w:val="WW8Num168z1"/>
    <w:rsid w:val="00CA2278"/>
    <w:rPr>
      <w:rFonts w:ascii="Courier New" w:hAnsi="Courier New" w:cs="Courier New" w:hint="default"/>
    </w:rPr>
  </w:style>
  <w:style w:type="character" w:customStyle="1" w:styleId="WW8Num168z2">
    <w:name w:val="WW8Num168z2"/>
    <w:rsid w:val="00CA2278"/>
    <w:rPr>
      <w:rFonts w:ascii="Wingdings" w:hAnsi="Wingdings" w:hint="default"/>
    </w:rPr>
  </w:style>
  <w:style w:type="character" w:customStyle="1" w:styleId="WW8Num168z3">
    <w:name w:val="WW8Num168z3"/>
    <w:rsid w:val="00CA2278"/>
    <w:rPr>
      <w:rFonts w:ascii="Symbol" w:hAnsi="Symbol" w:hint="default"/>
    </w:rPr>
  </w:style>
  <w:style w:type="character" w:customStyle="1" w:styleId="WW8Num169z0">
    <w:name w:val="WW8Num169z0"/>
    <w:rsid w:val="00CA2278"/>
    <w:rPr>
      <w:rFonts w:ascii="Symbol" w:hAnsi="Symbol" w:hint="default"/>
    </w:rPr>
  </w:style>
  <w:style w:type="character" w:customStyle="1" w:styleId="WW8Num170z0">
    <w:name w:val="WW8Num170z0"/>
    <w:rsid w:val="00CA2278"/>
    <w:rPr>
      <w:rFonts w:ascii="Symbol" w:hAnsi="Symbol" w:hint="default"/>
    </w:rPr>
  </w:style>
  <w:style w:type="character" w:customStyle="1" w:styleId="WW8Num171z0">
    <w:name w:val="WW8Num171z0"/>
    <w:rsid w:val="00CA2278"/>
    <w:rPr>
      <w:rFonts w:ascii="Symbol" w:hAnsi="Symbol" w:hint="default"/>
    </w:rPr>
  </w:style>
  <w:style w:type="character" w:customStyle="1" w:styleId="WW8Num172z0">
    <w:name w:val="WW8Num172z0"/>
    <w:rsid w:val="00CA2278"/>
    <w:rPr>
      <w:rFonts w:ascii="Symbol" w:hAnsi="Symbol" w:hint="default"/>
    </w:rPr>
  </w:style>
  <w:style w:type="character" w:customStyle="1" w:styleId="WW8Num172z1">
    <w:name w:val="WW8Num172z1"/>
    <w:rsid w:val="00CA2278"/>
    <w:rPr>
      <w:rFonts w:ascii="Courier New" w:hAnsi="Courier New" w:cs="Courier New" w:hint="default"/>
    </w:rPr>
  </w:style>
  <w:style w:type="character" w:customStyle="1" w:styleId="WW8Num172z2">
    <w:name w:val="WW8Num172z2"/>
    <w:rsid w:val="00CA2278"/>
    <w:rPr>
      <w:rFonts w:ascii="Wingdings" w:hAnsi="Wingdings" w:hint="default"/>
    </w:rPr>
  </w:style>
  <w:style w:type="character" w:customStyle="1" w:styleId="WW8Num172z3">
    <w:name w:val="WW8Num172z3"/>
    <w:rsid w:val="00CA2278"/>
    <w:rPr>
      <w:rFonts w:ascii="Symbol" w:hAnsi="Symbol" w:hint="default"/>
    </w:rPr>
  </w:style>
  <w:style w:type="character" w:customStyle="1" w:styleId="WW8Num173z0">
    <w:name w:val="WW8Num173z0"/>
    <w:rsid w:val="00CA2278"/>
    <w:rPr>
      <w:rFonts w:ascii="Symbol" w:hAnsi="Symbol" w:hint="default"/>
    </w:rPr>
  </w:style>
  <w:style w:type="character" w:customStyle="1" w:styleId="WW8Num174z0">
    <w:name w:val="WW8Num174z0"/>
    <w:rsid w:val="00CA2278"/>
    <w:rPr>
      <w:rFonts w:ascii="Symbol" w:hAnsi="Symbol" w:hint="default"/>
    </w:rPr>
  </w:style>
  <w:style w:type="character" w:customStyle="1" w:styleId="WW8Num174z1">
    <w:name w:val="WW8Num174z1"/>
    <w:rsid w:val="00CA2278"/>
    <w:rPr>
      <w:rFonts w:ascii="Courier New" w:hAnsi="Courier New" w:cs="Courier New" w:hint="default"/>
    </w:rPr>
  </w:style>
  <w:style w:type="character" w:customStyle="1" w:styleId="WW8Num174z2">
    <w:name w:val="WW8Num174z2"/>
    <w:rsid w:val="00CA2278"/>
    <w:rPr>
      <w:rFonts w:ascii="Wingdings" w:hAnsi="Wingdings" w:hint="default"/>
    </w:rPr>
  </w:style>
  <w:style w:type="character" w:customStyle="1" w:styleId="WW8Num174z3">
    <w:name w:val="WW8Num174z3"/>
    <w:rsid w:val="00CA2278"/>
    <w:rPr>
      <w:rFonts w:ascii="Symbol" w:hAnsi="Symbol" w:hint="default"/>
    </w:rPr>
  </w:style>
  <w:style w:type="character" w:customStyle="1" w:styleId="WW8Num175z0">
    <w:name w:val="WW8Num175z0"/>
    <w:rsid w:val="00CA2278"/>
    <w:rPr>
      <w:rFonts w:ascii="Symbol" w:hAnsi="Symbol" w:hint="default"/>
    </w:rPr>
  </w:style>
  <w:style w:type="character" w:customStyle="1" w:styleId="WW8Num176z0">
    <w:name w:val="WW8Num176z0"/>
    <w:rsid w:val="00CA2278"/>
    <w:rPr>
      <w:rFonts w:ascii="Symbol" w:hAnsi="Symbol" w:hint="default"/>
    </w:rPr>
  </w:style>
  <w:style w:type="character" w:customStyle="1" w:styleId="WW8Num176z1">
    <w:name w:val="WW8Num176z1"/>
    <w:rsid w:val="00CA2278"/>
    <w:rPr>
      <w:rFonts w:ascii="Courier New" w:hAnsi="Courier New" w:cs="Courier New" w:hint="default"/>
    </w:rPr>
  </w:style>
  <w:style w:type="character" w:customStyle="1" w:styleId="WW8Num176z2">
    <w:name w:val="WW8Num176z2"/>
    <w:rsid w:val="00CA2278"/>
    <w:rPr>
      <w:rFonts w:ascii="Wingdings" w:hAnsi="Wingdings" w:hint="default"/>
    </w:rPr>
  </w:style>
  <w:style w:type="character" w:customStyle="1" w:styleId="WW8Num177z0">
    <w:name w:val="WW8Num177z0"/>
    <w:rsid w:val="00CA2278"/>
    <w:rPr>
      <w:rFonts w:ascii="Symbol" w:hAnsi="Symbol" w:hint="default"/>
    </w:rPr>
  </w:style>
  <w:style w:type="character" w:customStyle="1" w:styleId="WW8Num178z0">
    <w:name w:val="WW8Num178z0"/>
    <w:rsid w:val="00CA2278"/>
    <w:rPr>
      <w:rFonts w:ascii="Symbol" w:hAnsi="Symbol" w:hint="default"/>
    </w:rPr>
  </w:style>
  <w:style w:type="character" w:customStyle="1" w:styleId="WW8Num178z1">
    <w:name w:val="WW8Num178z1"/>
    <w:rsid w:val="00CA2278"/>
    <w:rPr>
      <w:rFonts w:ascii="Courier New" w:hAnsi="Courier New" w:cs="Courier New" w:hint="default"/>
    </w:rPr>
  </w:style>
  <w:style w:type="character" w:customStyle="1" w:styleId="WW8Num178z2">
    <w:name w:val="WW8Num178z2"/>
    <w:rsid w:val="00CA2278"/>
    <w:rPr>
      <w:rFonts w:ascii="Wingdings" w:hAnsi="Wingdings" w:hint="default"/>
    </w:rPr>
  </w:style>
  <w:style w:type="character" w:customStyle="1" w:styleId="WW8Num178z3">
    <w:name w:val="WW8Num178z3"/>
    <w:rsid w:val="00CA2278"/>
    <w:rPr>
      <w:rFonts w:ascii="Symbol" w:hAnsi="Symbol" w:hint="default"/>
    </w:rPr>
  </w:style>
  <w:style w:type="character" w:customStyle="1" w:styleId="WW8Num179z0">
    <w:name w:val="WW8Num179z0"/>
    <w:rsid w:val="00CA2278"/>
    <w:rPr>
      <w:rFonts w:ascii="Symbol" w:hAnsi="Symbol" w:hint="default"/>
    </w:rPr>
  </w:style>
  <w:style w:type="character" w:customStyle="1" w:styleId="WW8Num180z0">
    <w:name w:val="WW8Num180z0"/>
    <w:rsid w:val="00CA2278"/>
    <w:rPr>
      <w:rFonts w:ascii="Symbol" w:hAnsi="Symbol" w:hint="default"/>
    </w:rPr>
  </w:style>
  <w:style w:type="character" w:customStyle="1" w:styleId="WW8Num181z0">
    <w:name w:val="WW8Num181z0"/>
    <w:rsid w:val="00CA2278"/>
    <w:rPr>
      <w:rFonts w:ascii="Symbol" w:hAnsi="Symbol" w:hint="default"/>
    </w:rPr>
  </w:style>
  <w:style w:type="character" w:customStyle="1" w:styleId="WW8Num182z0">
    <w:name w:val="WW8Num182z0"/>
    <w:rsid w:val="00CA2278"/>
    <w:rPr>
      <w:rFonts w:ascii="Symbol" w:hAnsi="Symbol" w:hint="default"/>
    </w:rPr>
  </w:style>
  <w:style w:type="character" w:customStyle="1" w:styleId="WW8Num183z0">
    <w:name w:val="WW8Num183z0"/>
    <w:rsid w:val="00CA2278"/>
    <w:rPr>
      <w:rFonts w:ascii="Symbol" w:hAnsi="Symbol" w:hint="default"/>
    </w:rPr>
  </w:style>
  <w:style w:type="character" w:customStyle="1" w:styleId="WW8Num184z0">
    <w:name w:val="WW8Num184z0"/>
    <w:rsid w:val="00CA2278"/>
    <w:rPr>
      <w:rFonts w:ascii="Symbol" w:hAnsi="Symbol" w:hint="default"/>
    </w:rPr>
  </w:style>
  <w:style w:type="character" w:customStyle="1" w:styleId="WW8Num185z0">
    <w:name w:val="WW8Num185z0"/>
    <w:rsid w:val="00CA2278"/>
    <w:rPr>
      <w:rFonts w:ascii="Symbol" w:hAnsi="Symbol" w:hint="default"/>
    </w:rPr>
  </w:style>
  <w:style w:type="character" w:customStyle="1" w:styleId="WW8Num186z0">
    <w:name w:val="WW8Num186z0"/>
    <w:rsid w:val="00CA2278"/>
    <w:rPr>
      <w:rFonts w:ascii="Symbol" w:hAnsi="Symbol" w:hint="default"/>
    </w:rPr>
  </w:style>
  <w:style w:type="character" w:customStyle="1" w:styleId="WW8Num187z0">
    <w:name w:val="WW8Num187z0"/>
    <w:rsid w:val="00CA2278"/>
    <w:rPr>
      <w:rFonts w:ascii="Symbol" w:hAnsi="Symbol" w:hint="default"/>
    </w:rPr>
  </w:style>
  <w:style w:type="character" w:customStyle="1" w:styleId="WW8Num188z0">
    <w:name w:val="WW8Num188z0"/>
    <w:rsid w:val="00CA2278"/>
    <w:rPr>
      <w:rFonts w:ascii="Symbol" w:hAnsi="Symbol" w:hint="default"/>
    </w:rPr>
  </w:style>
  <w:style w:type="character" w:customStyle="1" w:styleId="WW8Num188z1">
    <w:name w:val="WW8Num188z1"/>
    <w:rsid w:val="00CA2278"/>
    <w:rPr>
      <w:rFonts w:ascii="Courier New" w:hAnsi="Courier New" w:cs="Courier New" w:hint="default"/>
    </w:rPr>
  </w:style>
  <w:style w:type="character" w:customStyle="1" w:styleId="WW8Num188z2">
    <w:name w:val="WW8Num188z2"/>
    <w:rsid w:val="00CA2278"/>
    <w:rPr>
      <w:rFonts w:ascii="Wingdings" w:hAnsi="Wingdings" w:hint="default"/>
    </w:rPr>
  </w:style>
  <w:style w:type="character" w:customStyle="1" w:styleId="WW8Num188z3">
    <w:name w:val="WW8Num188z3"/>
    <w:rsid w:val="00CA2278"/>
    <w:rPr>
      <w:rFonts w:ascii="Symbol" w:hAnsi="Symbol" w:hint="default"/>
    </w:rPr>
  </w:style>
  <w:style w:type="character" w:customStyle="1" w:styleId="WW8Num189z0">
    <w:name w:val="WW8Num189z0"/>
    <w:rsid w:val="00CA2278"/>
    <w:rPr>
      <w:rFonts w:ascii="Symbol" w:hAnsi="Symbol" w:hint="default"/>
    </w:rPr>
  </w:style>
  <w:style w:type="character" w:customStyle="1" w:styleId="WW8Num190z0">
    <w:name w:val="WW8Num190z0"/>
    <w:rsid w:val="00CA2278"/>
    <w:rPr>
      <w:rFonts w:ascii="Symbol" w:hAnsi="Symbol" w:hint="default"/>
    </w:rPr>
  </w:style>
  <w:style w:type="character" w:customStyle="1" w:styleId="WW8Num191z0">
    <w:name w:val="WW8Num191z0"/>
    <w:rsid w:val="00CA2278"/>
    <w:rPr>
      <w:rFonts w:ascii="Symbol" w:hAnsi="Symbol" w:hint="default"/>
    </w:rPr>
  </w:style>
  <w:style w:type="character" w:customStyle="1" w:styleId="WW8Num192z0">
    <w:name w:val="WW8Num192z0"/>
    <w:rsid w:val="00CA2278"/>
    <w:rPr>
      <w:rFonts w:ascii="Symbol" w:hAnsi="Symbol" w:hint="default"/>
    </w:rPr>
  </w:style>
  <w:style w:type="character" w:customStyle="1" w:styleId="WW8Num193z0">
    <w:name w:val="WW8Num193z0"/>
    <w:rsid w:val="00CA2278"/>
    <w:rPr>
      <w:rFonts w:ascii="Symbol" w:hAnsi="Symbol" w:hint="default"/>
    </w:rPr>
  </w:style>
  <w:style w:type="character" w:customStyle="1" w:styleId="WW8Num194z0">
    <w:name w:val="WW8Num194z0"/>
    <w:rsid w:val="00CA2278"/>
    <w:rPr>
      <w:rFonts w:ascii="Symbol" w:hAnsi="Symbol" w:hint="default"/>
    </w:rPr>
  </w:style>
  <w:style w:type="character" w:customStyle="1" w:styleId="WW8Num195z0">
    <w:name w:val="WW8Num195z0"/>
    <w:rsid w:val="00CA2278"/>
    <w:rPr>
      <w:rFonts w:ascii="Symbol" w:hAnsi="Symbol" w:hint="default"/>
    </w:rPr>
  </w:style>
  <w:style w:type="character" w:customStyle="1" w:styleId="WW8Num196z0">
    <w:name w:val="WW8Num196z0"/>
    <w:rsid w:val="00CA2278"/>
    <w:rPr>
      <w:rFonts w:ascii="Symbol" w:hAnsi="Symbol" w:hint="default"/>
    </w:rPr>
  </w:style>
  <w:style w:type="character" w:customStyle="1" w:styleId="WW8Num197z0">
    <w:name w:val="WW8Num197z0"/>
    <w:rsid w:val="00CA2278"/>
    <w:rPr>
      <w:rFonts w:ascii="Symbol" w:hAnsi="Symbol" w:hint="default"/>
    </w:rPr>
  </w:style>
  <w:style w:type="character" w:customStyle="1" w:styleId="WW8Num198z0">
    <w:name w:val="WW8Num198z0"/>
    <w:rsid w:val="00CA2278"/>
    <w:rPr>
      <w:rFonts w:ascii="Symbol" w:hAnsi="Symbol" w:hint="default"/>
    </w:rPr>
  </w:style>
  <w:style w:type="character" w:customStyle="1" w:styleId="WW8Num199z0">
    <w:name w:val="WW8Num199z0"/>
    <w:rsid w:val="00CA2278"/>
    <w:rPr>
      <w:rFonts w:ascii="Symbol" w:hAnsi="Symbol" w:hint="default"/>
    </w:rPr>
  </w:style>
  <w:style w:type="character" w:customStyle="1" w:styleId="WW8Num200z0">
    <w:name w:val="WW8Num200z0"/>
    <w:rsid w:val="00CA2278"/>
    <w:rPr>
      <w:rFonts w:ascii="Symbol" w:hAnsi="Symbol" w:hint="default"/>
    </w:rPr>
  </w:style>
  <w:style w:type="character" w:customStyle="1" w:styleId="WW8Num200z1">
    <w:name w:val="WW8Num200z1"/>
    <w:rsid w:val="00CA2278"/>
    <w:rPr>
      <w:rFonts w:ascii="Courier New" w:hAnsi="Courier New" w:cs="Courier New" w:hint="default"/>
    </w:rPr>
  </w:style>
  <w:style w:type="character" w:customStyle="1" w:styleId="WW8Num200z2">
    <w:name w:val="WW8Num200z2"/>
    <w:rsid w:val="00CA2278"/>
    <w:rPr>
      <w:rFonts w:ascii="Wingdings" w:hAnsi="Wingdings" w:hint="default"/>
    </w:rPr>
  </w:style>
  <w:style w:type="character" w:customStyle="1" w:styleId="WW8Num200z3">
    <w:name w:val="WW8Num200z3"/>
    <w:rsid w:val="00CA2278"/>
    <w:rPr>
      <w:rFonts w:ascii="Symbol" w:hAnsi="Symbol" w:hint="default"/>
    </w:rPr>
  </w:style>
  <w:style w:type="character" w:customStyle="1" w:styleId="WW8Num201z0">
    <w:name w:val="WW8Num201z0"/>
    <w:rsid w:val="00CA2278"/>
    <w:rPr>
      <w:rFonts w:ascii="Symbol" w:hAnsi="Symbol" w:hint="default"/>
    </w:rPr>
  </w:style>
  <w:style w:type="character" w:customStyle="1" w:styleId="WW8Num202z0">
    <w:name w:val="WW8Num202z0"/>
    <w:rsid w:val="00CA2278"/>
    <w:rPr>
      <w:rFonts w:ascii="Symbol" w:hAnsi="Symbol" w:hint="default"/>
    </w:rPr>
  </w:style>
  <w:style w:type="character" w:customStyle="1" w:styleId="WW8Num203z0">
    <w:name w:val="WW8Num203z0"/>
    <w:rsid w:val="00CA2278"/>
    <w:rPr>
      <w:i/>
      <w:iCs w:val="0"/>
    </w:rPr>
  </w:style>
  <w:style w:type="character" w:customStyle="1" w:styleId="WW8Num204z0">
    <w:name w:val="WW8Num204z0"/>
    <w:rsid w:val="00CA2278"/>
    <w:rPr>
      <w:rFonts w:ascii="Symbol" w:hAnsi="Symbol" w:hint="default"/>
    </w:rPr>
  </w:style>
  <w:style w:type="character" w:customStyle="1" w:styleId="WW8Num205z0">
    <w:name w:val="WW8Num205z0"/>
    <w:rsid w:val="00CA2278"/>
    <w:rPr>
      <w:rFonts w:ascii="Symbol" w:hAnsi="Symbol" w:hint="default"/>
    </w:rPr>
  </w:style>
  <w:style w:type="character" w:customStyle="1" w:styleId="WW8Num205z1">
    <w:name w:val="WW8Num205z1"/>
    <w:rsid w:val="00CA2278"/>
    <w:rPr>
      <w:rFonts w:ascii="Courier New" w:hAnsi="Courier New" w:cs="Courier New" w:hint="default"/>
    </w:rPr>
  </w:style>
  <w:style w:type="character" w:customStyle="1" w:styleId="WW8Num205z2">
    <w:name w:val="WW8Num205z2"/>
    <w:rsid w:val="00CA2278"/>
    <w:rPr>
      <w:rFonts w:ascii="Wingdings" w:hAnsi="Wingdings" w:hint="default"/>
    </w:rPr>
  </w:style>
  <w:style w:type="character" w:customStyle="1" w:styleId="WW8Num205z3">
    <w:name w:val="WW8Num205z3"/>
    <w:rsid w:val="00CA2278"/>
    <w:rPr>
      <w:rFonts w:ascii="Symbol" w:hAnsi="Symbol" w:hint="default"/>
    </w:rPr>
  </w:style>
  <w:style w:type="character" w:customStyle="1" w:styleId="WW8Num206z0">
    <w:name w:val="WW8Num206z0"/>
    <w:rsid w:val="00CA2278"/>
    <w:rPr>
      <w:rFonts w:ascii="Symbol" w:hAnsi="Symbol" w:hint="default"/>
    </w:rPr>
  </w:style>
  <w:style w:type="character" w:customStyle="1" w:styleId="WW8Num207z0">
    <w:name w:val="WW8Num207z0"/>
    <w:rsid w:val="00CA2278"/>
    <w:rPr>
      <w:rFonts w:ascii="Symbol" w:hAnsi="Symbol" w:hint="default"/>
    </w:rPr>
  </w:style>
  <w:style w:type="character" w:customStyle="1" w:styleId="WW8Num208z0">
    <w:name w:val="WW8Num208z0"/>
    <w:rsid w:val="00CA2278"/>
    <w:rPr>
      <w:rFonts w:ascii="Symbol" w:hAnsi="Symbol" w:hint="default"/>
    </w:rPr>
  </w:style>
  <w:style w:type="character" w:customStyle="1" w:styleId="WW8Num209z0">
    <w:name w:val="WW8Num209z0"/>
    <w:rsid w:val="00CA2278"/>
    <w:rPr>
      <w:rFonts w:ascii="Symbol" w:hAnsi="Symbol" w:hint="default"/>
    </w:rPr>
  </w:style>
  <w:style w:type="character" w:customStyle="1" w:styleId="WW8Num210z0">
    <w:name w:val="WW8Num210z0"/>
    <w:rsid w:val="00CA2278"/>
    <w:rPr>
      <w:rFonts w:ascii="Symbol" w:hAnsi="Symbol" w:hint="default"/>
    </w:rPr>
  </w:style>
  <w:style w:type="character" w:customStyle="1" w:styleId="WW8Num211z0">
    <w:name w:val="WW8Num211z0"/>
    <w:rsid w:val="00CA2278"/>
    <w:rPr>
      <w:rFonts w:ascii="Symbol" w:hAnsi="Symbol" w:hint="default"/>
    </w:rPr>
  </w:style>
  <w:style w:type="character" w:customStyle="1" w:styleId="WW8Num212z0">
    <w:name w:val="WW8Num212z0"/>
    <w:rsid w:val="00CA2278"/>
    <w:rPr>
      <w:rFonts w:ascii="Symbol" w:hAnsi="Symbol" w:hint="default"/>
    </w:rPr>
  </w:style>
  <w:style w:type="character" w:customStyle="1" w:styleId="WW8Num212z1">
    <w:name w:val="WW8Num212z1"/>
    <w:rsid w:val="00CA2278"/>
    <w:rPr>
      <w:rFonts w:ascii="Courier New" w:hAnsi="Courier New" w:cs="Courier New" w:hint="default"/>
    </w:rPr>
  </w:style>
  <w:style w:type="character" w:customStyle="1" w:styleId="WW8Num212z2">
    <w:name w:val="WW8Num212z2"/>
    <w:rsid w:val="00CA2278"/>
    <w:rPr>
      <w:rFonts w:ascii="Wingdings" w:hAnsi="Wingdings" w:hint="default"/>
    </w:rPr>
  </w:style>
  <w:style w:type="character" w:customStyle="1" w:styleId="WW8Num212z3">
    <w:name w:val="WW8Num212z3"/>
    <w:rsid w:val="00CA2278"/>
    <w:rPr>
      <w:rFonts w:ascii="Symbol" w:hAnsi="Symbol" w:hint="default"/>
    </w:rPr>
  </w:style>
  <w:style w:type="character" w:customStyle="1" w:styleId="WW8Num213z0">
    <w:name w:val="WW8Num213z0"/>
    <w:rsid w:val="00CA2278"/>
    <w:rPr>
      <w:rFonts w:ascii="Symbol" w:hAnsi="Symbol" w:hint="default"/>
    </w:rPr>
  </w:style>
  <w:style w:type="character" w:customStyle="1" w:styleId="WW8Num214z0">
    <w:name w:val="WW8Num214z0"/>
    <w:rsid w:val="00CA2278"/>
    <w:rPr>
      <w:rFonts w:ascii="Symbol" w:hAnsi="Symbol" w:hint="default"/>
    </w:rPr>
  </w:style>
  <w:style w:type="character" w:customStyle="1" w:styleId="WW8Num215z0">
    <w:name w:val="WW8Num215z0"/>
    <w:rsid w:val="00CA2278"/>
    <w:rPr>
      <w:rFonts w:ascii="Symbol" w:hAnsi="Symbol" w:hint="default"/>
    </w:rPr>
  </w:style>
  <w:style w:type="character" w:customStyle="1" w:styleId="WW8Num216z0">
    <w:name w:val="WW8Num216z0"/>
    <w:rsid w:val="00CA2278"/>
    <w:rPr>
      <w:rFonts w:ascii="Symbol" w:hAnsi="Symbol" w:hint="default"/>
    </w:rPr>
  </w:style>
  <w:style w:type="character" w:customStyle="1" w:styleId="WW8Num216z1">
    <w:name w:val="WW8Num216z1"/>
    <w:rsid w:val="00CA2278"/>
    <w:rPr>
      <w:rFonts w:ascii="Courier New" w:hAnsi="Courier New" w:cs="Courier New" w:hint="default"/>
    </w:rPr>
  </w:style>
  <w:style w:type="character" w:customStyle="1" w:styleId="WW8Num216z2">
    <w:name w:val="WW8Num216z2"/>
    <w:rsid w:val="00CA2278"/>
    <w:rPr>
      <w:rFonts w:ascii="Wingdings" w:hAnsi="Wingdings" w:hint="default"/>
    </w:rPr>
  </w:style>
  <w:style w:type="character" w:customStyle="1" w:styleId="WW8Num216z3">
    <w:name w:val="WW8Num216z3"/>
    <w:rsid w:val="00CA2278"/>
    <w:rPr>
      <w:rFonts w:ascii="Symbol" w:hAnsi="Symbol" w:hint="default"/>
    </w:rPr>
  </w:style>
  <w:style w:type="character" w:customStyle="1" w:styleId="Domylnaczcionkaakapitu1">
    <w:name w:val="Domy?lna czcionka akapitu1"/>
    <w:rsid w:val="00CA2278"/>
  </w:style>
  <w:style w:type="character" w:customStyle="1" w:styleId="czeinternetowe">
    <w:name w:val="｣ｹcze internetowe"/>
    <w:rsid w:val="00CA2278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rsid w:val="00CA2278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CA2278"/>
    <w:rPr>
      <w:rFonts w:ascii="OpenSymbol" w:hAnsi="OpenSymbol" w:hint="default"/>
    </w:rPr>
  </w:style>
  <w:style w:type="character" w:customStyle="1" w:styleId="Normalny1">
    <w:name w:val="Normalny1"/>
    <w:rsid w:val="00CA2278"/>
    <w:rPr>
      <w:sz w:val="18"/>
      <w:lang w:eastAsia="ar-SA" w:bidi="ar-SA"/>
    </w:rPr>
  </w:style>
  <w:style w:type="character" w:customStyle="1" w:styleId="Symbolewypunktowania">
    <w:name w:val="Symbole wypunktowania"/>
    <w:rsid w:val="00CA2278"/>
    <w:rPr>
      <w:rFonts w:ascii="OpenSymbol" w:hAnsi="OpenSymbol" w:hint="default"/>
    </w:rPr>
  </w:style>
  <w:style w:type="character" w:customStyle="1" w:styleId="Znakinumeracji">
    <w:name w:val="Znaki numeracji"/>
    <w:rsid w:val="00CA2278"/>
  </w:style>
  <w:style w:type="character" w:customStyle="1" w:styleId="TekstpodstawowywciyZnak">
    <w:name w:val="Tekst podstawowy wci黎y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StopkaZnak">
    <w:name w:val="Stopka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Znak">
    <w:name w:val="Nagｳek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il">
    <w:name w:val="il"/>
    <w:rsid w:val="00CA2278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footnotereference">
    <w:name w:val="footnote reference"/>
    <w:rsid w:val="00CA2278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CA2278"/>
    <w:rPr>
      <w:rFonts w:ascii="Tahoma" w:hAnsi="Tahoma" w:cs="Tahoma" w:hint="default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endnotereference">
    <w:name w:val="endnote reference"/>
    <w:rsid w:val="00CA2278"/>
    <w:rPr>
      <w:rFonts w:ascii="Times New Roman" w:hAnsi="Times New Roman" w:cs="Times New Roman" w:hint="default"/>
    </w:rPr>
  </w:style>
  <w:style w:type="character" w:customStyle="1" w:styleId="annotationreference">
    <w:name w:val="annotation reference"/>
    <w:rsid w:val="00CA2278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ytuZnak">
    <w:name w:val="Tytuｳ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PodtytuZnak">
    <w:name w:val="Podtytuｳ Znak"/>
    <w:rsid w:val="00CA2278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CA2278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CA2278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CA2278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CA2278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CA2278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CA2278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CA2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CA2278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CA2278"/>
    <w:rPr>
      <w:rFonts w:ascii="Verdana" w:eastAsia="Times New Roman" w:hAnsi="Verdana" w:hint="default"/>
      <w:sz w:val="16"/>
    </w:rPr>
  </w:style>
  <w:style w:type="character" w:customStyle="1" w:styleId="ListLabel11">
    <w:name w:val="ListLabel 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CA2278"/>
    <w:rPr>
      <w:rFonts w:ascii="Verdana" w:eastAsia="Times New Roman" w:hAnsi="Verdana" w:hint="default"/>
      <w:sz w:val="16"/>
    </w:rPr>
  </w:style>
  <w:style w:type="character" w:customStyle="1" w:styleId="ListLabel20">
    <w:name w:val="ListLabel 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CA2278"/>
    <w:rPr>
      <w:rFonts w:ascii="Verdana" w:eastAsia="Times New Roman" w:hAnsi="Verdana" w:hint="default"/>
      <w:sz w:val="16"/>
    </w:rPr>
  </w:style>
  <w:style w:type="character" w:customStyle="1" w:styleId="ListLabel38">
    <w:name w:val="ListLabel 3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CA2278"/>
    <w:rPr>
      <w:rFonts w:ascii="Verdana" w:eastAsia="Times New Roman" w:hAnsi="Verdana" w:hint="default"/>
      <w:sz w:val="16"/>
    </w:rPr>
  </w:style>
  <w:style w:type="character" w:customStyle="1" w:styleId="ListLabel47">
    <w:name w:val="ListLabel 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CA2278"/>
    <w:rPr>
      <w:rFonts w:ascii="Verdana" w:eastAsia="Times New Roman" w:hAnsi="Verdana" w:hint="default"/>
      <w:sz w:val="16"/>
    </w:rPr>
  </w:style>
  <w:style w:type="character" w:customStyle="1" w:styleId="ListLabel56">
    <w:name w:val="ListLabel 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CA2278"/>
    <w:rPr>
      <w:rFonts w:ascii="Verdana" w:eastAsia="Times New Roman" w:hAnsi="Verdana" w:hint="default"/>
      <w:sz w:val="16"/>
    </w:rPr>
  </w:style>
  <w:style w:type="character" w:customStyle="1" w:styleId="ListLabel65">
    <w:name w:val="ListLabel 6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CA2278"/>
    <w:rPr>
      <w:rFonts w:ascii="Verdana" w:eastAsia="Times New Roman" w:hAnsi="Verdana" w:hint="default"/>
      <w:sz w:val="16"/>
    </w:rPr>
  </w:style>
  <w:style w:type="character" w:customStyle="1" w:styleId="ListLabel83">
    <w:name w:val="ListLabel 8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92">
    <w:name w:val="ListLabel 9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CA2278"/>
    <w:rPr>
      <w:rFonts w:ascii="Verdana" w:eastAsia="Times New Roman" w:hAnsi="Verdana" w:hint="default"/>
      <w:color w:val="00000A"/>
      <w:sz w:val="16"/>
    </w:rPr>
  </w:style>
  <w:style w:type="character" w:customStyle="1" w:styleId="ListLabel101">
    <w:name w:val="ListLabel 1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CA2278"/>
    <w:rPr>
      <w:rFonts w:ascii="Verdana" w:eastAsia="Times New Roman" w:hAnsi="Verdana" w:hint="default"/>
      <w:sz w:val="16"/>
    </w:rPr>
  </w:style>
  <w:style w:type="character" w:customStyle="1" w:styleId="ListLabel110">
    <w:name w:val="ListLabel 11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19">
    <w:name w:val="ListLabel 1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CA2278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CA2278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CA2278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CA2278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CA2278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CA2278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CA2278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CA2278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CA2278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CA2278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CA2278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55">
    <w:name w:val="ListLabel 1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CA2278"/>
    <w:rPr>
      <w:rFonts w:ascii="Verdana" w:eastAsia="Times New Roman" w:hAnsi="Verdana" w:hint="default"/>
      <w:sz w:val="16"/>
    </w:rPr>
  </w:style>
  <w:style w:type="character" w:customStyle="1" w:styleId="ListLabel173">
    <w:name w:val="ListLabel 1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CA2278"/>
    <w:rPr>
      <w:rFonts w:ascii="Verdana" w:eastAsia="Times New Roman" w:hAnsi="Verdana" w:hint="default"/>
      <w:sz w:val="16"/>
    </w:rPr>
  </w:style>
  <w:style w:type="character" w:customStyle="1" w:styleId="ListLabel191">
    <w:name w:val="ListLabel 191"/>
    <w:rsid w:val="00CA2278"/>
    <w:rPr>
      <w:rFonts w:ascii="Verdana" w:eastAsia="Times New Roman" w:hAnsi="Verdana" w:hint="default"/>
      <w:sz w:val="16"/>
    </w:rPr>
  </w:style>
  <w:style w:type="character" w:customStyle="1" w:styleId="ListLabel192">
    <w:name w:val="ListLabel 19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CA2278"/>
    <w:rPr>
      <w:rFonts w:ascii="Verdana" w:eastAsia="Times New Roman" w:hAnsi="Verdana" w:hint="default"/>
      <w:sz w:val="16"/>
    </w:rPr>
  </w:style>
  <w:style w:type="character" w:customStyle="1" w:styleId="ListLabel201">
    <w:name w:val="ListLabel 2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CA2278"/>
    <w:rPr>
      <w:rFonts w:ascii="Verdana" w:eastAsia="Times New Roman" w:hAnsi="Verdana" w:hint="default"/>
      <w:sz w:val="16"/>
    </w:rPr>
  </w:style>
  <w:style w:type="character" w:customStyle="1" w:styleId="ListLabel210">
    <w:name w:val="ListLabel 21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CA2278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CA2278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CA2278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CA2278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CA2278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CA2278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CA2278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CA2278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CA2278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237">
    <w:name w:val="ListLabel 23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CA2278"/>
    <w:rPr>
      <w:rFonts w:ascii="Verdana" w:eastAsia="Times New Roman" w:hAnsi="Verdana" w:hint="default"/>
      <w:sz w:val="16"/>
    </w:rPr>
  </w:style>
  <w:style w:type="character" w:customStyle="1" w:styleId="ListLabel246">
    <w:name w:val="ListLabel 2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CA2278"/>
    <w:rPr>
      <w:rFonts w:ascii="Verdana" w:eastAsia="Times New Roman" w:hAnsi="Verdana" w:hint="default"/>
      <w:sz w:val="16"/>
    </w:rPr>
  </w:style>
  <w:style w:type="character" w:customStyle="1" w:styleId="ListLabel255">
    <w:name w:val="ListLabel 2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CA2278"/>
    <w:rPr>
      <w:rFonts w:ascii="Verdana" w:eastAsia="Times New Roman" w:hAnsi="Verdana" w:hint="default"/>
      <w:sz w:val="16"/>
    </w:rPr>
  </w:style>
  <w:style w:type="character" w:customStyle="1" w:styleId="ListLabel264">
    <w:name w:val="ListLabel 26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CA2278"/>
    <w:rPr>
      <w:rFonts w:ascii="Verdana" w:eastAsia="Times New Roman" w:hAnsi="Verdana" w:hint="default"/>
      <w:sz w:val="16"/>
    </w:rPr>
  </w:style>
  <w:style w:type="character" w:customStyle="1" w:styleId="ListLabel282">
    <w:name w:val="ListLabel 28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CA2278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CA2278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CA2278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CA2278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CA2278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CA2278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CA2278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CA2278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CA2278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CA2278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CA2278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CA2278"/>
    <w:rPr>
      <w:rFonts w:ascii="Courier New" w:hAnsi="Courier New" w:cs="Courier New" w:hint="default"/>
    </w:rPr>
  </w:style>
  <w:style w:type="character" w:customStyle="1" w:styleId="ListLabel310">
    <w:name w:val="ListLabel 310"/>
    <w:rsid w:val="00CA2278"/>
    <w:rPr>
      <w:rFonts w:ascii="Wingdings" w:hAnsi="Wingdings" w:cs="Wingdings" w:hint="default"/>
    </w:rPr>
  </w:style>
  <w:style w:type="character" w:customStyle="1" w:styleId="ListLabel311">
    <w:name w:val="ListLabel 311"/>
    <w:rsid w:val="00CA2278"/>
    <w:rPr>
      <w:rFonts w:ascii="Symbol" w:hAnsi="Symbol" w:cs="Symbol" w:hint="default"/>
    </w:rPr>
  </w:style>
  <w:style w:type="character" w:customStyle="1" w:styleId="ListLabel312">
    <w:name w:val="ListLabel 312"/>
    <w:rsid w:val="00CA2278"/>
    <w:rPr>
      <w:rFonts w:ascii="Courier New" w:hAnsi="Courier New" w:cs="Courier New" w:hint="default"/>
    </w:rPr>
  </w:style>
  <w:style w:type="character" w:customStyle="1" w:styleId="ListLabel313">
    <w:name w:val="ListLabel 313"/>
    <w:rsid w:val="00CA2278"/>
    <w:rPr>
      <w:rFonts w:ascii="Wingdings" w:hAnsi="Wingdings" w:cs="Wingdings" w:hint="default"/>
    </w:rPr>
  </w:style>
  <w:style w:type="character" w:customStyle="1" w:styleId="ListLabel314">
    <w:name w:val="ListLabel 314"/>
    <w:rsid w:val="00CA2278"/>
    <w:rPr>
      <w:rFonts w:ascii="Symbol" w:hAnsi="Symbol" w:cs="Symbol" w:hint="default"/>
    </w:rPr>
  </w:style>
  <w:style w:type="character" w:customStyle="1" w:styleId="ListLabel315">
    <w:name w:val="ListLabel 315"/>
    <w:rsid w:val="00CA2278"/>
    <w:rPr>
      <w:rFonts w:ascii="Courier New" w:hAnsi="Courier New" w:cs="Courier New" w:hint="default"/>
    </w:rPr>
  </w:style>
  <w:style w:type="character" w:customStyle="1" w:styleId="ListLabel316">
    <w:name w:val="ListLabel 316"/>
    <w:rsid w:val="00CA2278"/>
    <w:rPr>
      <w:rFonts w:ascii="Wingdings" w:hAnsi="Wingdings" w:cs="Wingdings" w:hint="default"/>
    </w:rPr>
  </w:style>
  <w:style w:type="character" w:customStyle="1" w:styleId="ListLabel317">
    <w:name w:val="ListLabel 317"/>
    <w:rsid w:val="00CA2278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CA2278"/>
    <w:rPr>
      <w:rFonts w:ascii="Courier New" w:hAnsi="Courier New" w:cs="Courier New" w:hint="default"/>
    </w:rPr>
  </w:style>
  <w:style w:type="character" w:customStyle="1" w:styleId="ListLabel319">
    <w:name w:val="ListLabel 319"/>
    <w:rsid w:val="00CA2278"/>
    <w:rPr>
      <w:rFonts w:ascii="Wingdings" w:hAnsi="Wingdings" w:cs="Wingdings" w:hint="default"/>
    </w:rPr>
  </w:style>
  <w:style w:type="character" w:customStyle="1" w:styleId="ListLabel320">
    <w:name w:val="ListLabel 320"/>
    <w:rsid w:val="00CA2278"/>
    <w:rPr>
      <w:rFonts w:ascii="Symbol" w:hAnsi="Symbol" w:cs="Symbol" w:hint="default"/>
    </w:rPr>
  </w:style>
  <w:style w:type="character" w:customStyle="1" w:styleId="ListLabel321">
    <w:name w:val="ListLabel 321"/>
    <w:rsid w:val="00CA2278"/>
    <w:rPr>
      <w:rFonts w:ascii="Courier New" w:hAnsi="Courier New" w:cs="Courier New" w:hint="default"/>
    </w:rPr>
  </w:style>
  <w:style w:type="character" w:customStyle="1" w:styleId="ListLabel322">
    <w:name w:val="ListLabel 322"/>
    <w:rsid w:val="00CA2278"/>
    <w:rPr>
      <w:rFonts w:ascii="Wingdings" w:hAnsi="Wingdings" w:cs="Wingdings" w:hint="default"/>
    </w:rPr>
  </w:style>
  <w:style w:type="character" w:customStyle="1" w:styleId="ListLabel323">
    <w:name w:val="ListLabel 323"/>
    <w:rsid w:val="00CA2278"/>
    <w:rPr>
      <w:rFonts w:ascii="Symbol" w:hAnsi="Symbol" w:cs="Symbol" w:hint="default"/>
    </w:rPr>
  </w:style>
  <w:style w:type="character" w:customStyle="1" w:styleId="ListLabel324">
    <w:name w:val="ListLabel 324"/>
    <w:rsid w:val="00CA2278"/>
    <w:rPr>
      <w:rFonts w:ascii="Courier New" w:hAnsi="Courier New" w:cs="Courier New" w:hint="default"/>
    </w:rPr>
  </w:style>
  <w:style w:type="character" w:customStyle="1" w:styleId="ListLabel325">
    <w:name w:val="ListLabel 325"/>
    <w:rsid w:val="00CA2278"/>
    <w:rPr>
      <w:rFonts w:ascii="Wingdings" w:hAnsi="Wingdings" w:cs="Wingdings" w:hint="default"/>
    </w:rPr>
  </w:style>
  <w:style w:type="character" w:customStyle="1" w:styleId="ListLabel326">
    <w:name w:val="ListLabel 326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CA2278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CA2278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CA2278"/>
    <w:rPr>
      <w:rFonts w:ascii="Courier New" w:hAnsi="Courier New" w:cs="Courier New" w:hint="default"/>
    </w:rPr>
  </w:style>
  <w:style w:type="character" w:customStyle="1" w:styleId="ListLabel346">
    <w:name w:val="ListLabel 346"/>
    <w:rsid w:val="00CA2278"/>
    <w:rPr>
      <w:rFonts w:ascii="Wingdings" w:hAnsi="Wingdings" w:cs="Wingdings" w:hint="default"/>
    </w:rPr>
  </w:style>
  <w:style w:type="character" w:customStyle="1" w:styleId="ListLabel347">
    <w:name w:val="ListLabel 347"/>
    <w:rsid w:val="00CA2278"/>
    <w:rPr>
      <w:rFonts w:ascii="Symbol" w:hAnsi="Symbol" w:cs="Symbol" w:hint="default"/>
    </w:rPr>
  </w:style>
  <w:style w:type="character" w:customStyle="1" w:styleId="ListLabel348">
    <w:name w:val="ListLabel 348"/>
    <w:rsid w:val="00CA2278"/>
    <w:rPr>
      <w:rFonts w:ascii="Courier New" w:hAnsi="Courier New" w:cs="Courier New" w:hint="default"/>
    </w:rPr>
  </w:style>
  <w:style w:type="character" w:customStyle="1" w:styleId="ListLabel349">
    <w:name w:val="ListLabel 349"/>
    <w:rsid w:val="00CA2278"/>
    <w:rPr>
      <w:rFonts w:ascii="Wingdings" w:hAnsi="Wingdings" w:cs="Wingdings" w:hint="default"/>
    </w:rPr>
  </w:style>
  <w:style w:type="character" w:customStyle="1" w:styleId="ListLabel350">
    <w:name w:val="ListLabel 350"/>
    <w:rsid w:val="00CA2278"/>
    <w:rPr>
      <w:rFonts w:ascii="Symbol" w:hAnsi="Symbol" w:cs="Symbol" w:hint="default"/>
    </w:rPr>
  </w:style>
  <w:style w:type="character" w:customStyle="1" w:styleId="ListLabel351">
    <w:name w:val="ListLabel 351"/>
    <w:rsid w:val="00CA2278"/>
    <w:rPr>
      <w:rFonts w:ascii="Courier New" w:hAnsi="Courier New" w:cs="Courier New" w:hint="default"/>
    </w:rPr>
  </w:style>
  <w:style w:type="character" w:customStyle="1" w:styleId="ListLabel352">
    <w:name w:val="ListLabel 352"/>
    <w:rsid w:val="00CA2278"/>
    <w:rPr>
      <w:rFonts w:ascii="Wingdings" w:hAnsi="Wingdings" w:cs="Wingdings" w:hint="default"/>
    </w:rPr>
  </w:style>
  <w:style w:type="character" w:customStyle="1" w:styleId="ListLabel353">
    <w:name w:val="ListLabel 353"/>
    <w:rsid w:val="00CA2278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CA2278"/>
    <w:rPr>
      <w:rFonts w:ascii="Courier New" w:hAnsi="Courier New" w:cs="Courier New" w:hint="default"/>
    </w:rPr>
  </w:style>
  <w:style w:type="character" w:customStyle="1" w:styleId="ListLabel355">
    <w:name w:val="ListLabel 355"/>
    <w:rsid w:val="00CA2278"/>
    <w:rPr>
      <w:rFonts w:ascii="Wingdings" w:hAnsi="Wingdings" w:cs="Wingdings" w:hint="default"/>
    </w:rPr>
  </w:style>
  <w:style w:type="character" w:customStyle="1" w:styleId="ListLabel356">
    <w:name w:val="ListLabel 356"/>
    <w:rsid w:val="00CA2278"/>
    <w:rPr>
      <w:rFonts w:ascii="Symbol" w:hAnsi="Symbol" w:cs="Symbol" w:hint="default"/>
    </w:rPr>
  </w:style>
  <w:style w:type="character" w:customStyle="1" w:styleId="ListLabel357">
    <w:name w:val="ListLabel 357"/>
    <w:rsid w:val="00CA2278"/>
    <w:rPr>
      <w:rFonts w:ascii="Courier New" w:hAnsi="Courier New" w:cs="Courier New" w:hint="default"/>
    </w:rPr>
  </w:style>
  <w:style w:type="character" w:customStyle="1" w:styleId="ListLabel358">
    <w:name w:val="ListLabel 358"/>
    <w:rsid w:val="00CA2278"/>
    <w:rPr>
      <w:rFonts w:ascii="Wingdings" w:hAnsi="Wingdings" w:cs="Wingdings" w:hint="default"/>
    </w:rPr>
  </w:style>
  <w:style w:type="character" w:customStyle="1" w:styleId="ListLabel359">
    <w:name w:val="ListLabel 359"/>
    <w:rsid w:val="00CA2278"/>
    <w:rPr>
      <w:rFonts w:ascii="Symbol" w:hAnsi="Symbol" w:cs="Symbol" w:hint="default"/>
    </w:rPr>
  </w:style>
  <w:style w:type="character" w:customStyle="1" w:styleId="ListLabel360">
    <w:name w:val="ListLabel 360"/>
    <w:rsid w:val="00CA2278"/>
    <w:rPr>
      <w:rFonts w:ascii="Courier New" w:hAnsi="Courier New" w:cs="Courier New" w:hint="default"/>
    </w:rPr>
  </w:style>
  <w:style w:type="character" w:customStyle="1" w:styleId="ListLabel361">
    <w:name w:val="ListLabel 361"/>
    <w:rsid w:val="00CA2278"/>
    <w:rPr>
      <w:rFonts w:ascii="Wingdings" w:hAnsi="Wingdings" w:cs="Wingdings" w:hint="default"/>
    </w:rPr>
  </w:style>
  <w:style w:type="character" w:customStyle="1" w:styleId="ListLabel362">
    <w:name w:val="ListLabel 362"/>
    <w:rsid w:val="00CA2278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CA2278"/>
    <w:rPr>
      <w:rFonts w:ascii="Courier New" w:hAnsi="Courier New" w:cs="Courier New" w:hint="default"/>
    </w:rPr>
  </w:style>
  <w:style w:type="character" w:customStyle="1" w:styleId="ListLabel364">
    <w:name w:val="ListLabel 364"/>
    <w:rsid w:val="00CA2278"/>
    <w:rPr>
      <w:rFonts w:ascii="Wingdings" w:hAnsi="Wingdings" w:cs="Wingdings" w:hint="default"/>
    </w:rPr>
  </w:style>
  <w:style w:type="character" w:customStyle="1" w:styleId="ListLabel365">
    <w:name w:val="ListLabel 365"/>
    <w:rsid w:val="00CA2278"/>
    <w:rPr>
      <w:rFonts w:ascii="Symbol" w:hAnsi="Symbol" w:cs="Symbol" w:hint="default"/>
    </w:rPr>
  </w:style>
  <w:style w:type="character" w:customStyle="1" w:styleId="ListLabel366">
    <w:name w:val="ListLabel 366"/>
    <w:rsid w:val="00CA2278"/>
    <w:rPr>
      <w:rFonts w:ascii="Courier New" w:hAnsi="Courier New" w:cs="Courier New" w:hint="default"/>
    </w:rPr>
  </w:style>
  <w:style w:type="character" w:customStyle="1" w:styleId="ListLabel367">
    <w:name w:val="ListLabel 367"/>
    <w:rsid w:val="00CA2278"/>
    <w:rPr>
      <w:rFonts w:ascii="Wingdings" w:hAnsi="Wingdings" w:cs="Wingdings" w:hint="default"/>
    </w:rPr>
  </w:style>
  <w:style w:type="character" w:customStyle="1" w:styleId="ListLabel368">
    <w:name w:val="ListLabel 368"/>
    <w:rsid w:val="00CA2278"/>
    <w:rPr>
      <w:rFonts w:ascii="Symbol" w:hAnsi="Symbol" w:cs="Symbol" w:hint="default"/>
    </w:rPr>
  </w:style>
  <w:style w:type="character" w:customStyle="1" w:styleId="ListLabel369">
    <w:name w:val="ListLabel 369"/>
    <w:rsid w:val="00CA2278"/>
    <w:rPr>
      <w:rFonts w:ascii="Courier New" w:hAnsi="Courier New" w:cs="Courier New" w:hint="default"/>
    </w:rPr>
  </w:style>
  <w:style w:type="character" w:customStyle="1" w:styleId="ListLabel370">
    <w:name w:val="ListLabel 370"/>
    <w:rsid w:val="00CA2278"/>
    <w:rPr>
      <w:rFonts w:ascii="Wingdings" w:hAnsi="Wingdings" w:cs="Wingdings" w:hint="default"/>
    </w:rPr>
  </w:style>
  <w:style w:type="character" w:customStyle="1" w:styleId="ListLabel371">
    <w:name w:val="ListLabel 37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CA2278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CA2278"/>
    <w:rPr>
      <w:rFonts w:ascii="Courier New" w:hAnsi="Courier New" w:cs="Courier New" w:hint="default"/>
    </w:rPr>
  </w:style>
  <w:style w:type="character" w:customStyle="1" w:styleId="ListLabel382">
    <w:name w:val="ListLabel 382"/>
    <w:rsid w:val="00CA2278"/>
    <w:rPr>
      <w:rFonts w:ascii="Wingdings" w:hAnsi="Wingdings" w:cs="Wingdings" w:hint="default"/>
    </w:rPr>
  </w:style>
  <w:style w:type="character" w:customStyle="1" w:styleId="ListLabel383">
    <w:name w:val="ListLabel 383"/>
    <w:rsid w:val="00CA2278"/>
    <w:rPr>
      <w:rFonts w:ascii="Symbol" w:hAnsi="Symbol" w:cs="Symbol" w:hint="default"/>
    </w:rPr>
  </w:style>
  <w:style w:type="character" w:customStyle="1" w:styleId="ListLabel384">
    <w:name w:val="ListLabel 384"/>
    <w:rsid w:val="00CA2278"/>
    <w:rPr>
      <w:rFonts w:ascii="Courier New" w:hAnsi="Courier New" w:cs="Courier New" w:hint="default"/>
    </w:rPr>
  </w:style>
  <w:style w:type="character" w:customStyle="1" w:styleId="ListLabel385">
    <w:name w:val="ListLabel 385"/>
    <w:rsid w:val="00CA2278"/>
    <w:rPr>
      <w:rFonts w:ascii="Wingdings" w:hAnsi="Wingdings" w:cs="Wingdings" w:hint="default"/>
    </w:rPr>
  </w:style>
  <w:style w:type="character" w:customStyle="1" w:styleId="ListLabel386">
    <w:name w:val="ListLabel 386"/>
    <w:rsid w:val="00CA2278"/>
    <w:rPr>
      <w:rFonts w:ascii="Symbol" w:hAnsi="Symbol" w:cs="Symbol" w:hint="default"/>
    </w:rPr>
  </w:style>
  <w:style w:type="character" w:customStyle="1" w:styleId="ListLabel387">
    <w:name w:val="ListLabel 387"/>
    <w:rsid w:val="00CA2278"/>
    <w:rPr>
      <w:rFonts w:ascii="Courier New" w:hAnsi="Courier New" w:cs="Courier New" w:hint="default"/>
    </w:rPr>
  </w:style>
  <w:style w:type="character" w:customStyle="1" w:styleId="ListLabel388">
    <w:name w:val="ListLabel 388"/>
    <w:rsid w:val="00CA2278"/>
    <w:rPr>
      <w:rFonts w:ascii="Wingdings" w:hAnsi="Wingdings" w:cs="Wingdings" w:hint="default"/>
    </w:rPr>
  </w:style>
  <w:style w:type="character" w:customStyle="1" w:styleId="ListLabel389">
    <w:name w:val="ListLabel 389"/>
    <w:rsid w:val="00CA2278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CA2278"/>
    <w:rPr>
      <w:rFonts w:ascii="Courier New" w:hAnsi="Courier New" w:cs="Courier New" w:hint="default"/>
    </w:rPr>
  </w:style>
  <w:style w:type="character" w:customStyle="1" w:styleId="ListLabel391">
    <w:name w:val="ListLabel 391"/>
    <w:rsid w:val="00CA2278"/>
    <w:rPr>
      <w:rFonts w:ascii="Wingdings" w:hAnsi="Wingdings" w:cs="Wingdings" w:hint="default"/>
    </w:rPr>
  </w:style>
  <w:style w:type="character" w:customStyle="1" w:styleId="ListLabel392">
    <w:name w:val="ListLabel 392"/>
    <w:rsid w:val="00CA2278"/>
    <w:rPr>
      <w:rFonts w:ascii="Symbol" w:hAnsi="Symbol" w:cs="Symbol" w:hint="default"/>
    </w:rPr>
  </w:style>
  <w:style w:type="character" w:customStyle="1" w:styleId="ListLabel393">
    <w:name w:val="ListLabel 393"/>
    <w:rsid w:val="00CA2278"/>
    <w:rPr>
      <w:rFonts w:ascii="Courier New" w:hAnsi="Courier New" w:cs="Courier New" w:hint="default"/>
    </w:rPr>
  </w:style>
  <w:style w:type="character" w:customStyle="1" w:styleId="ListLabel394">
    <w:name w:val="ListLabel 394"/>
    <w:rsid w:val="00CA2278"/>
    <w:rPr>
      <w:rFonts w:ascii="Wingdings" w:hAnsi="Wingdings" w:cs="Wingdings" w:hint="default"/>
    </w:rPr>
  </w:style>
  <w:style w:type="character" w:customStyle="1" w:styleId="ListLabel395">
    <w:name w:val="ListLabel 395"/>
    <w:rsid w:val="00CA2278"/>
    <w:rPr>
      <w:rFonts w:ascii="Symbol" w:hAnsi="Symbol" w:cs="Symbol" w:hint="default"/>
    </w:rPr>
  </w:style>
  <w:style w:type="character" w:customStyle="1" w:styleId="ListLabel396">
    <w:name w:val="ListLabel 396"/>
    <w:rsid w:val="00CA2278"/>
    <w:rPr>
      <w:rFonts w:ascii="Courier New" w:hAnsi="Courier New" w:cs="Courier New" w:hint="default"/>
    </w:rPr>
  </w:style>
  <w:style w:type="character" w:customStyle="1" w:styleId="ListLabel397">
    <w:name w:val="ListLabel 397"/>
    <w:rsid w:val="00CA2278"/>
    <w:rPr>
      <w:rFonts w:ascii="Wingdings" w:hAnsi="Wingdings" w:cs="Wingdings" w:hint="default"/>
    </w:rPr>
  </w:style>
  <w:style w:type="character" w:customStyle="1" w:styleId="ListLabel398">
    <w:name w:val="ListLabel 398"/>
    <w:rsid w:val="00CA2278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CA2278"/>
    <w:rPr>
      <w:rFonts w:ascii="Courier New" w:hAnsi="Courier New" w:cs="Courier New" w:hint="default"/>
    </w:rPr>
  </w:style>
  <w:style w:type="character" w:customStyle="1" w:styleId="ListLabel400">
    <w:name w:val="ListLabel 400"/>
    <w:rsid w:val="00CA2278"/>
    <w:rPr>
      <w:rFonts w:ascii="Wingdings" w:hAnsi="Wingdings" w:cs="Wingdings" w:hint="default"/>
    </w:rPr>
  </w:style>
  <w:style w:type="character" w:customStyle="1" w:styleId="ListLabel401">
    <w:name w:val="ListLabel 401"/>
    <w:rsid w:val="00CA2278"/>
    <w:rPr>
      <w:rFonts w:ascii="Symbol" w:hAnsi="Symbol" w:cs="Symbol" w:hint="default"/>
    </w:rPr>
  </w:style>
  <w:style w:type="character" w:customStyle="1" w:styleId="ListLabel402">
    <w:name w:val="ListLabel 402"/>
    <w:rsid w:val="00CA2278"/>
    <w:rPr>
      <w:rFonts w:ascii="Courier New" w:hAnsi="Courier New" w:cs="Courier New" w:hint="default"/>
    </w:rPr>
  </w:style>
  <w:style w:type="character" w:customStyle="1" w:styleId="ListLabel403">
    <w:name w:val="ListLabel 403"/>
    <w:rsid w:val="00CA2278"/>
    <w:rPr>
      <w:rFonts w:ascii="Wingdings" w:hAnsi="Wingdings" w:cs="Wingdings" w:hint="default"/>
    </w:rPr>
  </w:style>
  <w:style w:type="character" w:customStyle="1" w:styleId="ListLabel404">
    <w:name w:val="ListLabel 404"/>
    <w:rsid w:val="00CA2278"/>
    <w:rPr>
      <w:rFonts w:ascii="Symbol" w:hAnsi="Symbol" w:cs="Symbol" w:hint="default"/>
    </w:rPr>
  </w:style>
  <w:style w:type="character" w:customStyle="1" w:styleId="ListLabel405">
    <w:name w:val="ListLabel 405"/>
    <w:rsid w:val="00CA2278"/>
    <w:rPr>
      <w:rFonts w:ascii="Courier New" w:hAnsi="Courier New" w:cs="Courier New" w:hint="default"/>
    </w:rPr>
  </w:style>
  <w:style w:type="character" w:customStyle="1" w:styleId="ListLabel406">
    <w:name w:val="ListLabel 406"/>
    <w:rsid w:val="00CA2278"/>
    <w:rPr>
      <w:rFonts w:ascii="Wingdings" w:hAnsi="Wingdings" w:cs="Wingdings" w:hint="default"/>
    </w:rPr>
  </w:style>
  <w:style w:type="character" w:customStyle="1" w:styleId="ListLabel407">
    <w:name w:val="ListLabel 407"/>
    <w:rsid w:val="00CA2278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CA2278"/>
    <w:rPr>
      <w:rFonts w:ascii="Courier New" w:hAnsi="Courier New" w:cs="Courier New" w:hint="default"/>
    </w:rPr>
  </w:style>
  <w:style w:type="character" w:customStyle="1" w:styleId="ListLabel409">
    <w:name w:val="ListLabel 409"/>
    <w:rsid w:val="00CA2278"/>
    <w:rPr>
      <w:rFonts w:ascii="Wingdings" w:hAnsi="Wingdings" w:cs="Wingdings" w:hint="default"/>
    </w:rPr>
  </w:style>
  <w:style w:type="character" w:customStyle="1" w:styleId="ListLabel410">
    <w:name w:val="ListLabel 410"/>
    <w:rsid w:val="00CA2278"/>
    <w:rPr>
      <w:rFonts w:ascii="Symbol" w:hAnsi="Symbol" w:cs="Symbol" w:hint="default"/>
    </w:rPr>
  </w:style>
  <w:style w:type="character" w:customStyle="1" w:styleId="ListLabel411">
    <w:name w:val="ListLabel 411"/>
    <w:rsid w:val="00CA2278"/>
    <w:rPr>
      <w:rFonts w:ascii="Courier New" w:hAnsi="Courier New" w:cs="Courier New" w:hint="default"/>
    </w:rPr>
  </w:style>
  <w:style w:type="character" w:customStyle="1" w:styleId="ListLabel412">
    <w:name w:val="ListLabel 412"/>
    <w:rsid w:val="00CA2278"/>
    <w:rPr>
      <w:rFonts w:ascii="Wingdings" w:hAnsi="Wingdings" w:cs="Wingdings" w:hint="default"/>
    </w:rPr>
  </w:style>
  <w:style w:type="character" w:customStyle="1" w:styleId="ListLabel413">
    <w:name w:val="ListLabel 413"/>
    <w:rsid w:val="00CA2278"/>
    <w:rPr>
      <w:rFonts w:ascii="Symbol" w:hAnsi="Symbol" w:cs="Symbol" w:hint="default"/>
    </w:rPr>
  </w:style>
  <w:style w:type="character" w:customStyle="1" w:styleId="ListLabel414">
    <w:name w:val="ListLabel 414"/>
    <w:rsid w:val="00CA2278"/>
    <w:rPr>
      <w:rFonts w:ascii="Courier New" w:hAnsi="Courier New" w:cs="Courier New" w:hint="default"/>
    </w:rPr>
  </w:style>
  <w:style w:type="character" w:customStyle="1" w:styleId="ListLabel415">
    <w:name w:val="ListLabel 415"/>
    <w:rsid w:val="00CA2278"/>
    <w:rPr>
      <w:rFonts w:ascii="Wingdings" w:hAnsi="Wingdings" w:cs="Wingdings" w:hint="default"/>
    </w:rPr>
  </w:style>
  <w:style w:type="character" w:customStyle="1" w:styleId="ListLabel416">
    <w:name w:val="ListLabel 416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CA2278"/>
    <w:rPr>
      <w:rFonts w:ascii="Courier New" w:hAnsi="Courier New" w:cs="Courier New" w:hint="default"/>
    </w:rPr>
  </w:style>
  <w:style w:type="character" w:customStyle="1" w:styleId="ListLabel418">
    <w:name w:val="ListLabel 418"/>
    <w:rsid w:val="00CA2278"/>
    <w:rPr>
      <w:rFonts w:ascii="Wingdings" w:hAnsi="Wingdings" w:cs="Wingdings" w:hint="default"/>
    </w:rPr>
  </w:style>
  <w:style w:type="character" w:customStyle="1" w:styleId="ListLabel419">
    <w:name w:val="ListLabel 419"/>
    <w:rsid w:val="00CA2278"/>
    <w:rPr>
      <w:rFonts w:ascii="Symbol" w:hAnsi="Symbol" w:cs="Symbol" w:hint="default"/>
    </w:rPr>
  </w:style>
  <w:style w:type="character" w:customStyle="1" w:styleId="ListLabel420">
    <w:name w:val="ListLabel 420"/>
    <w:rsid w:val="00CA2278"/>
    <w:rPr>
      <w:rFonts w:ascii="Courier New" w:hAnsi="Courier New" w:cs="Courier New" w:hint="default"/>
    </w:rPr>
  </w:style>
  <w:style w:type="character" w:customStyle="1" w:styleId="ListLabel421">
    <w:name w:val="ListLabel 421"/>
    <w:rsid w:val="00CA2278"/>
    <w:rPr>
      <w:rFonts w:ascii="Wingdings" w:hAnsi="Wingdings" w:cs="Wingdings" w:hint="default"/>
    </w:rPr>
  </w:style>
  <w:style w:type="character" w:customStyle="1" w:styleId="ListLabel422">
    <w:name w:val="ListLabel 422"/>
    <w:rsid w:val="00CA2278"/>
    <w:rPr>
      <w:rFonts w:ascii="Symbol" w:hAnsi="Symbol" w:cs="Symbol" w:hint="default"/>
    </w:rPr>
  </w:style>
  <w:style w:type="character" w:customStyle="1" w:styleId="ListLabel423">
    <w:name w:val="ListLabel 423"/>
    <w:rsid w:val="00CA2278"/>
    <w:rPr>
      <w:rFonts w:ascii="Courier New" w:hAnsi="Courier New" w:cs="Courier New" w:hint="default"/>
    </w:rPr>
  </w:style>
  <w:style w:type="character" w:customStyle="1" w:styleId="ListLabel424">
    <w:name w:val="ListLabel 424"/>
    <w:rsid w:val="00CA2278"/>
    <w:rPr>
      <w:rFonts w:ascii="Wingdings" w:hAnsi="Wingdings" w:cs="Wingdings" w:hint="default"/>
    </w:rPr>
  </w:style>
  <w:style w:type="character" w:customStyle="1" w:styleId="ListLabel425">
    <w:name w:val="ListLabel 425"/>
    <w:rsid w:val="00CA2278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CA2278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CA2278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CA2278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CA2278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CA2278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CA2278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CA2278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CA2278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CA2278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CA2278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CA2278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CA2278"/>
    <w:rPr>
      <w:rFonts w:ascii="Courier New" w:hAnsi="Courier New" w:cs="Courier New" w:hint="default"/>
    </w:rPr>
  </w:style>
  <w:style w:type="character" w:customStyle="1" w:styleId="ListLabel463">
    <w:name w:val="ListLabel 463"/>
    <w:rsid w:val="00CA2278"/>
    <w:rPr>
      <w:rFonts w:ascii="Wingdings" w:hAnsi="Wingdings" w:cs="Wingdings" w:hint="default"/>
    </w:rPr>
  </w:style>
  <w:style w:type="character" w:customStyle="1" w:styleId="ListLabel464">
    <w:name w:val="ListLabel 464"/>
    <w:rsid w:val="00CA2278"/>
    <w:rPr>
      <w:rFonts w:ascii="Symbol" w:hAnsi="Symbol" w:cs="Symbol" w:hint="default"/>
    </w:rPr>
  </w:style>
  <w:style w:type="character" w:customStyle="1" w:styleId="ListLabel465">
    <w:name w:val="ListLabel 465"/>
    <w:rsid w:val="00CA2278"/>
    <w:rPr>
      <w:rFonts w:ascii="Courier New" w:hAnsi="Courier New" w:cs="Courier New" w:hint="default"/>
    </w:rPr>
  </w:style>
  <w:style w:type="character" w:customStyle="1" w:styleId="ListLabel466">
    <w:name w:val="ListLabel 466"/>
    <w:rsid w:val="00CA2278"/>
    <w:rPr>
      <w:rFonts w:ascii="Wingdings" w:hAnsi="Wingdings" w:cs="Wingdings" w:hint="default"/>
    </w:rPr>
  </w:style>
  <w:style w:type="character" w:customStyle="1" w:styleId="ListLabel467">
    <w:name w:val="ListLabel 467"/>
    <w:rsid w:val="00CA2278"/>
    <w:rPr>
      <w:rFonts w:ascii="Symbol" w:hAnsi="Symbol" w:cs="Symbol" w:hint="default"/>
    </w:rPr>
  </w:style>
  <w:style w:type="character" w:customStyle="1" w:styleId="ListLabel468">
    <w:name w:val="ListLabel 468"/>
    <w:rsid w:val="00CA2278"/>
    <w:rPr>
      <w:rFonts w:ascii="Courier New" w:hAnsi="Courier New" w:cs="Courier New" w:hint="default"/>
    </w:rPr>
  </w:style>
  <w:style w:type="character" w:customStyle="1" w:styleId="ListLabel469">
    <w:name w:val="ListLabel 469"/>
    <w:rsid w:val="00CA2278"/>
    <w:rPr>
      <w:rFonts w:ascii="Wingdings" w:hAnsi="Wingdings" w:cs="Wingdings" w:hint="default"/>
    </w:rPr>
  </w:style>
  <w:style w:type="character" w:customStyle="1" w:styleId="ListLabel470">
    <w:name w:val="ListLabel 470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CA2278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CA2278"/>
    <w:rPr>
      <w:rFonts w:ascii="Courier New" w:hAnsi="Courier New" w:cs="Courier New" w:hint="default"/>
    </w:rPr>
  </w:style>
  <w:style w:type="character" w:customStyle="1" w:styleId="ListLabel481">
    <w:name w:val="ListLabel 481"/>
    <w:rsid w:val="00CA2278"/>
    <w:rPr>
      <w:rFonts w:ascii="Wingdings" w:hAnsi="Wingdings" w:cs="Wingdings" w:hint="default"/>
    </w:rPr>
  </w:style>
  <w:style w:type="character" w:customStyle="1" w:styleId="ListLabel482">
    <w:name w:val="ListLabel 482"/>
    <w:rsid w:val="00CA2278"/>
    <w:rPr>
      <w:rFonts w:ascii="Symbol" w:hAnsi="Symbol" w:cs="Symbol" w:hint="default"/>
    </w:rPr>
  </w:style>
  <w:style w:type="character" w:customStyle="1" w:styleId="ListLabel483">
    <w:name w:val="ListLabel 483"/>
    <w:rsid w:val="00CA2278"/>
    <w:rPr>
      <w:rFonts w:ascii="Courier New" w:hAnsi="Courier New" w:cs="Courier New" w:hint="default"/>
    </w:rPr>
  </w:style>
  <w:style w:type="character" w:customStyle="1" w:styleId="ListLabel484">
    <w:name w:val="ListLabel 484"/>
    <w:rsid w:val="00CA2278"/>
    <w:rPr>
      <w:rFonts w:ascii="Wingdings" w:hAnsi="Wingdings" w:cs="Wingdings" w:hint="default"/>
    </w:rPr>
  </w:style>
  <w:style w:type="character" w:customStyle="1" w:styleId="ListLabel485">
    <w:name w:val="ListLabel 485"/>
    <w:rsid w:val="00CA2278"/>
    <w:rPr>
      <w:rFonts w:ascii="Symbol" w:hAnsi="Symbol" w:cs="Symbol" w:hint="default"/>
    </w:rPr>
  </w:style>
  <w:style w:type="character" w:customStyle="1" w:styleId="ListLabel486">
    <w:name w:val="ListLabel 486"/>
    <w:rsid w:val="00CA2278"/>
    <w:rPr>
      <w:rFonts w:ascii="Courier New" w:hAnsi="Courier New" w:cs="Courier New" w:hint="default"/>
    </w:rPr>
  </w:style>
  <w:style w:type="character" w:customStyle="1" w:styleId="ListLabel487">
    <w:name w:val="ListLabel 487"/>
    <w:rsid w:val="00CA2278"/>
    <w:rPr>
      <w:rFonts w:ascii="Wingdings" w:hAnsi="Wingdings" w:cs="Wingdings" w:hint="default"/>
    </w:rPr>
  </w:style>
  <w:style w:type="character" w:customStyle="1" w:styleId="ListLabel488">
    <w:name w:val="ListLabel 488"/>
    <w:rsid w:val="00CA2278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CA2278"/>
    <w:rPr>
      <w:rFonts w:ascii="Courier New" w:hAnsi="Courier New" w:cs="Courier New" w:hint="default"/>
    </w:rPr>
  </w:style>
  <w:style w:type="character" w:customStyle="1" w:styleId="ListLabel490">
    <w:name w:val="ListLabel 490"/>
    <w:rsid w:val="00CA2278"/>
    <w:rPr>
      <w:rFonts w:ascii="Wingdings" w:hAnsi="Wingdings" w:cs="Wingdings" w:hint="default"/>
    </w:rPr>
  </w:style>
  <w:style w:type="character" w:customStyle="1" w:styleId="ListLabel491">
    <w:name w:val="ListLabel 491"/>
    <w:rsid w:val="00CA2278"/>
    <w:rPr>
      <w:rFonts w:ascii="Symbol" w:hAnsi="Symbol" w:cs="Symbol" w:hint="default"/>
    </w:rPr>
  </w:style>
  <w:style w:type="character" w:customStyle="1" w:styleId="ListLabel492">
    <w:name w:val="ListLabel 492"/>
    <w:rsid w:val="00CA2278"/>
    <w:rPr>
      <w:rFonts w:ascii="Courier New" w:hAnsi="Courier New" w:cs="Courier New" w:hint="default"/>
    </w:rPr>
  </w:style>
  <w:style w:type="character" w:customStyle="1" w:styleId="ListLabel493">
    <w:name w:val="ListLabel 493"/>
    <w:rsid w:val="00CA2278"/>
    <w:rPr>
      <w:rFonts w:ascii="Wingdings" w:hAnsi="Wingdings" w:cs="Wingdings" w:hint="default"/>
    </w:rPr>
  </w:style>
  <w:style w:type="character" w:customStyle="1" w:styleId="ListLabel494">
    <w:name w:val="ListLabel 494"/>
    <w:rsid w:val="00CA2278"/>
    <w:rPr>
      <w:rFonts w:ascii="Symbol" w:hAnsi="Symbol" w:cs="Symbol" w:hint="default"/>
    </w:rPr>
  </w:style>
  <w:style w:type="character" w:customStyle="1" w:styleId="ListLabel495">
    <w:name w:val="ListLabel 495"/>
    <w:rsid w:val="00CA2278"/>
    <w:rPr>
      <w:rFonts w:ascii="Courier New" w:hAnsi="Courier New" w:cs="Courier New" w:hint="default"/>
    </w:rPr>
  </w:style>
  <w:style w:type="character" w:customStyle="1" w:styleId="ListLabel496">
    <w:name w:val="ListLabel 496"/>
    <w:rsid w:val="00CA2278"/>
    <w:rPr>
      <w:rFonts w:ascii="Wingdings" w:hAnsi="Wingdings" w:cs="Wingdings" w:hint="default"/>
    </w:rPr>
  </w:style>
  <w:style w:type="character" w:customStyle="1" w:styleId="ListLabel497">
    <w:name w:val="ListLabel 497"/>
    <w:rsid w:val="00CA2278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CA2278"/>
    <w:rPr>
      <w:rFonts w:ascii="Courier New" w:hAnsi="Courier New" w:cs="Courier New" w:hint="default"/>
    </w:rPr>
  </w:style>
  <w:style w:type="character" w:customStyle="1" w:styleId="ListLabel499">
    <w:name w:val="ListLabel 499"/>
    <w:rsid w:val="00CA2278"/>
    <w:rPr>
      <w:rFonts w:ascii="Wingdings" w:hAnsi="Wingdings" w:cs="Wingdings" w:hint="default"/>
    </w:rPr>
  </w:style>
  <w:style w:type="character" w:customStyle="1" w:styleId="ListLabel500">
    <w:name w:val="ListLabel 500"/>
    <w:rsid w:val="00CA2278"/>
    <w:rPr>
      <w:rFonts w:ascii="Symbol" w:hAnsi="Symbol" w:cs="Symbol" w:hint="default"/>
    </w:rPr>
  </w:style>
  <w:style w:type="character" w:customStyle="1" w:styleId="ListLabel501">
    <w:name w:val="ListLabel 501"/>
    <w:rsid w:val="00CA2278"/>
    <w:rPr>
      <w:rFonts w:ascii="Courier New" w:hAnsi="Courier New" w:cs="Courier New" w:hint="default"/>
    </w:rPr>
  </w:style>
  <w:style w:type="character" w:customStyle="1" w:styleId="ListLabel502">
    <w:name w:val="ListLabel 502"/>
    <w:rsid w:val="00CA2278"/>
    <w:rPr>
      <w:rFonts w:ascii="Wingdings" w:hAnsi="Wingdings" w:cs="Wingdings" w:hint="default"/>
    </w:rPr>
  </w:style>
  <w:style w:type="character" w:customStyle="1" w:styleId="ListLabel503">
    <w:name w:val="ListLabel 503"/>
    <w:rsid w:val="00CA2278"/>
    <w:rPr>
      <w:rFonts w:ascii="Symbol" w:hAnsi="Symbol" w:cs="Symbol" w:hint="default"/>
    </w:rPr>
  </w:style>
  <w:style w:type="character" w:customStyle="1" w:styleId="ListLabel504">
    <w:name w:val="ListLabel 504"/>
    <w:rsid w:val="00CA2278"/>
    <w:rPr>
      <w:rFonts w:ascii="Courier New" w:hAnsi="Courier New" w:cs="Courier New" w:hint="default"/>
    </w:rPr>
  </w:style>
  <w:style w:type="character" w:customStyle="1" w:styleId="ListLabel505">
    <w:name w:val="ListLabel 505"/>
    <w:rsid w:val="00CA2278"/>
    <w:rPr>
      <w:rFonts w:ascii="Wingdings" w:hAnsi="Wingdings" w:cs="Wingdings" w:hint="default"/>
    </w:rPr>
  </w:style>
  <w:style w:type="character" w:customStyle="1" w:styleId="ListLabel506">
    <w:name w:val="ListLabel 506"/>
    <w:rsid w:val="00CA2278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CA2278"/>
    <w:rPr>
      <w:rFonts w:ascii="Courier New" w:hAnsi="Courier New" w:cs="Courier New" w:hint="default"/>
    </w:rPr>
  </w:style>
  <w:style w:type="character" w:customStyle="1" w:styleId="ListLabel508">
    <w:name w:val="ListLabel 508"/>
    <w:rsid w:val="00CA2278"/>
    <w:rPr>
      <w:rFonts w:ascii="Wingdings" w:hAnsi="Wingdings" w:cs="Wingdings" w:hint="default"/>
    </w:rPr>
  </w:style>
  <w:style w:type="character" w:customStyle="1" w:styleId="ListLabel509">
    <w:name w:val="ListLabel 509"/>
    <w:rsid w:val="00CA2278"/>
    <w:rPr>
      <w:rFonts w:ascii="Symbol" w:hAnsi="Symbol" w:cs="Symbol" w:hint="default"/>
    </w:rPr>
  </w:style>
  <w:style w:type="character" w:customStyle="1" w:styleId="ListLabel510">
    <w:name w:val="ListLabel 510"/>
    <w:rsid w:val="00CA2278"/>
    <w:rPr>
      <w:rFonts w:ascii="Courier New" w:hAnsi="Courier New" w:cs="Courier New" w:hint="default"/>
    </w:rPr>
  </w:style>
  <w:style w:type="character" w:customStyle="1" w:styleId="ListLabel511">
    <w:name w:val="ListLabel 511"/>
    <w:rsid w:val="00CA2278"/>
    <w:rPr>
      <w:rFonts w:ascii="Wingdings" w:hAnsi="Wingdings" w:cs="Wingdings" w:hint="default"/>
    </w:rPr>
  </w:style>
  <w:style w:type="character" w:customStyle="1" w:styleId="ListLabel512">
    <w:name w:val="ListLabel 512"/>
    <w:rsid w:val="00CA2278"/>
    <w:rPr>
      <w:rFonts w:ascii="Symbol" w:hAnsi="Symbol" w:cs="Symbol" w:hint="default"/>
    </w:rPr>
  </w:style>
  <w:style w:type="character" w:customStyle="1" w:styleId="ListLabel513">
    <w:name w:val="ListLabel 513"/>
    <w:rsid w:val="00CA2278"/>
    <w:rPr>
      <w:rFonts w:ascii="Courier New" w:hAnsi="Courier New" w:cs="Courier New" w:hint="default"/>
    </w:rPr>
  </w:style>
  <w:style w:type="character" w:customStyle="1" w:styleId="ListLabel514">
    <w:name w:val="ListLabel 514"/>
    <w:rsid w:val="00CA2278"/>
    <w:rPr>
      <w:rFonts w:ascii="Wingdings" w:hAnsi="Wingdings" w:cs="Wingdings" w:hint="default"/>
    </w:rPr>
  </w:style>
  <w:style w:type="character" w:customStyle="1" w:styleId="ListLabel515">
    <w:name w:val="ListLabel 515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CA2278"/>
    <w:rPr>
      <w:rFonts w:ascii="Courier New" w:hAnsi="Courier New" w:cs="Courier New" w:hint="default"/>
    </w:rPr>
  </w:style>
  <w:style w:type="character" w:customStyle="1" w:styleId="ListLabel526">
    <w:name w:val="ListLabel 526"/>
    <w:rsid w:val="00CA2278"/>
    <w:rPr>
      <w:rFonts w:ascii="Wingdings" w:hAnsi="Wingdings" w:cs="Wingdings" w:hint="default"/>
    </w:rPr>
  </w:style>
  <w:style w:type="character" w:customStyle="1" w:styleId="ListLabel527">
    <w:name w:val="ListLabel 527"/>
    <w:rsid w:val="00CA2278"/>
    <w:rPr>
      <w:rFonts w:ascii="Symbol" w:hAnsi="Symbol" w:cs="Symbol" w:hint="default"/>
    </w:rPr>
  </w:style>
  <w:style w:type="character" w:customStyle="1" w:styleId="ListLabel528">
    <w:name w:val="ListLabel 528"/>
    <w:rsid w:val="00CA2278"/>
    <w:rPr>
      <w:rFonts w:ascii="Courier New" w:hAnsi="Courier New" w:cs="Courier New" w:hint="default"/>
    </w:rPr>
  </w:style>
  <w:style w:type="character" w:customStyle="1" w:styleId="ListLabel529">
    <w:name w:val="ListLabel 529"/>
    <w:rsid w:val="00CA2278"/>
    <w:rPr>
      <w:rFonts w:ascii="Wingdings" w:hAnsi="Wingdings" w:cs="Wingdings" w:hint="default"/>
    </w:rPr>
  </w:style>
  <w:style w:type="character" w:customStyle="1" w:styleId="ListLabel530">
    <w:name w:val="ListLabel 530"/>
    <w:rsid w:val="00CA2278"/>
    <w:rPr>
      <w:rFonts w:ascii="Symbol" w:hAnsi="Symbol" w:cs="Symbol" w:hint="default"/>
    </w:rPr>
  </w:style>
  <w:style w:type="character" w:customStyle="1" w:styleId="ListLabel531">
    <w:name w:val="ListLabel 531"/>
    <w:rsid w:val="00CA2278"/>
    <w:rPr>
      <w:rFonts w:ascii="Courier New" w:hAnsi="Courier New" w:cs="Courier New" w:hint="default"/>
    </w:rPr>
  </w:style>
  <w:style w:type="character" w:customStyle="1" w:styleId="ListLabel532">
    <w:name w:val="ListLabel 532"/>
    <w:rsid w:val="00CA2278"/>
    <w:rPr>
      <w:rFonts w:ascii="Wingdings" w:hAnsi="Wingdings" w:cs="Wingdings" w:hint="default"/>
    </w:rPr>
  </w:style>
  <w:style w:type="character" w:customStyle="1" w:styleId="ListLabel533">
    <w:name w:val="ListLabel 533"/>
    <w:rsid w:val="00CA2278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CA2278"/>
    <w:rPr>
      <w:rFonts w:ascii="Courier New" w:hAnsi="Courier New" w:cs="Courier New" w:hint="default"/>
    </w:rPr>
  </w:style>
  <w:style w:type="character" w:customStyle="1" w:styleId="ListLabel535">
    <w:name w:val="ListLabel 535"/>
    <w:rsid w:val="00CA2278"/>
    <w:rPr>
      <w:rFonts w:ascii="Wingdings" w:hAnsi="Wingdings" w:cs="Wingdings" w:hint="default"/>
    </w:rPr>
  </w:style>
  <w:style w:type="character" w:customStyle="1" w:styleId="ListLabel536">
    <w:name w:val="ListLabel 536"/>
    <w:rsid w:val="00CA2278"/>
    <w:rPr>
      <w:rFonts w:ascii="Symbol" w:hAnsi="Symbol" w:cs="Symbol" w:hint="default"/>
    </w:rPr>
  </w:style>
  <w:style w:type="character" w:customStyle="1" w:styleId="ListLabel537">
    <w:name w:val="ListLabel 537"/>
    <w:rsid w:val="00CA2278"/>
    <w:rPr>
      <w:rFonts w:ascii="Courier New" w:hAnsi="Courier New" w:cs="Courier New" w:hint="default"/>
    </w:rPr>
  </w:style>
  <w:style w:type="character" w:customStyle="1" w:styleId="ListLabel538">
    <w:name w:val="ListLabel 538"/>
    <w:rsid w:val="00CA2278"/>
    <w:rPr>
      <w:rFonts w:ascii="Wingdings" w:hAnsi="Wingdings" w:cs="Wingdings" w:hint="default"/>
    </w:rPr>
  </w:style>
  <w:style w:type="character" w:customStyle="1" w:styleId="ListLabel539">
    <w:name w:val="ListLabel 539"/>
    <w:rsid w:val="00CA2278"/>
    <w:rPr>
      <w:rFonts w:ascii="Symbol" w:hAnsi="Symbol" w:cs="Symbol" w:hint="default"/>
    </w:rPr>
  </w:style>
  <w:style w:type="character" w:customStyle="1" w:styleId="ListLabel540">
    <w:name w:val="ListLabel 540"/>
    <w:rsid w:val="00CA2278"/>
    <w:rPr>
      <w:rFonts w:ascii="Courier New" w:hAnsi="Courier New" w:cs="Courier New" w:hint="default"/>
    </w:rPr>
  </w:style>
  <w:style w:type="character" w:customStyle="1" w:styleId="ListLabel541">
    <w:name w:val="ListLabel 541"/>
    <w:rsid w:val="00CA2278"/>
    <w:rPr>
      <w:rFonts w:ascii="Wingdings" w:hAnsi="Wingdings" w:cs="Wingdings" w:hint="default"/>
    </w:rPr>
  </w:style>
  <w:style w:type="character" w:customStyle="1" w:styleId="ListLabel542">
    <w:name w:val="ListLabel 542"/>
    <w:rsid w:val="00CA2278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CA2278"/>
    <w:rPr>
      <w:rFonts w:ascii="Courier New" w:hAnsi="Courier New" w:cs="Courier New" w:hint="default"/>
    </w:rPr>
  </w:style>
  <w:style w:type="character" w:customStyle="1" w:styleId="ListLabel544">
    <w:name w:val="ListLabel 544"/>
    <w:rsid w:val="00CA2278"/>
    <w:rPr>
      <w:rFonts w:ascii="Wingdings" w:hAnsi="Wingdings" w:cs="Wingdings" w:hint="default"/>
    </w:rPr>
  </w:style>
  <w:style w:type="character" w:customStyle="1" w:styleId="ListLabel545">
    <w:name w:val="ListLabel 545"/>
    <w:rsid w:val="00CA2278"/>
    <w:rPr>
      <w:rFonts w:ascii="Symbol" w:hAnsi="Symbol" w:cs="Symbol" w:hint="default"/>
    </w:rPr>
  </w:style>
  <w:style w:type="character" w:customStyle="1" w:styleId="ListLabel546">
    <w:name w:val="ListLabel 546"/>
    <w:rsid w:val="00CA2278"/>
    <w:rPr>
      <w:rFonts w:ascii="Courier New" w:hAnsi="Courier New" w:cs="Courier New" w:hint="default"/>
    </w:rPr>
  </w:style>
  <w:style w:type="character" w:customStyle="1" w:styleId="ListLabel547">
    <w:name w:val="ListLabel 547"/>
    <w:rsid w:val="00CA2278"/>
    <w:rPr>
      <w:rFonts w:ascii="Wingdings" w:hAnsi="Wingdings" w:cs="Wingdings" w:hint="default"/>
    </w:rPr>
  </w:style>
  <w:style w:type="character" w:customStyle="1" w:styleId="ListLabel548">
    <w:name w:val="ListLabel 548"/>
    <w:rsid w:val="00CA2278"/>
    <w:rPr>
      <w:rFonts w:ascii="Symbol" w:hAnsi="Symbol" w:cs="Symbol" w:hint="default"/>
    </w:rPr>
  </w:style>
  <w:style w:type="character" w:customStyle="1" w:styleId="ListLabel549">
    <w:name w:val="ListLabel 549"/>
    <w:rsid w:val="00CA2278"/>
    <w:rPr>
      <w:rFonts w:ascii="Courier New" w:hAnsi="Courier New" w:cs="Courier New" w:hint="default"/>
    </w:rPr>
  </w:style>
  <w:style w:type="character" w:customStyle="1" w:styleId="ListLabel550">
    <w:name w:val="ListLabel 550"/>
    <w:rsid w:val="00CA2278"/>
    <w:rPr>
      <w:rFonts w:ascii="Wingdings" w:hAnsi="Wingdings" w:cs="Wingdings" w:hint="default"/>
    </w:rPr>
  </w:style>
  <w:style w:type="character" w:customStyle="1" w:styleId="ListLabel551">
    <w:name w:val="ListLabel 55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CA2278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CA2278"/>
    <w:rPr>
      <w:rFonts w:ascii="Courier New" w:hAnsi="Courier New" w:cs="Courier New" w:hint="default"/>
    </w:rPr>
  </w:style>
  <w:style w:type="character" w:customStyle="1" w:styleId="ListLabel562">
    <w:name w:val="ListLabel 562"/>
    <w:rsid w:val="00CA2278"/>
    <w:rPr>
      <w:rFonts w:ascii="Wingdings" w:hAnsi="Wingdings" w:cs="Wingdings" w:hint="default"/>
    </w:rPr>
  </w:style>
  <w:style w:type="character" w:customStyle="1" w:styleId="ListLabel563">
    <w:name w:val="ListLabel 563"/>
    <w:rsid w:val="00CA2278"/>
    <w:rPr>
      <w:rFonts w:ascii="Symbol" w:hAnsi="Symbol" w:cs="Symbol" w:hint="default"/>
    </w:rPr>
  </w:style>
  <w:style w:type="character" w:customStyle="1" w:styleId="ListLabel564">
    <w:name w:val="ListLabel 564"/>
    <w:rsid w:val="00CA2278"/>
    <w:rPr>
      <w:rFonts w:ascii="Courier New" w:hAnsi="Courier New" w:cs="Courier New" w:hint="default"/>
    </w:rPr>
  </w:style>
  <w:style w:type="character" w:customStyle="1" w:styleId="ListLabel565">
    <w:name w:val="ListLabel 565"/>
    <w:rsid w:val="00CA2278"/>
    <w:rPr>
      <w:rFonts w:ascii="Wingdings" w:hAnsi="Wingdings" w:cs="Wingdings" w:hint="default"/>
    </w:rPr>
  </w:style>
  <w:style w:type="character" w:customStyle="1" w:styleId="ListLabel566">
    <w:name w:val="ListLabel 566"/>
    <w:rsid w:val="00CA2278"/>
    <w:rPr>
      <w:rFonts w:ascii="Symbol" w:hAnsi="Symbol" w:cs="Symbol" w:hint="default"/>
    </w:rPr>
  </w:style>
  <w:style w:type="character" w:customStyle="1" w:styleId="ListLabel567">
    <w:name w:val="ListLabel 567"/>
    <w:rsid w:val="00CA2278"/>
    <w:rPr>
      <w:rFonts w:ascii="Courier New" w:hAnsi="Courier New" w:cs="Courier New" w:hint="default"/>
    </w:rPr>
  </w:style>
  <w:style w:type="character" w:customStyle="1" w:styleId="ListLabel568">
    <w:name w:val="ListLabel 568"/>
    <w:rsid w:val="00CA2278"/>
    <w:rPr>
      <w:rFonts w:ascii="Wingdings" w:hAnsi="Wingdings" w:cs="Wingdings" w:hint="default"/>
    </w:rPr>
  </w:style>
  <w:style w:type="character" w:customStyle="1" w:styleId="ListLabel569">
    <w:name w:val="ListLabel 5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CA2278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CA2278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CA2278"/>
    <w:rPr>
      <w:rFonts w:ascii="Courier New" w:hAnsi="Courier New" w:cs="Courier New" w:hint="default"/>
    </w:rPr>
  </w:style>
  <w:style w:type="character" w:customStyle="1" w:styleId="ListLabel580">
    <w:name w:val="ListLabel 580"/>
    <w:rsid w:val="00CA2278"/>
    <w:rPr>
      <w:rFonts w:ascii="Wingdings" w:hAnsi="Wingdings" w:cs="Wingdings" w:hint="default"/>
    </w:rPr>
  </w:style>
  <w:style w:type="character" w:customStyle="1" w:styleId="ListLabel581">
    <w:name w:val="ListLabel 581"/>
    <w:rsid w:val="00CA2278"/>
    <w:rPr>
      <w:rFonts w:ascii="Symbol" w:hAnsi="Symbol" w:cs="Symbol" w:hint="default"/>
    </w:rPr>
  </w:style>
  <w:style w:type="character" w:customStyle="1" w:styleId="ListLabel582">
    <w:name w:val="ListLabel 582"/>
    <w:rsid w:val="00CA2278"/>
    <w:rPr>
      <w:rFonts w:ascii="Courier New" w:hAnsi="Courier New" w:cs="Courier New" w:hint="default"/>
    </w:rPr>
  </w:style>
  <w:style w:type="character" w:customStyle="1" w:styleId="ListLabel583">
    <w:name w:val="ListLabel 583"/>
    <w:rsid w:val="00CA2278"/>
    <w:rPr>
      <w:rFonts w:ascii="Wingdings" w:hAnsi="Wingdings" w:cs="Wingdings" w:hint="default"/>
    </w:rPr>
  </w:style>
  <w:style w:type="character" w:customStyle="1" w:styleId="ListLabel584">
    <w:name w:val="ListLabel 584"/>
    <w:rsid w:val="00CA2278"/>
    <w:rPr>
      <w:rFonts w:ascii="Symbol" w:hAnsi="Symbol" w:cs="Symbol" w:hint="default"/>
    </w:rPr>
  </w:style>
  <w:style w:type="character" w:customStyle="1" w:styleId="ListLabel585">
    <w:name w:val="ListLabel 585"/>
    <w:rsid w:val="00CA2278"/>
    <w:rPr>
      <w:rFonts w:ascii="Courier New" w:hAnsi="Courier New" w:cs="Courier New" w:hint="default"/>
    </w:rPr>
  </w:style>
  <w:style w:type="character" w:customStyle="1" w:styleId="ListLabel586">
    <w:name w:val="ListLabel 586"/>
    <w:rsid w:val="00CA2278"/>
    <w:rPr>
      <w:rFonts w:ascii="Wingdings" w:hAnsi="Wingdings" w:cs="Wingdings" w:hint="default"/>
    </w:rPr>
  </w:style>
  <w:style w:type="character" w:customStyle="1" w:styleId="ListLabel587">
    <w:name w:val="ListLabel 587"/>
    <w:rsid w:val="00CA2278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CA2278"/>
    <w:rPr>
      <w:rFonts w:ascii="Courier New" w:hAnsi="Courier New" w:cs="Courier New" w:hint="default"/>
    </w:rPr>
  </w:style>
  <w:style w:type="character" w:customStyle="1" w:styleId="ListLabel589">
    <w:name w:val="ListLabel 589"/>
    <w:rsid w:val="00CA2278"/>
    <w:rPr>
      <w:rFonts w:ascii="Wingdings" w:hAnsi="Wingdings" w:cs="Wingdings" w:hint="default"/>
    </w:rPr>
  </w:style>
  <w:style w:type="character" w:customStyle="1" w:styleId="ListLabel590">
    <w:name w:val="ListLabel 590"/>
    <w:rsid w:val="00CA2278"/>
    <w:rPr>
      <w:rFonts w:ascii="Symbol" w:hAnsi="Symbol" w:cs="Symbol" w:hint="default"/>
    </w:rPr>
  </w:style>
  <w:style w:type="character" w:customStyle="1" w:styleId="ListLabel591">
    <w:name w:val="ListLabel 591"/>
    <w:rsid w:val="00CA2278"/>
    <w:rPr>
      <w:rFonts w:ascii="Courier New" w:hAnsi="Courier New" w:cs="Courier New" w:hint="default"/>
    </w:rPr>
  </w:style>
  <w:style w:type="character" w:customStyle="1" w:styleId="ListLabel592">
    <w:name w:val="ListLabel 592"/>
    <w:rsid w:val="00CA2278"/>
    <w:rPr>
      <w:rFonts w:ascii="Wingdings" w:hAnsi="Wingdings" w:cs="Wingdings" w:hint="default"/>
    </w:rPr>
  </w:style>
  <w:style w:type="character" w:customStyle="1" w:styleId="ListLabel593">
    <w:name w:val="ListLabel 593"/>
    <w:rsid w:val="00CA2278"/>
    <w:rPr>
      <w:rFonts w:ascii="Symbol" w:hAnsi="Symbol" w:cs="Symbol" w:hint="default"/>
    </w:rPr>
  </w:style>
  <w:style w:type="character" w:customStyle="1" w:styleId="ListLabel594">
    <w:name w:val="ListLabel 594"/>
    <w:rsid w:val="00CA2278"/>
    <w:rPr>
      <w:rFonts w:ascii="Courier New" w:hAnsi="Courier New" w:cs="Courier New" w:hint="default"/>
    </w:rPr>
  </w:style>
  <w:style w:type="character" w:customStyle="1" w:styleId="ListLabel595">
    <w:name w:val="ListLabel 595"/>
    <w:rsid w:val="00CA2278"/>
    <w:rPr>
      <w:rFonts w:ascii="Wingdings" w:hAnsi="Wingdings" w:cs="Wingdings" w:hint="default"/>
    </w:rPr>
  </w:style>
  <w:style w:type="character" w:customStyle="1" w:styleId="ListLabel596">
    <w:name w:val="ListLabel 596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CA2278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CA2278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CA2278"/>
    <w:rPr>
      <w:rFonts w:ascii="Courier New" w:hAnsi="Courier New" w:cs="Courier New" w:hint="default"/>
    </w:rPr>
  </w:style>
  <w:style w:type="character" w:customStyle="1" w:styleId="ListLabel616">
    <w:name w:val="ListLabel 616"/>
    <w:rsid w:val="00CA2278"/>
    <w:rPr>
      <w:rFonts w:ascii="Wingdings" w:hAnsi="Wingdings" w:cs="Wingdings" w:hint="default"/>
    </w:rPr>
  </w:style>
  <w:style w:type="character" w:customStyle="1" w:styleId="ListLabel617">
    <w:name w:val="ListLabel 617"/>
    <w:rsid w:val="00CA2278"/>
    <w:rPr>
      <w:rFonts w:ascii="Symbol" w:hAnsi="Symbol" w:cs="Symbol" w:hint="default"/>
    </w:rPr>
  </w:style>
  <w:style w:type="character" w:customStyle="1" w:styleId="ListLabel618">
    <w:name w:val="ListLabel 618"/>
    <w:rsid w:val="00CA2278"/>
    <w:rPr>
      <w:rFonts w:ascii="Courier New" w:hAnsi="Courier New" w:cs="Courier New" w:hint="default"/>
    </w:rPr>
  </w:style>
  <w:style w:type="character" w:customStyle="1" w:styleId="ListLabel619">
    <w:name w:val="ListLabel 619"/>
    <w:rsid w:val="00CA2278"/>
    <w:rPr>
      <w:rFonts w:ascii="Wingdings" w:hAnsi="Wingdings" w:cs="Wingdings" w:hint="default"/>
    </w:rPr>
  </w:style>
  <w:style w:type="character" w:customStyle="1" w:styleId="ListLabel620">
    <w:name w:val="ListLabel 620"/>
    <w:rsid w:val="00CA2278"/>
    <w:rPr>
      <w:rFonts w:ascii="Symbol" w:hAnsi="Symbol" w:cs="Symbol" w:hint="default"/>
    </w:rPr>
  </w:style>
  <w:style w:type="character" w:customStyle="1" w:styleId="ListLabel621">
    <w:name w:val="ListLabel 621"/>
    <w:rsid w:val="00CA2278"/>
    <w:rPr>
      <w:rFonts w:ascii="Courier New" w:hAnsi="Courier New" w:cs="Courier New" w:hint="default"/>
    </w:rPr>
  </w:style>
  <w:style w:type="character" w:customStyle="1" w:styleId="ListLabel622">
    <w:name w:val="ListLabel 622"/>
    <w:rsid w:val="00CA2278"/>
    <w:rPr>
      <w:rFonts w:ascii="Wingdings" w:hAnsi="Wingdings" w:cs="Wingdings" w:hint="default"/>
    </w:rPr>
  </w:style>
  <w:style w:type="character" w:customStyle="1" w:styleId="ListLabel623">
    <w:name w:val="ListLabel 623"/>
    <w:rsid w:val="00CA2278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CA2278"/>
    <w:rPr>
      <w:rFonts w:ascii="Courier New" w:hAnsi="Courier New" w:cs="Courier New" w:hint="default"/>
    </w:rPr>
  </w:style>
  <w:style w:type="character" w:customStyle="1" w:styleId="ListLabel625">
    <w:name w:val="ListLabel 625"/>
    <w:rsid w:val="00CA2278"/>
    <w:rPr>
      <w:rFonts w:ascii="Wingdings" w:hAnsi="Wingdings" w:cs="Wingdings" w:hint="default"/>
    </w:rPr>
  </w:style>
  <w:style w:type="character" w:customStyle="1" w:styleId="ListLabel626">
    <w:name w:val="ListLabel 626"/>
    <w:rsid w:val="00CA2278"/>
    <w:rPr>
      <w:rFonts w:ascii="Symbol" w:hAnsi="Symbol" w:cs="Symbol" w:hint="default"/>
    </w:rPr>
  </w:style>
  <w:style w:type="character" w:customStyle="1" w:styleId="ListLabel627">
    <w:name w:val="ListLabel 627"/>
    <w:rsid w:val="00CA2278"/>
    <w:rPr>
      <w:rFonts w:ascii="Courier New" w:hAnsi="Courier New" w:cs="Courier New" w:hint="default"/>
    </w:rPr>
  </w:style>
  <w:style w:type="character" w:customStyle="1" w:styleId="ListLabel628">
    <w:name w:val="ListLabel 628"/>
    <w:rsid w:val="00CA2278"/>
    <w:rPr>
      <w:rFonts w:ascii="Wingdings" w:hAnsi="Wingdings" w:cs="Wingdings" w:hint="default"/>
    </w:rPr>
  </w:style>
  <w:style w:type="character" w:customStyle="1" w:styleId="ListLabel629">
    <w:name w:val="ListLabel 629"/>
    <w:rsid w:val="00CA2278"/>
    <w:rPr>
      <w:rFonts w:ascii="Symbol" w:hAnsi="Symbol" w:cs="Symbol" w:hint="default"/>
    </w:rPr>
  </w:style>
  <w:style w:type="character" w:customStyle="1" w:styleId="ListLabel630">
    <w:name w:val="ListLabel 630"/>
    <w:rsid w:val="00CA2278"/>
    <w:rPr>
      <w:rFonts w:ascii="Courier New" w:hAnsi="Courier New" w:cs="Courier New" w:hint="default"/>
    </w:rPr>
  </w:style>
  <w:style w:type="character" w:customStyle="1" w:styleId="ListLabel631">
    <w:name w:val="ListLabel 631"/>
    <w:rsid w:val="00CA2278"/>
    <w:rPr>
      <w:rFonts w:ascii="Wingdings" w:hAnsi="Wingdings" w:cs="Wingdings" w:hint="default"/>
    </w:rPr>
  </w:style>
  <w:style w:type="character" w:customStyle="1" w:styleId="ListLabel632">
    <w:name w:val="ListLabel 632"/>
    <w:rsid w:val="00CA2278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CA2278"/>
    <w:rPr>
      <w:rFonts w:ascii="Courier New" w:hAnsi="Courier New" w:cs="Courier New" w:hint="default"/>
    </w:rPr>
  </w:style>
  <w:style w:type="character" w:customStyle="1" w:styleId="ListLabel634">
    <w:name w:val="ListLabel 634"/>
    <w:rsid w:val="00CA2278"/>
    <w:rPr>
      <w:rFonts w:ascii="Wingdings" w:hAnsi="Wingdings" w:cs="Wingdings" w:hint="default"/>
    </w:rPr>
  </w:style>
  <w:style w:type="character" w:customStyle="1" w:styleId="ListLabel635">
    <w:name w:val="ListLabel 635"/>
    <w:rsid w:val="00CA2278"/>
    <w:rPr>
      <w:rFonts w:ascii="Symbol" w:hAnsi="Symbol" w:cs="Symbol" w:hint="default"/>
    </w:rPr>
  </w:style>
  <w:style w:type="character" w:customStyle="1" w:styleId="ListLabel636">
    <w:name w:val="ListLabel 636"/>
    <w:rsid w:val="00CA2278"/>
    <w:rPr>
      <w:rFonts w:ascii="Courier New" w:hAnsi="Courier New" w:cs="Courier New" w:hint="default"/>
    </w:rPr>
  </w:style>
  <w:style w:type="character" w:customStyle="1" w:styleId="ListLabel637">
    <w:name w:val="ListLabel 637"/>
    <w:rsid w:val="00CA2278"/>
    <w:rPr>
      <w:rFonts w:ascii="Wingdings" w:hAnsi="Wingdings" w:cs="Wingdings" w:hint="default"/>
    </w:rPr>
  </w:style>
  <w:style w:type="character" w:customStyle="1" w:styleId="ListLabel638">
    <w:name w:val="ListLabel 638"/>
    <w:rsid w:val="00CA2278"/>
    <w:rPr>
      <w:rFonts w:ascii="Symbol" w:hAnsi="Symbol" w:cs="Symbol" w:hint="default"/>
    </w:rPr>
  </w:style>
  <w:style w:type="character" w:customStyle="1" w:styleId="ListLabel639">
    <w:name w:val="ListLabel 639"/>
    <w:rsid w:val="00CA2278"/>
    <w:rPr>
      <w:rFonts w:ascii="Courier New" w:hAnsi="Courier New" w:cs="Courier New" w:hint="default"/>
    </w:rPr>
  </w:style>
  <w:style w:type="character" w:customStyle="1" w:styleId="ListLabel640">
    <w:name w:val="ListLabel 640"/>
    <w:rsid w:val="00CA2278"/>
    <w:rPr>
      <w:rFonts w:ascii="Wingdings" w:hAnsi="Wingdings" w:cs="Wingdings" w:hint="default"/>
    </w:rPr>
  </w:style>
  <w:style w:type="character" w:customStyle="1" w:styleId="ListLabel641">
    <w:name w:val="ListLabel 64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CA2278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CA2278"/>
    <w:rPr>
      <w:rFonts w:ascii="Courier New" w:hAnsi="Courier New" w:cs="Courier New" w:hint="default"/>
    </w:rPr>
  </w:style>
  <w:style w:type="character" w:customStyle="1" w:styleId="ListLabel652">
    <w:name w:val="ListLabel 652"/>
    <w:rsid w:val="00CA2278"/>
    <w:rPr>
      <w:rFonts w:ascii="Wingdings" w:hAnsi="Wingdings" w:cs="Wingdings" w:hint="default"/>
    </w:rPr>
  </w:style>
  <w:style w:type="character" w:customStyle="1" w:styleId="ListLabel653">
    <w:name w:val="ListLabel 653"/>
    <w:rsid w:val="00CA2278"/>
    <w:rPr>
      <w:rFonts w:ascii="Symbol" w:hAnsi="Symbol" w:cs="Symbol" w:hint="default"/>
    </w:rPr>
  </w:style>
  <w:style w:type="character" w:customStyle="1" w:styleId="ListLabel654">
    <w:name w:val="ListLabel 654"/>
    <w:rsid w:val="00CA2278"/>
    <w:rPr>
      <w:rFonts w:ascii="Courier New" w:hAnsi="Courier New" w:cs="Courier New" w:hint="default"/>
    </w:rPr>
  </w:style>
  <w:style w:type="character" w:customStyle="1" w:styleId="ListLabel655">
    <w:name w:val="ListLabel 655"/>
    <w:rsid w:val="00CA2278"/>
    <w:rPr>
      <w:rFonts w:ascii="Wingdings" w:hAnsi="Wingdings" w:cs="Wingdings" w:hint="default"/>
    </w:rPr>
  </w:style>
  <w:style w:type="character" w:customStyle="1" w:styleId="ListLabel656">
    <w:name w:val="ListLabel 656"/>
    <w:rsid w:val="00CA2278"/>
    <w:rPr>
      <w:rFonts w:ascii="Symbol" w:hAnsi="Symbol" w:cs="Symbol" w:hint="default"/>
    </w:rPr>
  </w:style>
  <w:style w:type="character" w:customStyle="1" w:styleId="ListLabel657">
    <w:name w:val="ListLabel 657"/>
    <w:rsid w:val="00CA2278"/>
    <w:rPr>
      <w:rFonts w:ascii="Courier New" w:hAnsi="Courier New" w:cs="Courier New" w:hint="default"/>
    </w:rPr>
  </w:style>
  <w:style w:type="character" w:customStyle="1" w:styleId="ListLabel658">
    <w:name w:val="ListLabel 658"/>
    <w:rsid w:val="00CA2278"/>
    <w:rPr>
      <w:rFonts w:ascii="Wingdings" w:hAnsi="Wingdings" w:cs="Wingdings" w:hint="default"/>
    </w:rPr>
  </w:style>
  <w:style w:type="character" w:customStyle="1" w:styleId="ListLabel659">
    <w:name w:val="ListLabel 659"/>
    <w:rsid w:val="00CA2278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CA2278"/>
    <w:rPr>
      <w:rFonts w:ascii="Courier New" w:hAnsi="Courier New" w:cs="Courier New" w:hint="default"/>
    </w:rPr>
  </w:style>
  <w:style w:type="character" w:customStyle="1" w:styleId="ListLabel661">
    <w:name w:val="ListLabel 661"/>
    <w:rsid w:val="00CA2278"/>
    <w:rPr>
      <w:rFonts w:ascii="Wingdings" w:hAnsi="Wingdings" w:cs="Wingdings" w:hint="default"/>
    </w:rPr>
  </w:style>
  <w:style w:type="character" w:customStyle="1" w:styleId="ListLabel662">
    <w:name w:val="ListLabel 662"/>
    <w:rsid w:val="00CA2278"/>
    <w:rPr>
      <w:rFonts w:ascii="Symbol" w:hAnsi="Symbol" w:cs="Symbol" w:hint="default"/>
    </w:rPr>
  </w:style>
  <w:style w:type="character" w:customStyle="1" w:styleId="ListLabel663">
    <w:name w:val="ListLabel 663"/>
    <w:rsid w:val="00CA2278"/>
    <w:rPr>
      <w:rFonts w:ascii="Courier New" w:hAnsi="Courier New" w:cs="Courier New" w:hint="default"/>
    </w:rPr>
  </w:style>
  <w:style w:type="character" w:customStyle="1" w:styleId="ListLabel664">
    <w:name w:val="ListLabel 664"/>
    <w:rsid w:val="00CA2278"/>
    <w:rPr>
      <w:rFonts w:ascii="Wingdings" w:hAnsi="Wingdings" w:cs="Wingdings" w:hint="default"/>
    </w:rPr>
  </w:style>
  <w:style w:type="character" w:customStyle="1" w:styleId="ListLabel665">
    <w:name w:val="ListLabel 665"/>
    <w:rsid w:val="00CA2278"/>
    <w:rPr>
      <w:rFonts w:ascii="Symbol" w:hAnsi="Symbol" w:cs="Symbol" w:hint="default"/>
    </w:rPr>
  </w:style>
  <w:style w:type="character" w:customStyle="1" w:styleId="ListLabel666">
    <w:name w:val="ListLabel 666"/>
    <w:rsid w:val="00CA2278"/>
    <w:rPr>
      <w:rFonts w:ascii="Courier New" w:hAnsi="Courier New" w:cs="Courier New" w:hint="default"/>
    </w:rPr>
  </w:style>
  <w:style w:type="character" w:customStyle="1" w:styleId="ListLabel667">
    <w:name w:val="ListLabel 667"/>
    <w:rsid w:val="00CA2278"/>
    <w:rPr>
      <w:rFonts w:ascii="Wingdings" w:hAnsi="Wingdings" w:cs="Wingdings" w:hint="default"/>
    </w:rPr>
  </w:style>
  <w:style w:type="character" w:customStyle="1" w:styleId="ListLabel668">
    <w:name w:val="ListLabel 668"/>
    <w:rsid w:val="00CA2278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CA2278"/>
    <w:rPr>
      <w:rFonts w:ascii="Courier New" w:hAnsi="Courier New" w:cs="Courier New" w:hint="default"/>
    </w:rPr>
  </w:style>
  <w:style w:type="character" w:customStyle="1" w:styleId="ListLabel670">
    <w:name w:val="ListLabel 670"/>
    <w:rsid w:val="00CA2278"/>
    <w:rPr>
      <w:rFonts w:ascii="Wingdings" w:hAnsi="Wingdings" w:cs="Wingdings" w:hint="default"/>
    </w:rPr>
  </w:style>
  <w:style w:type="character" w:customStyle="1" w:styleId="ListLabel671">
    <w:name w:val="ListLabel 671"/>
    <w:rsid w:val="00CA2278"/>
    <w:rPr>
      <w:rFonts w:ascii="Symbol" w:hAnsi="Symbol" w:cs="Symbol" w:hint="default"/>
    </w:rPr>
  </w:style>
  <w:style w:type="character" w:customStyle="1" w:styleId="ListLabel672">
    <w:name w:val="ListLabel 672"/>
    <w:rsid w:val="00CA2278"/>
    <w:rPr>
      <w:rFonts w:ascii="Courier New" w:hAnsi="Courier New" w:cs="Courier New" w:hint="default"/>
    </w:rPr>
  </w:style>
  <w:style w:type="character" w:customStyle="1" w:styleId="ListLabel673">
    <w:name w:val="ListLabel 673"/>
    <w:rsid w:val="00CA2278"/>
    <w:rPr>
      <w:rFonts w:ascii="Wingdings" w:hAnsi="Wingdings" w:cs="Wingdings" w:hint="default"/>
    </w:rPr>
  </w:style>
  <w:style w:type="character" w:customStyle="1" w:styleId="ListLabel674">
    <w:name w:val="ListLabel 674"/>
    <w:rsid w:val="00CA2278"/>
    <w:rPr>
      <w:rFonts w:ascii="Symbol" w:hAnsi="Symbol" w:cs="Symbol" w:hint="default"/>
    </w:rPr>
  </w:style>
  <w:style w:type="character" w:customStyle="1" w:styleId="ListLabel675">
    <w:name w:val="ListLabel 675"/>
    <w:rsid w:val="00CA2278"/>
    <w:rPr>
      <w:rFonts w:ascii="Courier New" w:hAnsi="Courier New" w:cs="Courier New" w:hint="default"/>
    </w:rPr>
  </w:style>
  <w:style w:type="character" w:customStyle="1" w:styleId="ListLabel676">
    <w:name w:val="ListLabel 676"/>
    <w:rsid w:val="00CA2278"/>
    <w:rPr>
      <w:rFonts w:ascii="Wingdings" w:hAnsi="Wingdings" w:cs="Wingdings" w:hint="default"/>
    </w:rPr>
  </w:style>
  <w:style w:type="character" w:customStyle="1" w:styleId="ListLabel677">
    <w:name w:val="ListLabel 677"/>
    <w:rsid w:val="00CA2278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CA2278"/>
    <w:rPr>
      <w:rFonts w:ascii="Courier New" w:hAnsi="Courier New" w:cs="Courier New" w:hint="default"/>
    </w:rPr>
  </w:style>
  <w:style w:type="character" w:customStyle="1" w:styleId="ListLabel679">
    <w:name w:val="ListLabel 679"/>
    <w:rsid w:val="00CA2278"/>
    <w:rPr>
      <w:rFonts w:ascii="Wingdings" w:hAnsi="Wingdings" w:cs="Wingdings" w:hint="default"/>
    </w:rPr>
  </w:style>
  <w:style w:type="character" w:customStyle="1" w:styleId="ListLabel680">
    <w:name w:val="ListLabel 680"/>
    <w:rsid w:val="00CA2278"/>
    <w:rPr>
      <w:rFonts w:ascii="Symbol" w:hAnsi="Symbol" w:cs="Symbol" w:hint="default"/>
    </w:rPr>
  </w:style>
  <w:style w:type="character" w:customStyle="1" w:styleId="ListLabel681">
    <w:name w:val="ListLabel 681"/>
    <w:rsid w:val="00CA2278"/>
    <w:rPr>
      <w:rFonts w:ascii="Courier New" w:hAnsi="Courier New" w:cs="Courier New" w:hint="default"/>
    </w:rPr>
  </w:style>
  <w:style w:type="character" w:customStyle="1" w:styleId="ListLabel682">
    <w:name w:val="ListLabel 682"/>
    <w:rsid w:val="00CA2278"/>
    <w:rPr>
      <w:rFonts w:ascii="Wingdings" w:hAnsi="Wingdings" w:cs="Wingdings" w:hint="default"/>
    </w:rPr>
  </w:style>
  <w:style w:type="character" w:customStyle="1" w:styleId="ListLabel683">
    <w:name w:val="ListLabel 683"/>
    <w:rsid w:val="00CA2278"/>
    <w:rPr>
      <w:rFonts w:ascii="Symbol" w:hAnsi="Symbol" w:cs="Symbol" w:hint="default"/>
    </w:rPr>
  </w:style>
  <w:style w:type="character" w:customStyle="1" w:styleId="ListLabel684">
    <w:name w:val="ListLabel 684"/>
    <w:rsid w:val="00CA2278"/>
    <w:rPr>
      <w:rFonts w:ascii="Courier New" w:hAnsi="Courier New" w:cs="Courier New" w:hint="default"/>
    </w:rPr>
  </w:style>
  <w:style w:type="character" w:customStyle="1" w:styleId="ListLabel685">
    <w:name w:val="ListLabel 685"/>
    <w:rsid w:val="00CA2278"/>
    <w:rPr>
      <w:rFonts w:ascii="Wingdings" w:hAnsi="Wingdings" w:cs="Wingdings" w:hint="default"/>
    </w:rPr>
  </w:style>
  <w:style w:type="character" w:customStyle="1" w:styleId="ListLabel686">
    <w:name w:val="ListLabel 686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CA2278"/>
    <w:rPr>
      <w:rFonts w:ascii="Courier New" w:hAnsi="Courier New" w:cs="Courier New" w:hint="default"/>
    </w:rPr>
  </w:style>
  <w:style w:type="character" w:customStyle="1" w:styleId="ListLabel688">
    <w:name w:val="ListLabel 688"/>
    <w:rsid w:val="00CA2278"/>
    <w:rPr>
      <w:rFonts w:ascii="Wingdings" w:hAnsi="Wingdings" w:cs="Wingdings" w:hint="default"/>
    </w:rPr>
  </w:style>
  <w:style w:type="character" w:customStyle="1" w:styleId="ListLabel689">
    <w:name w:val="ListLabel 689"/>
    <w:rsid w:val="00CA2278"/>
    <w:rPr>
      <w:rFonts w:ascii="Symbol" w:hAnsi="Symbol" w:cs="Symbol" w:hint="default"/>
    </w:rPr>
  </w:style>
  <w:style w:type="character" w:customStyle="1" w:styleId="ListLabel690">
    <w:name w:val="ListLabel 690"/>
    <w:rsid w:val="00CA2278"/>
    <w:rPr>
      <w:rFonts w:ascii="Courier New" w:hAnsi="Courier New" w:cs="Courier New" w:hint="default"/>
    </w:rPr>
  </w:style>
  <w:style w:type="character" w:customStyle="1" w:styleId="ListLabel691">
    <w:name w:val="ListLabel 691"/>
    <w:rsid w:val="00CA2278"/>
    <w:rPr>
      <w:rFonts w:ascii="Wingdings" w:hAnsi="Wingdings" w:cs="Wingdings" w:hint="default"/>
    </w:rPr>
  </w:style>
  <w:style w:type="character" w:customStyle="1" w:styleId="ListLabel692">
    <w:name w:val="ListLabel 692"/>
    <w:rsid w:val="00CA2278"/>
    <w:rPr>
      <w:rFonts w:ascii="Symbol" w:hAnsi="Symbol" w:cs="Symbol" w:hint="default"/>
    </w:rPr>
  </w:style>
  <w:style w:type="character" w:customStyle="1" w:styleId="ListLabel693">
    <w:name w:val="ListLabel 693"/>
    <w:rsid w:val="00CA2278"/>
    <w:rPr>
      <w:rFonts w:ascii="Courier New" w:hAnsi="Courier New" w:cs="Courier New" w:hint="default"/>
    </w:rPr>
  </w:style>
  <w:style w:type="character" w:customStyle="1" w:styleId="ListLabel694">
    <w:name w:val="ListLabel 694"/>
    <w:rsid w:val="00CA2278"/>
    <w:rPr>
      <w:rFonts w:ascii="Wingdings" w:hAnsi="Wingdings" w:cs="Wingdings" w:hint="default"/>
    </w:rPr>
  </w:style>
  <w:style w:type="character" w:customStyle="1" w:styleId="ListLabel695">
    <w:name w:val="ListLabel 695"/>
    <w:rsid w:val="00CA2278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CA2278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CA2278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CA2278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CA2278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CA2278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CA2278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CA2278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CA2278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CA2278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CA2278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CA2278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CA2278"/>
    <w:rPr>
      <w:rFonts w:ascii="Courier New" w:hAnsi="Courier New" w:cs="Courier New" w:hint="default"/>
    </w:rPr>
  </w:style>
  <w:style w:type="character" w:customStyle="1" w:styleId="ListLabel733">
    <w:name w:val="ListLabel 733"/>
    <w:rsid w:val="00CA2278"/>
    <w:rPr>
      <w:rFonts w:ascii="Wingdings" w:hAnsi="Wingdings" w:cs="Wingdings" w:hint="default"/>
    </w:rPr>
  </w:style>
  <w:style w:type="character" w:customStyle="1" w:styleId="ListLabel734">
    <w:name w:val="ListLabel 734"/>
    <w:rsid w:val="00CA2278"/>
    <w:rPr>
      <w:rFonts w:ascii="Symbol" w:hAnsi="Symbol" w:cs="Symbol" w:hint="default"/>
    </w:rPr>
  </w:style>
  <w:style w:type="character" w:customStyle="1" w:styleId="ListLabel735">
    <w:name w:val="ListLabel 735"/>
    <w:rsid w:val="00CA2278"/>
    <w:rPr>
      <w:rFonts w:ascii="Courier New" w:hAnsi="Courier New" w:cs="Courier New" w:hint="default"/>
    </w:rPr>
  </w:style>
  <w:style w:type="character" w:customStyle="1" w:styleId="ListLabel736">
    <w:name w:val="ListLabel 736"/>
    <w:rsid w:val="00CA2278"/>
    <w:rPr>
      <w:rFonts w:ascii="Wingdings" w:hAnsi="Wingdings" w:cs="Wingdings" w:hint="default"/>
    </w:rPr>
  </w:style>
  <w:style w:type="character" w:customStyle="1" w:styleId="ListLabel737">
    <w:name w:val="ListLabel 737"/>
    <w:rsid w:val="00CA2278"/>
    <w:rPr>
      <w:rFonts w:ascii="Symbol" w:hAnsi="Symbol" w:cs="Symbol" w:hint="default"/>
    </w:rPr>
  </w:style>
  <w:style w:type="character" w:customStyle="1" w:styleId="ListLabel738">
    <w:name w:val="ListLabel 738"/>
    <w:rsid w:val="00CA2278"/>
    <w:rPr>
      <w:rFonts w:ascii="Courier New" w:hAnsi="Courier New" w:cs="Courier New" w:hint="default"/>
    </w:rPr>
  </w:style>
  <w:style w:type="character" w:customStyle="1" w:styleId="ListLabel739">
    <w:name w:val="ListLabel 739"/>
    <w:rsid w:val="00CA2278"/>
    <w:rPr>
      <w:rFonts w:ascii="Wingdings" w:hAnsi="Wingdings" w:cs="Wingdings" w:hint="default"/>
    </w:rPr>
  </w:style>
  <w:style w:type="character" w:customStyle="1" w:styleId="ListLabel740">
    <w:name w:val="ListLabel 740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CA2278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CA2278"/>
    <w:rPr>
      <w:rFonts w:ascii="Courier New" w:hAnsi="Courier New" w:cs="Courier New" w:hint="default"/>
    </w:rPr>
  </w:style>
  <w:style w:type="character" w:customStyle="1" w:styleId="ListLabel751">
    <w:name w:val="ListLabel 751"/>
    <w:rsid w:val="00CA2278"/>
    <w:rPr>
      <w:rFonts w:ascii="Wingdings" w:hAnsi="Wingdings" w:cs="Wingdings" w:hint="default"/>
    </w:rPr>
  </w:style>
  <w:style w:type="character" w:customStyle="1" w:styleId="ListLabel752">
    <w:name w:val="ListLabel 752"/>
    <w:rsid w:val="00CA2278"/>
    <w:rPr>
      <w:rFonts w:ascii="Symbol" w:hAnsi="Symbol" w:cs="Symbol" w:hint="default"/>
    </w:rPr>
  </w:style>
  <w:style w:type="character" w:customStyle="1" w:styleId="ListLabel753">
    <w:name w:val="ListLabel 753"/>
    <w:rsid w:val="00CA2278"/>
    <w:rPr>
      <w:rFonts w:ascii="Courier New" w:hAnsi="Courier New" w:cs="Courier New" w:hint="default"/>
    </w:rPr>
  </w:style>
  <w:style w:type="character" w:customStyle="1" w:styleId="ListLabel754">
    <w:name w:val="ListLabel 754"/>
    <w:rsid w:val="00CA2278"/>
    <w:rPr>
      <w:rFonts w:ascii="Wingdings" w:hAnsi="Wingdings" w:cs="Wingdings" w:hint="default"/>
    </w:rPr>
  </w:style>
  <w:style w:type="character" w:customStyle="1" w:styleId="ListLabel755">
    <w:name w:val="ListLabel 755"/>
    <w:rsid w:val="00CA2278"/>
    <w:rPr>
      <w:rFonts w:ascii="Symbol" w:hAnsi="Symbol" w:cs="Symbol" w:hint="default"/>
    </w:rPr>
  </w:style>
  <w:style w:type="character" w:customStyle="1" w:styleId="ListLabel756">
    <w:name w:val="ListLabel 756"/>
    <w:rsid w:val="00CA2278"/>
    <w:rPr>
      <w:rFonts w:ascii="Courier New" w:hAnsi="Courier New" w:cs="Courier New" w:hint="default"/>
    </w:rPr>
  </w:style>
  <w:style w:type="character" w:customStyle="1" w:styleId="ListLabel757">
    <w:name w:val="ListLabel 757"/>
    <w:rsid w:val="00CA2278"/>
    <w:rPr>
      <w:rFonts w:ascii="Wingdings" w:hAnsi="Wingdings" w:cs="Wingdings" w:hint="default"/>
    </w:rPr>
  </w:style>
  <w:style w:type="character" w:customStyle="1" w:styleId="ListLabel758">
    <w:name w:val="ListLabel 758"/>
    <w:rsid w:val="00CA2278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CA2278"/>
    <w:rPr>
      <w:rFonts w:ascii="Courier New" w:hAnsi="Courier New" w:cs="Courier New" w:hint="default"/>
    </w:rPr>
  </w:style>
  <w:style w:type="character" w:customStyle="1" w:styleId="ListLabel760">
    <w:name w:val="ListLabel 760"/>
    <w:rsid w:val="00CA2278"/>
    <w:rPr>
      <w:rFonts w:ascii="Wingdings" w:hAnsi="Wingdings" w:cs="Wingdings" w:hint="default"/>
    </w:rPr>
  </w:style>
  <w:style w:type="character" w:customStyle="1" w:styleId="ListLabel761">
    <w:name w:val="ListLabel 761"/>
    <w:rsid w:val="00CA2278"/>
    <w:rPr>
      <w:rFonts w:ascii="Symbol" w:hAnsi="Symbol" w:cs="Symbol" w:hint="default"/>
    </w:rPr>
  </w:style>
  <w:style w:type="character" w:customStyle="1" w:styleId="ListLabel762">
    <w:name w:val="ListLabel 762"/>
    <w:rsid w:val="00CA2278"/>
    <w:rPr>
      <w:rFonts w:ascii="Courier New" w:hAnsi="Courier New" w:cs="Courier New" w:hint="default"/>
    </w:rPr>
  </w:style>
  <w:style w:type="character" w:customStyle="1" w:styleId="ListLabel763">
    <w:name w:val="ListLabel 763"/>
    <w:rsid w:val="00CA2278"/>
    <w:rPr>
      <w:rFonts w:ascii="Wingdings" w:hAnsi="Wingdings" w:cs="Wingdings" w:hint="default"/>
    </w:rPr>
  </w:style>
  <w:style w:type="character" w:customStyle="1" w:styleId="ListLabel764">
    <w:name w:val="ListLabel 764"/>
    <w:rsid w:val="00CA2278"/>
    <w:rPr>
      <w:rFonts w:ascii="Symbol" w:hAnsi="Symbol" w:cs="Symbol" w:hint="default"/>
    </w:rPr>
  </w:style>
  <w:style w:type="character" w:customStyle="1" w:styleId="ListLabel765">
    <w:name w:val="ListLabel 765"/>
    <w:rsid w:val="00CA2278"/>
    <w:rPr>
      <w:rFonts w:ascii="Courier New" w:hAnsi="Courier New" w:cs="Courier New" w:hint="default"/>
    </w:rPr>
  </w:style>
  <w:style w:type="character" w:customStyle="1" w:styleId="ListLabel766">
    <w:name w:val="ListLabel 766"/>
    <w:rsid w:val="00CA2278"/>
    <w:rPr>
      <w:rFonts w:ascii="Wingdings" w:hAnsi="Wingdings" w:cs="Wingdings" w:hint="default"/>
    </w:rPr>
  </w:style>
  <w:style w:type="character" w:customStyle="1" w:styleId="ListLabel767">
    <w:name w:val="ListLabel 767"/>
    <w:rsid w:val="00CA2278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CA2278"/>
    <w:rPr>
      <w:rFonts w:ascii="Courier New" w:hAnsi="Courier New" w:cs="Courier New" w:hint="default"/>
    </w:rPr>
  </w:style>
  <w:style w:type="character" w:customStyle="1" w:styleId="ListLabel769">
    <w:name w:val="ListLabel 769"/>
    <w:rsid w:val="00CA2278"/>
    <w:rPr>
      <w:rFonts w:ascii="Wingdings" w:hAnsi="Wingdings" w:cs="Wingdings" w:hint="default"/>
    </w:rPr>
  </w:style>
  <w:style w:type="character" w:customStyle="1" w:styleId="ListLabel770">
    <w:name w:val="ListLabel 770"/>
    <w:rsid w:val="00CA2278"/>
    <w:rPr>
      <w:rFonts w:ascii="Symbol" w:hAnsi="Symbol" w:cs="Symbol" w:hint="default"/>
    </w:rPr>
  </w:style>
  <w:style w:type="character" w:customStyle="1" w:styleId="ListLabel771">
    <w:name w:val="ListLabel 771"/>
    <w:rsid w:val="00CA2278"/>
    <w:rPr>
      <w:rFonts w:ascii="Courier New" w:hAnsi="Courier New" w:cs="Courier New" w:hint="default"/>
    </w:rPr>
  </w:style>
  <w:style w:type="character" w:customStyle="1" w:styleId="ListLabel772">
    <w:name w:val="ListLabel 772"/>
    <w:rsid w:val="00CA2278"/>
    <w:rPr>
      <w:rFonts w:ascii="Wingdings" w:hAnsi="Wingdings" w:cs="Wingdings" w:hint="default"/>
    </w:rPr>
  </w:style>
  <w:style w:type="character" w:customStyle="1" w:styleId="ListLabel773">
    <w:name w:val="ListLabel 773"/>
    <w:rsid w:val="00CA2278"/>
    <w:rPr>
      <w:rFonts w:ascii="Symbol" w:hAnsi="Symbol" w:cs="Symbol" w:hint="default"/>
    </w:rPr>
  </w:style>
  <w:style w:type="character" w:customStyle="1" w:styleId="ListLabel774">
    <w:name w:val="ListLabel 774"/>
    <w:rsid w:val="00CA2278"/>
    <w:rPr>
      <w:rFonts w:ascii="Courier New" w:hAnsi="Courier New" w:cs="Courier New" w:hint="default"/>
    </w:rPr>
  </w:style>
  <w:style w:type="character" w:customStyle="1" w:styleId="ListLabel775">
    <w:name w:val="ListLabel 775"/>
    <w:rsid w:val="00CA2278"/>
    <w:rPr>
      <w:rFonts w:ascii="Wingdings" w:hAnsi="Wingdings" w:cs="Wingdings" w:hint="default"/>
    </w:rPr>
  </w:style>
  <w:style w:type="character" w:customStyle="1" w:styleId="ListLabel776">
    <w:name w:val="ListLabel 776"/>
    <w:rsid w:val="00CA2278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CA2278"/>
    <w:rPr>
      <w:rFonts w:ascii="Courier New" w:hAnsi="Courier New" w:cs="Courier New" w:hint="default"/>
    </w:rPr>
  </w:style>
  <w:style w:type="character" w:customStyle="1" w:styleId="ListLabel778">
    <w:name w:val="ListLabel 778"/>
    <w:rsid w:val="00CA2278"/>
    <w:rPr>
      <w:rFonts w:ascii="Wingdings" w:hAnsi="Wingdings" w:cs="Wingdings" w:hint="default"/>
    </w:rPr>
  </w:style>
  <w:style w:type="character" w:customStyle="1" w:styleId="ListLabel779">
    <w:name w:val="ListLabel 779"/>
    <w:rsid w:val="00CA2278"/>
    <w:rPr>
      <w:rFonts w:ascii="Symbol" w:hAnsi="Symbol" w:cs="Symbol" w:hint="default"/>
    </w:rPr>
  </w:style>
  <w:style w:type="character" w:customStyle="1" w:styleId="ListLabel780">
    <w:name w:val="ListLabel 780"/>
    <w:rsid w:val="00CA2278"/>
    <w:rPr>
      <w:rFonts w:ascii="Courier New" w:hAnsi="Courier New" w:cs="Courier New" w:hint="default"/>
    </w:rPr>
  </w:style>
  <w:style w:type="character" w:customStyle="1" w:styleId="ListLabel781">
    <w:name w:val="ListLabel 781"/>
    <w:rsid w:val="00CA2278"/>
    <w:rPr>
      <w:rFonts w:ascii="Wingdings" w:hAnsi="Wingdings" w:cs="Wingdings" w:hint="default"/>
    </w:rPr>
  </w:style>
  <w:style w:type="character" w:customStyle="1" w:styleId="ListLabel782">
    <w:name w:val="ListLabel 782"/>
    <w:rsid w:val="00CA2278"/>
    <w:rPr>
      <w:rFonts w:ascii="Symbol" w:hAnsi="Symbol" w:cs="Symbol" w:hint="default"/>
    </w:rPr>
  </w:style>
  <w:style w:type="character" w:customStyle="1" w:styleId="ListLabel783">
    <w:name w:val="ListLabel 783"/>
    <w:rsid w:val="00CA2278"/>
    <w:rPr>
      <w:rFonts w:ascii="Courier New" w:hAnsi="Courier New" w:cs="Courier New" w:hint="default"/>
    </w:rPr>
  </w:style>
  <w:style w:type="character" w:customStyle="1" w:styleId="ListLabel784">
    <w:name w:val="ListLabel 784"/>
    <w:rsid w:val="00CA2278"/>
    <w:rPr>
      <w:rFonts w:ascii="Wingdings" w:hAnsi="Wingdings" w:cs="Wingdings" w:hint="default"/>
    </w:rPr>
  </w:style>
  <w:style w:type="character" w:customStyle="1" w:styleId="ListLabel785">
    <w:name w:val="ListLabel 785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CA2278"/>
    <w:rPr>
      <w:rFonts w:ascii="Courier New" w:hAnsi="Courier New" w:cs="Courier New" w:hint="default"/>
    </w:rPr>
  </w:style>
  <w:style w:type="character" w:customStyle="1" w:styleId="ListLabel796">
    <w:name w:val="ListLabel 796"/>
    <w:rsid w:val="00CA2278"/>
    <w:rPr>
      <w:rFonts w:ascii="Wingdings" w:hAnsi="Wingdings" w:cs="Wingdings" w:hint="default"/>
    </w:rPr>
  </w:style>
  <w:style w:type="character" w:customStyle="1" w:styleId="ListLabel797">
    <w:name w:val="ListLabel 797"/>
    <w:rsid w:val="00CA2278"/>
    <w:rPr>
      <w:rFonts w:ascii="Symbol" w:hAnsi="Symbol" w:cs="Symbol" w:hint="default"/>
    </w:rPr>
  </w:style>
  <w:style w:type="character" w:customStyle="1" w:styleId="ListLabel798">
    <w:name w:val="ListLabel 798"/>
    <w:rsid w:val="00CA2278"/>
    <w:rPr>
      <w:rFonts w:ascii="Courier New" w:hAnsi="Courier New" w:cs="Courier New" w:hint="default"/>
    </w:rPr>
  </w:style>
  <w:style w:type="character" w:customStyle="1" w:styleId="ListLabel799">
    <w:name w:val="ListLabel 799"/>
    <w:rsid w:val="00CA2278"/>
    <w:rPr>
      <w:rFonts w:ascii="Wingdings" w:hAnsi="Wingdings" w:cs="Wingdings" w:hint="default"/>
    </w:rPr>
  </w:style>
  <w:style w:type="character" w:customStyle="1" w:styleId="ListLabel800">
    <w:name w:val="ListLabel 800"/>
    <w:rsid w:val="00CA2278"/>
    <w:rPr>
      <w:rFonts w:ascii="Symbol" w:hAnsi="Symbol" w:cs="Symbol" w:hint="default"/>
    </w:rPr>
  </w:style>
  <w:style w:type="character" w:customStyle="1" w:styleId="ListLabel801">
    <w:name w:val="ListLabel 801"/>
    <w:rsid w:val="00CA2278"/>
    <w:rPr>
      <w:rFonts w:ascii="Courier New" w:hAnsi="Courier New" w:cs="Courier New" w:hint="default"/>
    </w:rPr>
  </w:style>
  <w:style w:type="character" w:customStyle="1" w:styleId="ListLabel802">
    <w:name w:val="ListLabel 802"/>
    <w:rsid w:val="00CA2278"/>
    <w:rPr>
      <w:rFonts w:ascii="Wingdings" w:hAnsi="Wingdings" w:cs="Wingdings" w:hint="default"/>
    </w:rPr>
  </w:style>
  <w:style w:type="character" w:customStyle="1" w:styleId="ListLabel803">
    <w:name w:val="ListLabel 803"/>
    <w:rsid w:val="00CA2278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CA2278"/>
    <w:rPr>
      <w:rFonts w:ascii="Courier New" w:hAnsi="Courier New" w:cs="Courier New" w:hint="default"/>
    </w:rPr>
  </w:style>
  <w:style w:type="character" w:customStyle="1" w:styleId="ListLabel805">
    <w:name w:val="ListLabel 805"/>
    <w:rsid w:val="00CA2278"/>
    <w:rPr>
      <w:rFonts w:ascii="Wingdings" w:hAnsi="Wingdings" w:cs="Wingdings" w:hint="default"/>
    </w:rPr>
  </w:style>
  <w:style w:type="character" w:customStyle="1" w:styleId="ListLabel806">
    <w:name w:val="ListLabel 806"/>
    <w:rsid w:val="00CA2278"/>
    <w:rPr>
      <w:rFonts w:ascii="Symbol" w:hAnsi="Symbol" w:cs="Symbol" w:hint="default"/>
    </w:rPr>
  </w:style>
  <w:style w:type="character" w:customStyle="1" w:styleId="ListLabel807">
    <w:name w:val="ListLabel 807"/>
    <w:rsid w:val="00CA2278"/>
    <w:rPr>
      <w:rFonts w:ascii="Courier New" w:hAnsi="Courier New" w:cs="Courier New" w:hint="default"/>
    </w:rPr>
  </w:style>
  <w:style w:type="character" w:customStyle="1" w:styleId="ListLabel808">
    <w:name w:val="ListLabel 808"/>
    <w:rsid w:val="00CA2278"/>
    <w:rPr>
      <w:rFonts w:ascii="Wingdings" w:hAnsi="Wingdings" w:cs="Wingdings" w:hint="default"/>
    </w:rPr>
  </w:style>
  <w:style w:type="character" w:customStyle="1" w:styleId="ListLabel809">
    <w:name w:val="ListLabel 809"/>
    <w:rsid w:val="00CA2278"/>
    <w:rPr>
      <w:rFonts w:ascii="Symbol" w:hAnsi="Symbol" w:cs="Symbol" w:hint="default"/>
    </w:rPr>
  </w:style>
  <w:style w:type="character" w:customStyle="1" w:styleId="ListLabel810">
    <w:name w:val="ListLabel 810"/>
    <w:rsid w:val="00CA2278"/>
    <w:rPr>
      <w:rFonts w:ascii="Courier New" w:hAnsi="Courier New" w:cs="Courier New" w:hint="default"/>
    </w:rPr>
  </w:style>
  <w:style w:type="character" w:customStyle="1" w:styleId="ListLabel811">
    <w:name w:val="ListLabel 811"/>
    <w:rsid w:val="00CA2278"/>
    <w:rPr>
      <w:rFonts w:ascii="Wingdings" w:hAnsi="Wingdings" w:cs="Wingdings" w:hint="default"/>
    </w:rPr>
  </w:style>
  <w:style w:type="character" w:customStyle="1" w:styleId="ListLabel812">
    <w:name w:val="ListLabel 812"/>
    <w:rsid w:val="00CA2278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CA2278"/>
    <w:rPr>
      <w:rFonts w:ascii="Courier New" w:hAnsi="Courier New" w:cs="Courier New" w:hint="default"/>
    </w:rPr>
  </w:style>
  <w:style w:type="character" w:customStyle="1" w:styleId="ListLabel814">
    <w:name w:val="ListLabel 814"/>
    <w:rsid w:val="00CA2278"/>
    <w:rPr>
      <w:rFonts w:ascii="Wingdings" w:hAnsi="Wingdings" w:cs="Wingdings" w:hint="default"/>
    </w:rPr>
  </w:style>
  <w:style w:type="character" w:customStyle="1" w:styleId="ListLabel815">
    <w:name w:val="ListLabel 815"/>
    <w:rsid w:val="00CA2278"/>
    <w:rPr>
      <w:rFonts w:ascii="Symbol" w:hAnsi="Symbol" w:cs="Symbol" w:hint="default"/>
    </w:rPr>
  </w:style>
  <w:style w:type="character" w:customStyle="1" w:styleId="ListLabel816">
    <w:name w:val="ListLabel 816"/>
    <w:rsid w:val="00CA2278"/>
    <w:rPr>
      <w:rFonts w:ascii="Courier New" w:hAnsi="Courier New" w:cs="Courier New" w:hint="default"/>
    </w:rPr>
  </w:style>
  <w:style w:type="character" w:customStyle="1" w:styleId="ListLabel817">
    <w:name w:val="ListLabel 817"/>
    <w:rsid w:val="00CA2278"/>
    <w:rPr>
      <w:rFonts w:ascii="Wingdings" w:hAnsi="Wingdings" w:cs="Wingdings" w:hint="default"/>
    </w:rPr>
  </w:style>
  <w:style w:type="character" w:customStyle="1" w:styleId="ListLabel818">
    <w:name w:val="ListLabel 818"/>
    <w:rsid w:val="00CA2278"/>
    <w:rPr>
      <w:rFonts w:ascii="Symbol" w:hAnsi="Symbol" w:cs="Symbol" w:hint="default"/>
    </w:rPr>
  </w:style>
  <w:style w:type="character" w:customStyle="1" w:styleId="ListLabel819">
    <w:name w:val="ListLabel 819"/>
    <w:rsid w:val="00CA2278"/>
    <w:rPr>
      <w:rFonts w:ascii="Courier New" w:hAnsi="Courier New" w:cs="Courier New" w:hint="default"/>
    </w:rPr>
  </w:style>
  <w:style w:type="character" w:customStyle="1" w:styleId="ListLabel820">
    <w:name w:val="ListLabel 820"/>
    <w:rsid w:val="00CA2278"/>
    <w:rPr>
      <w:rFonts w:ascii="Wingdings" w:hAnsi="Wingdings" w:cs="Wingdings" w:hint="default"/>
    </w:rPr>
  </w:style>
  <w:style w:type="character" w:customStyle="1" w:styleId="ListLabel821">
    <w:name w:val="ListLabel 82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CA2278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CA2278"/>
    <w:rPr>
      <w:rFonts w:ascii="Courier New" w:hAnsi="Courier New" w:cs="Courier New" w:hint="default"/>
    </w:rPr>
  </w:style>
  <w:style w:type="character" w:customStyle="1" w:styleId="ListLabel832">
    <w:name w:val="ListLabel 832"/>
    <w:rsid w:val="00CA2278"/>
    <w:rPr>
      <w:rFonts w:ascii="Wingdings" w:hAnsi="Wingdings" w:cs="Wingdings" w:hint="default"/>
    </w:rPr>
  </w:style>
  <w:style w:type="character" w:customStyle="1" w:styleId="ListLabel833">
    <w:name w:val="ListLabel 833"/>
    <w:rsid w:val="00CA2278"/>
    <w:rPr>
      <w:rFonts w:ascii="Symbol" w:hAnsi="Symbol" w:cs="Symbol" w:hint="default"/>
    </w:rPr>
  </w:style>
  <w:style w:type="character" w:customStyle="1" w:styleId="ListLabel834">
    <w:name w:val="ListLabel 834"/>
    <w:rsid w:val="00CA2278"/>
    <w:rPr>
      <w:rFonts w:ascii="Courier New" w:hAnsi="Courier New" w:cs="Courier New" w:hint="default"/>
    </w:rPr>
  </w:style>
  <w:style w:type="character" w:customStyle="1" w:styleId="ListLabel835">
    <w:name w:val="ListLabel 835"/>
    <w:rsid w:val="00CA2278"/>
    <w:rPr>
      <w:rFonts w:ascii="Wingdings" w:hAnsi="Wingdings" w:cs="Wingdings" w:hint="default"/>
    </w:rPr>
  </w:style>
  <w:style w:type="character" w:customStyle="1" w:styleId="ListLabel836">
    <w:name w:val="ListLabel 836"/>
    <w:rsid w:val="00CA2278"/>
    <w:rPr>
      <w:rFonts w:ascii="Symbol" w:hAnsi="Symbol" w:cs="Symbol" w:hint="default"/>
    </w:rPr>
  </w:style>
  <w:style w:type="character" w:customStyle="1" w:styleId="ListLabel837">
    <w:name w:val="ListLabel 837"/>
    <w:rsid w:val="00CA2278"/>
    <w:rPr>
      <w:rFonts w:ascii="Courier New" w:hAnsi="Courier New" w:cs="Courier New" w:hint="default"/>
    </w:rPr>
  </w:style>
  <w:style w:type="character" w:customStyle="1" w:styleId="ListLabel838">
    <w:name w:val="ListLabel 838"/>
    <w:rsid w:val="00CA2278"/>
    <w:rPr>
      <w:rFonts w:ascii="Wingdings" w:hAnsi="Wingdings" w:cs="Wingdings" w:hint="default"/>
    </w:rPr>
  </w:style>
  <w:style w:type="character" w:customStyle="1" w:styleId="NagwekZnak1">
    <w:name w:val="Nagłówek Znak1"/>
    <w:basedOn w:val="Domylnaczcionkaakapitu"/>
    <w:link w:val="Nagwek"/>
    <w:semiHidden/>
    <w:locked/>
    <w:rsid w:val="00CA2278"/>
    <w:rPr>
      <w:rFonts w:ascii="Liberation Sans" w:eastAsia="Microsoft YaHei" w:hAnsi="Liberation Sans" w:cs="Arial"/>
      <w:color w:val="00000A"/>
      <w:kern w:val="2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A2278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Podpis">
    <w:name w:val="Signature"/>
    <w:basedOn w:val="Normalny"/>
    <w:link w:val="PodpisZnak1"/>
    <w:semiHidden/>
    <w:unhideWhenUsed/>
    <w:rsid w:val="00CA2278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customStyle="1" w:styleId="PodpisZnak1">
    <w:name w:val="Podpis Znak1"/>
    <w:basedOn w:val="Domylnaczcionkaakapitu"/>
    <w:link w:val="Podpis"/>
    <w:semiHidden/>
    <w:rsid w:val="00CA2278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2"/>
    <w:semiHidden/>
    <w:unhideWhenUsed/>
    <w:rsid w:val="00CA22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customStyle="1" w:styleId="StopkaZnak2">
    <w:name w:val="Stopka Znak2"/>
    <w:basedOn w:val="Domylnaczcionkaakapitu"/>
    <w:link w:val="Stopka"/>
    <w:semiHidden/>
    <w:rsid w:val="00CA2278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"/>
    <w:qFormat/>
    <w:rsid w:val="00CA2278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Times New Roman"/>
      <w:color w:val="00000A"/>
      <w:kern w:val="2"/>
      <w:sz w:val="52"/>
      <w:szCs w:val="52"/>
      <w:lang w:eastAsia="pl-PL"/>
    </w:rPr>
  </w:style>
  <w:style w:type="paragraph" w:styleId="Nagwek2">
    <w:name w:val="heading 2"/>
    <w:link w:val="Nagwek2Znak"/>
    <w:semiHidden/>
    <w:unhideWhenUsed/>
    <w:qFormat/>
    <w:rsid w:val="00CA2278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Times New Roman"/>
      <w:color w:val="00000A"/>
      <w:kern w:val="2"/>
      <w:sz w:val="96"/>
      <w:szCs w:val="96"/>
      <w:lang w:eastAsia="pl-PL"/>
    </w:rPr>
  </w:style>
  <w:style w:type="paragraph" w:styleId="Nagwek3">
    <w:name w:val="heading 3"/>
    <w:link w:val="Nagwek3Znak"/>
    <w:semiHidden/>
    <w:unhideWhenUsed/>
    <w:qFormat/>
    <w:rsid w:val="00CA2278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Times New Roman"/>
      <w:color w:val="FFFFFF"/>
      <w:kern w:val="2"/>
      <w:sz w:val="32"/>
      <w:szCs w:val="32"/>
      <w:lang w:eastAsia="pl-PL"/>
    </w:rPr>
  </w:style>
  <w:style w:type="paragraph" w:styleId="Nagwek4">
    <w:name w:val="heading 4"/>
    <w:link w:val="Nagwek4Znak"/>
    <w:semiHidden/>
    <w:unhideWhenUsed/>
    <w:qFormat/>
    <w:rsid w:val="00CA2278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pl-PL"/>
    </w:rPr>
  </w:style>
  <w:style w:type="paragraph" w:styleId="Nagwek5">
    <w:name w:val="heading 5"/>
    <w:link w:val="Nagwek5Znak"/>
    <w:semiHidden/>
    <w:unhideWhenUsed/>
    <w:qFormat/>
    <w:rsid w:val="00CA2278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color w:val="00000A"/>
      <w:kern w:val="2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link w:val="Nagwek6Znak"/>
    <w:semiHidden/>
    <w:unhideWhenUsed/>
    <w:qFormat/>
    <w:rsid w:val="00CA2278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paragraph" w:styleId="Nagwek7">
    <w:name w:val="heading 7"/>
    <w:link w:val="Nagwek7Znak"/>
    <w:semiHidden/>
    <w:unhideWhenUsed/>
    <w:qFormat/>
    <w:rsid w:val="00CA2278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Times New Roman"/>
      <w:color w:val="00000A"/>
      <w:kern w:val="2"/>
      <w:sz w:val="20"/>
      <w:szCs w:val="20"/>
      <w:lang w:eastAsia="pl-PL"/>
    </w:rPr>
  </w:style>
  <w:style w:type="paragraph" w:styleId="Nagwek8">
    <w:name w:val="heading 8"/>
    <w:link w:val="Nagwek8Znak"/>
    <w:semiHidden/>
    <w:unhideWhenUsed/>
    <w:qFormat/>
    <w:rsid w:val="00CA2278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paragraph" w:styleId="Nagwek9">
    <w:name w:val="heading 9"/>
    <w:link w:val="Nagwek9Znak"/>
    <w:semiHidden/>
    <w:unhideWhenUsed/>
    <w:qFormat/>
    <w:rsid w:val="00CA2278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Times New Roman"/>
      <w:kern w:val="2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278"/>
    <w:rPr>
      <w:rFonts w:ascii="Calibri" w:eastAsia="Times New Roman" w:hAnsi="Calibri" w:cs="Times New Roman"/>
      <w:color w:val="00000A"/>
      <w:kern w:val="2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A2278"/>
    <w:rPr>
      <w:rFonts w:ascii="Calibri" w:eastAsia="Times New Roman" w:hAnsi="Calibri" w:cs="Times New Roman"/>
      <w:color w:val="00000A"/>
      <w:kern w:val="2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2278"/>
    <w:rPr>
      <w:rFonts w:ascii="Calibri" w:eastAsia="Times New Roman" w:hAnsi="Calibri" w:cs="Times New Roman"/>
      <w:color w:val="FFFFFF"/>
      <w:kern w:val="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A2278"/>
    <w:rPr>
      <w:rFonts w:ascii="Comic Sans MS" w:eastAsia="Times New Roman" w:hAnsi="Comic Sans MS" w:cs="Comic Sans MS"/>
      <w:color w:val="00000A"/>
      <w:kern w:val="2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A2278"/>
    <w:rPr>
      <w:rFonts w:ascii="Arial Narrow" w:eastAsia="Times New Roman" w:hAnsi="Arial Narrow" w:cs="Arial Narrow"/>
      <w:color w:val="00000A"/>
      <w:kern w:val="2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semiHidden/>
    <w:rsid w:val="00CA2278"/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A2278"/>
    <w:rPr>
      <w:rFonts w:ascii="Calibri" w:eastAsia="Times New Roman" w:hAnsi="Calibri" w:cs="Times New Roman"/>
      <w:color w:val="00000A"/>
      <w:kern w:val="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A2278"/>
    <w:rPr>
      <w:rFonts w:ascii="Calibri" w:eastAsia="Times New Roman" w:hAnsi="Calibri" w:cs="Times New Roman"/>
      <w:i/>
      <w:iCs/>
      <w:color w:val="00000A"/>
      <w:kern w:val="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A2278"/>
    <w:rPr>
      <w:rFonts w:ascii="Calibri" w:eastAsia="Times New Roman" w:hAnsi="Calibri" w:cs="Times New Roman"/>
      <w:kern w:val="2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A2278"/>
  </w:style>
  <w:style w:type="paragraph" w:styleId="Tekstpodstawowy">
    <w:name w:val="Body Text"/>
    <w:basedOn w:val="Normalny"/>
    <w:link w:val="TekstpodstawowyZnak1"/>
    <w:semiHidden/>
    <w:unhideWhenUsed/>
    <w:rsid w:val="00CA227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semiHidden/>
    <w:rsid w:val="00CA2278"/>
  </w:style>
  <w:style w:type="paragraph" w:styleId="Nagwek">
    <w:name w:val="header"/>
    <w:basedOn w:val="Normalny"/>
    <w:next w:val="Tekstpodstawowy"/>
    <w:link w:val="NagwekZnak1"/>
    <w:semiHidden/>
    <w:unhideWhenUsed/>
    <w:rsid w:val="00CA227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semiHidden/>
    <w:rsid w:val="00CA2278"/>
  </w:style>
  <w:style w:type="paragraph" w:styleId="Legenda">
    <w:name w:val="caption"/>
    <w:basedOn w:val="Normalny"/>
    <w:semiHidden/>
    <w:unhideWhenUsed/>
    <w:qFormat/>
    <w:rsid w:val="00CA22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kern w:val="2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CA2278"/>
    <w:pPr>
      <w:widowControl w:val="0"/>
    </w:pPr>
    <w:rPr>
      <w:rFonts w:cs="Calibri"/>
    </w:rPr>
  </w:style>
  <w:style w:type="paragraph" w:customStyle="1" w:styleId="Indeks">
    <w:name w:val="Indeks"/>
    <w:basedOn w:val="Normalny"/>
    <w:rsid w:val="00CA2278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color w:val="00000A"/>
      <w:kern w:val="2"/>
      <w:sz w:val="24"/>
      <w:szCs w:val="24"/>
      <w:lang w:eastAsia="pl-PL"/>
    </w:rPr>
  </w:style>
  <w:style w:type="paragraph" w:customStyle="1" w:styleId="Nagwek10">
    <w:name w:val="Nagłówek1"/>
    <w:rsid w:val="00CA2278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Times New Roman"/>
      <w:kern w:val="2"/>
      <w:sz w:val="28"/>
      <w:szCs w:val="28"/>
      <w:lang w:eastAsia="pl-PL"/>
    </w:rPr>
  </w:style>
  <w:style w:type="paragraph" w:customStyle="1" w:styleId="Domynie">
    <w:name w:val="Domy徑nie"/>
    <w:rsid w:val="00CA227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ar-SA"/>
    </w:rPr>
  </w:style>
  <w:style w:type="paragraph" w:customStyle="1" w:styleId="Nagek">
    <w:name w:val="Nagｳek"/>
    <w:basedOn w:val="Domynie"/>
    <w:rsid w:val="00CA227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CA2278"/>
    <w:pPr>
      <w:spacing w:after="120"/>
    </w:pPr>
  </w:style>
  <w:style w:type="paragraph" w:customStyle="1" w:styleId="Nagek1">
    <w:name w:val="Nagｳek1"/>
    <w:basedOn w:val="Domynie"/>
    <w:rsid w:val="00CA2278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CA2278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CA2278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CA2278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CA2278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CA2278"/>
    <w:pPr>
      <w:ind w:left="357"/>
    </w:pPr>
  </w:style>
  <w:style w:type="paragraph" w:customStyle="1" w:styleId="Tekstpodstawowy31">
    <w:name w:val="Tekst podstawowy 31"/>
    <w:basedOn w:val="Domynie"/>
    <w:rsid w:val="00CA2278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CA2278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CA227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color w:val="00000A"/>
      <w:kern w:val="2"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CA2278"/>
    <w:pPr>
      <w:jc w:val="center"/>
    </w:pPr>
  </w:style>
  <w:style w:type="paragraph" w:customStyle="1" w:styleId="Nagwek100">
    <w:name w:val="Nagłówek 10"/>
    <w:basedOn w:val="Nagwek10"/>
    <w:rsid w:val="00CA2278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CA2278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CA2278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CA2278"/>
  </w:style>
  <w:style w:type="paragraph" w:customStyle="1" w:styleId="Nagektabeli">
    <w:name w:val="Nagｳek tabeli"/>
    <w:basedOn w:val="Zawartotabeli0"/>
    <w:rsid w:val="00CA2278"/>
    <w:pPr>
      <w:jc w:val="center"/>
    </w:pPr>
  </w:style>
  <w:style w:type="paragraph" w:customStyle="1" w:styleId="footnotetext">
    <w:name w:val="footnote text"/>
    <w:basedOn w:val="Domynie"/>
    <w:rsid w:val="00CA2278"/>
    <w:rPr>
      <w:sz w:val="20"/>
      <w:szCs w:val="20"/>
    </w:rPr>
  </w:style>
  <w:style w:type="paragraph" w:customStyle="1" w:styleId="BalloonText1">
    <w:name w:val="Balloon Text1"/>
    <w:basedOn w:val="Domynie"/>
    <w:rsid w:val="00CA2278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sid w:val="00CA2278"/>
    <w:rPr>
      <w:sz w:val="20"/>
      <w:szCs w:val="20"/>
    </w:rPr>
  </w:style>
  <w:style w:type="paragraph" w:customStyle="1" w:styleId="annotationtext">
    <w:name w:val="annotation text"/>
    <w:basedOn w:val="Domynie"/>
    <w:rsid w:val="00CA2278"/>
    <w:rPr>
      <w:sz w:val="20"/>
      <w:szCs w:val="20"/>
    </w:rPr>
  </w:style>
  <w:style w:type="paragraph" w:customStyle="1" w:styleId="annotationsubject">
    <w:name w:val="annotation subject"/>
    <w:basedOn w:val="annotationtext"/>
    <w:rsid w:val="00CA2278"/>
  </w:style>
  <w:style w:type="paragraph" w:customStyle="1" w:styleId="Tytu">
    <w:name w:val="Tytuｳ"/>
    <w:basedOn w:val="Domynie"/>
    <w:rsid w:val="00CA2278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CA2278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rsid w:val="00CA2278"/>
    <w:pPr>
      <w:tabs>
        <w:tab w:val="center" w:pos="7427"/>
        <w:tab w:val="right" w:pos="14854"/>
      </w:tabs>
    </w:pPr>
  </w:style>
  <w:style w:type="character" w:customStyle="1" w:styleId="DefaultParagraphFont1">
    <w:name w:val="Default Paragraph Font1"/>
    <w:rsid w:val="00CA2278"/>
  </w:style>
  <w:style w:type="character" w:customStyle="1" w:styleId="RTFNum21">
    <w:name w:val="RTF_Num 2 1"/>
    <w:rsid w:val="00CA2278"/>
    <w:rPr>
      <w:rFonts w:ascii="Times New Roman" w:hAnsi="Times New Roman" w:cs="Times New Roman" w:hint="default"/>
    </w:rPr>
  </w:style>
  <w:style w:type="character" w:customStyle="1" w:styleId="RTFNum22">
    <w:name w:val="RTF_Num 2 2"/>
    <w:rsid w:val="00CA2278"/>
    <w:rPr>
      <w:rFonts w:ascii="Times New Roman" w:hAnsi="Times New Roman" w:cs="Times New Roman" w:hint="default"/>
    </w:rPr>
  </w:style>
  <w:style w:type="character" w:customStyle="1" w:styleId="RTFNum23">
    <w:name w:val="RTF_Num 2 3"/>
    <w:rsid w:val="00CA2278"/>
    <w:rPr>
      <w:rFonts w:ascii="Times New Roman" w:hAnsi="Times New Roman" w:cs="Times New Roman" w:hint="default"/>
    </w:rPr>
  </w:style>
  <w:style w:type="character" w:customStyle="1" w:styleId="RTFNum24">
    <w:name w:val="RTF_Num 2 4"/>
    <w:rsid w:val="00CA2278"/>
    <w:rPr>
      <w:rFonts w:ascii="Times New Roman" w:hAnsi="Times New Roman" w:cs="Times New Roman" w:hint="default"/>
    </w:rPr>
  </w:style>
  <w:style w:type="character" w:customStyle="1" w:styleId="RTFNum25">
    <w:name w:val="RTF_Num 2 5"/>
    <w:rsid w:val="00CA2278"/>
    <w:rPr>
      <w:rFonts w:ascii="Times New Roman" w:hAnsi="Times New Roman" w:cs="Times New Roman" w:hint="default"/>
    </w:rPr>
  </w:style>
  <w:style w:type="character" w:customStyle="1" w:styleId="RTFNum26">
    <w:name w:val="RTF_Num 2 6"/>
    <w:rsid w:val="00CA2278"/>
    <w:rPr>
      <w:rFonts w:ascii="Times New Roman" w:hAnsi="Times New Roman" w:cs="Times New Roman" w:hint="default"/>
    </w:rPr>
  </w:style>
  <w:style w:type="character" w:customStyle="1" w:styleId="RTFNum27">
    <w:name w:val="RTF_Num 2 7"/>
    <w:rsid w:val="00CA2278"/>
    <w:rPr>
      <w:rFonts w:ascii="Times New Roman" w:hAnsi="Times New Roman" w:cs="Times New Roman" w:hint="default"/>
    </w:rPr>
  </w:style>
  <w:style w:type="character" w:customStyle="1" w:styleId="RTFNum28">
    <w:name w:val="RTF_Num 2 8"/>
    <w:rsid w:val="00CA2278"/>
    <w:rPr>
      <w:rFonts w:ascii="Times New Roman" w:hAnsi="Times New Roman" w:cs="Times New Roman" w:hint="default"/>
    </w:rPr>
  </w:style>
  <w:style w:type="character" w:customStyle="1" w:styleId="RTFNum29">
    <w:name w:val="RTF_Num 2 9"/>
    <w:rsid w:val="00CA2278"/>
    <w:rPr>
      <w:rFonts w:ascii="Times New Roman" w:hAnsi="Times New Roman" w:cs="Times New Roman" w:hint="default"/>
    </w:rPr>
  </w:style>
  <w:style w:type="character" w:customStyle="1" w:styleId="RTFNum31">
    <w:name w:val="RTF_Num 3 1"/>
    <w:rsid w:val="00CA2278"/>
    <w:rPr>
      <w:rFonts w:ascii="Wingdings 2" w:hAnsi="Wingdings 2" w:hint="default"/>
    </w:rPr>
  </w:style>
  <w:style w:type="character" w:customStyle="1" w:styleId="RTFNum32">
    <w:name w:val="RTF_Num 3 2"/>
    <w:rsid w:val="00CA2278"/>
    <w:rPr>
      <w:rFonts w:ascii="Times New Roman" w:hAnsi="Times New Roman" w:cs="Times New Roman" w:hint="default"/>
    </w:rPr>
  </w:style>
  <w:style w:type="character" w:customStyle="1" w:styleId="RTFNum33">
    <w:name w:val="RTF_Num 3 3"/>
    <w:rsid w:val="00CA2278"/>
    <w:rPr>
      <w:rFonts w:ascii="Times New Roman" w:hAnsi="Times New Roman" w:cs="Times New Roman" w:hint="default"/>
    </w:rPr>
  </w:style>
  <w:style w:type="character" w:customStyle="1" w:styleId="RTFNum34">
    <w:name w:val="RTF_Num 3 4"/>
    <w:rsid w:val="00CA2278"/>
    <w:rPr>
      <w:rFonts w:ascii="Times New Roman" w:hAnsi="Times New Roman" w:cs="Times New Roman" w:hint="default"/>
    </w:rPr>
  </w:style>
  <w:style w:type="character" w:customStyle="1" w:styleId="RTFNum35">
    <w:name w:val="RTF_Num 3 5"/>
    <w:rsid w:val="00CA2278"/>
    <w:rPr>
      <w:rFonts w:ascii="Times New Roman" w:hAnsi="Times New Roman" w:cs="Times New Roman" w:hint="default"/>
    </w:rPr>
  </w:style>
  <w:style w:type="character" w:customStyle="1" w:styleId="RTFNum36">
    <w:name w:val="RTF_Num 3 6"/>
    <w:rsid w:val="00CA2278"/>
    <w:rPr>
      <w:rFonts w:ascii="Times New Roman" w:hAnsi="Times New Roman" w:cs="Times New Roman" w:hint="default"/>
    </w:rPr>
  </w:style>
  <w:style w:type="character" w:customStyle="1" w:styleId="RTFNum37">
    <w:name w:val="RTF_Num 3 7"/>
    <w:rsid w:val="00CA2278"/>
    <w:rPr>
      <w:rFonts w:ascii="Times New Roman" w:hAnsi="Times New Roman" w:cs="Times New Roman" w:hint="default"/>
    </w:rPr>
  </w:style>
  <w:style w:type="character" w:customStyle="1" w:styleId="RTFNum38">
    <w:name w:val="RTF_Num 3 8"/>
    <w:rsid w:val="00CA2278"/>
    <w:rPr>
      <w:rFonts w:ascii="Times New Roman" w:hAnsi="Times New Roman" w:cs="Times New Roman" w:hint="default"/>
    </w:rPr>
  </w:style>
  <w:style w:type="character" w:customStyle="1" w:styleId="RTFNum39">
    <w:name w:val="RTF_Num 3 9"/>
    <w:rsid w:val="00CA2278"/>
    <w:rPr>
      <w:rFonts w:ascii="Times New Roman" w:hAnsi="Times New Roman" w:cs="Times New Roman" w:hint="default"/>
    </w:rPr>
  </w:style>
  <w:style w:type="character" w:customStyle="1" w:styleId="RTFNum41">
    <w:name w:val="RTF_Num 4 1"/>
    <w:rsid w:val="00CA2278"/>
    <w:rPr>
      <w:rFonts w:ascii="Times New Roman" w:hAnsi="Times New Roman" w:cs="Times New Roman" w:hint="default"/>
    </w:rPr>
  </w:style>
  <w:style w:type="character" w:customStyle="1" w:styleId="RTFNum42">
    <w:name w:val="RTF_Num 4 2"/>
    <w:rsid w:val="00CA2278"/>
    <w:rPr>
      <w:rFonts w:ascii="Times New Roman" w:hAnsi="Times New Roman" w:cs="Times New Roman" w:hint="default"/>
    </w:rPr>
  </w:style>
  <w:style w:type="character" w:customStyle="1" w:styleId="RTFNum43">
    <w:name w:val="RTF_Num 4 3"/>
    <w:rsid w:val="00CA2278"/>
    <w:rPr>
      <w:rFonts w:ascii="Times New Roman" w:hAnsi="Times New Roman" w:cs="Times New Roman" w:hint="default"/>
    </w:rPr>
  </w:style>
  <w:style w:type="character" w:customStyle="1" w:styleId="RTFNum44">
    <w:name w:val="RTF_Num 4 4"/>
    <w:rsid w:val="00CA2278"/>
    <w:rPr>
      <w:rFonts w:ascii="Times New Roman" w:hAnsi="Times New Roman" w:cs="Times New Roman" w:hint="default"/>
    </w:rPr>
  </w:style>
  <w:style w:type="character" w:customStyle="1" w:styleId="RTFNum45">
    <w:name w:val="RTF_Num 4 5"/>
    <w:rsid w:val="00CA2278"/>
    <w:rPr>
      <w:rFonts w:ascii="Times New Roman" w:hAnsi="Times New Roman" w:cs="Times New Roman" w:hint="default"/>
    </w:rPr>
  </w:style>
  <w:style w:type="character" w:customStyle="1" w:styleId="RTFNum46">
    <w:name w:val="RTF_Num 4 6"/>
    <w:rsid w:val="00CA2278"/>
    <w:rPr>
      <w:rFonts w:ascii="Times New Roman" w:hAnsi="Times New Roman" w:cs="Times New Roman" w:hint="default"/>
    </w:rPr>
  </w:style>
  <w:style w:type="character" w:customStyle="1" w:styleId="RTFNum47">
    <w:name w:val="RTF_Num 4 7"/>
    <w:rsid w:val="00CA2278"/>
    <w:rPr>
      <w:rFonts w:ascii="Times New Roman" w:hAnsi="Times New Roman" w:cs="Times New Roman" w:hint="default"/>
    </w:rPr>
  </w:style>
  <w:style w:type="character" w:customStyle="1" w:styleId="RTFNum48">
    <w:name w:val="RTF_Num 4 8"/>
    <w:rsid w:val="00CA2278"/>
    <w:rPr>
      <w:rFonts w:ascii="Times New Roman" w:hAnsi="Times New Roman" w:cs="Times New Roman" w:hint="default"/>
    </w:rPr>
  </w:style>
  <w:style w:type="character" w:customStyle="1" w:styleId="RTFNum49">
    <w:name w:val="RTF_Num 4 9"/>
    <w:rsid w:val="00CA2278"/>
    <w:rPr>
      <w:rFonts w:ascii="Times New Roman" w:hAnsi="Times New Roman" w:cs="Times New Roman" w:hint="default"/>
    </w:rPr>
  </w:style>
  <w:style w:type="character" w:customStyle="1" w:styleId="RTFNum51">
    <w:name w:val="RTF_Num 5 1"/>
    <w:rsid w:val="00CA2278"/>
    <w:rPr>
      <w:rFonts w:ascii="Times New Roman" w:hAnsi="Times New Roman" w:cs="Times New Roman" w:hint="default"/>
    </w:rPr>
  </w:style>
  <w:style w:type="character" w:customStyle="1" w:styleId="RTFNum52">
    <w:name w:val="RTF_Num 5 2"/>
    <w:rsid w:val="00CA2278"/>
    <w:rPr>
      <w:rFonts w:ascii="Times New Roman" w:hAnsi="Times New Roman" w:cs="Times New Roman" w:hint="default"/>
    </w:rPr>
  </w:style>
  <w:style w:type="character" w:customStyle="1" w:styleId="RTFNum53">
    <w:name w:val="RTF_Num 5 3"/>
    <w:rsid w:val="00CA2278"/>
    <w:rPr>
      <w:rFonts w:ascii="Times New Roman" w:hAnsi="Times New Roman" w:cs="Times New Roman" w:hint="default"/>
    </w:rPr>
  </w:style>
  <w:style w:type="character" w:customStyle="1" w:styleId="RTFNum54">
    <w:name w:val="RTF_Num 5 4"/>
    <w:rsid w:val="00CA2278"/>
    <w:rPr>
      <w:rFonts w:ascii="Times New Roman" w:hAnsi="Times New Roman" w:cs="Times New Roman" w:hint="default"/>
    </w:rPr>
  </w:style>
  <w:style w:type="character" w:customStyle="1" w:styleId="RTFNum55">
    <w:name w:val="RTF_Num 5 5"/>
    <w:rsid w:val="00CA2278"/>
    <w:rPr>
      <w:rFonts w:ascii="Times New Roman" w:hAnsi="Times New Roman" w:cs="Times New Roman" w:hint="default"/>
    </w:rPr>
  </w:style>
  <w:style w:type="character" w:customStyle="1" w:styleId="RTFNum56">
    <w:name w:val="RTF_Num 5 6"/>
    <w:rsid w:val="00CA2278"/>
    <w:rPr>
      <w:rFonts w:ascii="Times New Roman" w:hAnsi="Times New Roman" w:cs="Times New Roman" w:hint="default"/>
    </w:rPr>
  </w:style>
  <w:style w:type="character" w:customStyle="1" w:styleId="RTFNum57">
    <w:name w:val="RTF_Num 5 7"/>
    <w:rsid w:val="00CA2278"/>
    <w:rPr>
      <w:rFonts w:ascii="Times New Roman" w:hAnsi="Times New Roman" w:cs="Times New Roman" w:hint="default"/>
    </w:rPr>
  </w:style>
  <w:style w:type="character" w:customStyle="1" w:styleId="RTFNum58">
    <w:name w:val="RTF_Num 5 8"/>
    <w:rsid w:val="00CA2278"/>
    <w:rPr>
      <w:rFonts w:ascii="Times New Roman" w:hAnsi="Times New Roman" w:cs="Times New Roman" w:hint="default"/>
    </w:rPr>
  </w:style>
  <w:style w:type="character" w:customStyle="1" w:styleId="RTFNum59">
    <w:name w:val="RTF_Num 5 9"/>
    <w:rsid w:val="00CA2278"/>
    <w:rPr>
      <w:rFonts w:ascii="Times New Roman" w:hAnsi="Times New Roman" w:cs="Times New Roman" w:hint="default"/>
    </w:rPr>
  </w:style>
  <w:style w:type="character" w:customStyle="1" w:styleId="RTFNum61">
    <w:name w:val="RTF_Num 6 1"/>
    <w:rsid w:val="00CA2278"/>
    <w:rPr>
      <w:rFonts w:ascii="Times New Roman" w:hAnsi="Times New Roman" w:cs="Times New Roman" w:hint="default"/>
    </w:rPr>
  </w:style>
  <w:style w:type="character" w:customStyle="1" w:styleId="RTFNum62">
    <w:name w:val="RTF_Num 6 2"/>
    <w:rsid w:val="00CA2278"/>
    <w:rPr>
      <w:rFonts w:ascii="Times New Roman" w:hAnsi="Times New Roman" w:cs="Times New Roman" w:hint="default"/>
    </w:rPr>
  </w:style>
  <w:style w:type="character" w:customStyle="1" w:styleId="RTFNum63">
    <w:name w:val="RTF_Num 6 3"/>
    <w:rsid w:val="00CA2278"/>
    <w:rPr>
      <w:rFonts w:ascii="Times New Roman" w:hAnsi="Times New Roman" w:cs="Times New Roman" w:hint="default"/>
    </w:rPr>
  </w:style>
  <w:style w:type="character" w:customStyle="1" w:styleId="RTFNum64">
    <w:name w:val="RTF_Num 6 4"/>
    <w:rsid w:val="00CA2278"/>
    <w:rPr>
      <w:rFonts w:ascii="Times New Roman" w:hAnsi="Times New Roman" w:cs="Times New Roman" w:hint="default"/>
    </w:rPr>
  </w:style>
  <w:style w:type="character" w:customStyle="1" w:styleId="RTFNum65">
    <w:name w:val="RTF_Num 6 5"/>
    <w:rsid w:val="00CA2278"/>
    <w:rPr>
      <w:rFonts w:ascii="Times New Roman" w:hAnsi="Times New Roman" w:cs="Times New Roman" w:hint="default"/>
    </w:rPr>
  </w:style>
  <w:style w:type="character" w:customStyle="1" w:styleId="RTFNum66">
    <w:name w:val="RTF_Num 6 6"/>
    <w:rsid w:val="00CA2278"/>
    <w:rPr>
      <w:rFonts w:ascii="Times New Roman" w:hAnsi="Times New Roman" w:cs="Times New Roman" w:hint="default"/>
    </w:rPr>
  </w:style>
  <w:style w:type="character" w:customStyle="1" w:styleId="RTFNum67">
    <w:name w:val="RTF_Num 6 7"/>
    <w:rsid w:val="00CA2278"/>
    <w:rPr>
      <w:rFonts w:ascii="Times New Roman" w:hAnsi="Times New Roman" w:cs="Times New Roman" w:hint="default"/>
    </w:rPr>
  </w:style>
  <w:style w:type="character" w:customStyle="1" w:styleId="RTFNum68">
    <w:name w:val="RTF_Num 6 8"/>
    <w:rsid w:val="00CA2278"/>
    <w:rPr>
      <w:rFonts w:ascii="Times New Roman" w:hAnsi="Times New Roman" w:cs="Times New Roman" w:hint="default"/>
    </w:rPr>
  </w:style>
  <w:style w:type="character" w:customStyle="1" w:styleId="RTFNum69">
    <w:name w:val="RTF_Num 6 9"/>
    <w:rsid w:val="00CA2278"/>
    <w:rPr>
      <w:rFonts w:ascii="Times New Roman" w:hAnsi="Times New Roman" w:cs="Times New Roman" w:hint="default"/>
    </w:rPr>
  </w:style>
  <w:style w:type="character" w:customStyle="1" w:styleId="RTFNum71">
    <w:name w:val="RTF_Num 7 1"/>
    <w:rsid w:val="00CA2278"/>
    <w:rPr>
      <w:rFonts w:ascii="Times New Roman" w:hAnsi="Times New Roman" w:cs="Times New Roman" w:hint="default"/>
    </w:rPr>
  </w:style>
  <w:style w:type="character" w:customStyle="1" w:styleId="RTFNum72">
    <w:name w:val="RTF_Num 7 2"/>
    <w:rsid w:val="00CA2278"/>
    <w:rPr>
      <w:rFonts w:ascii="Times New Roman" w:hAnsi="Times New Roman" w:cs="Times New Roman" w:hint="default"/>
    </w:rPr>
  </w:style>
  <w:style w:type="character" w:customStyle="1" w:styleId="RTFNum73">
    <w:name w:val="RTF_Num 7 3"/>
    <w:rsid w:val="00CA2278"/>
    <w:rPr>
      <w:rFonts w:ascii="Times New Roman" w:hAnsi="Times New Roman" w:cs="Times New Roman" w:hint="default"/>
    </w:rPr>
  </w:style>
  <w:style w:type="character" w:customStyle="1" w:styleId="RTFNum74">
    <w:name w:val="RTF_Num 7 4"/>
    <w:rsid w:val="00CA2278"/>
    <w:rPr>
      <w:rFonts w:ascii="Times New Roman" w:hAnsi="Times New Roman" w:cs="Times New Roman" w:hint="default"/>
    </w:rPr>
  </w:style>
  <w:style w:type="character" w:customStyle="1" w:styleId="RTFNum75">
    <w:name w:val="RTF_Num 7 5"/>
    <w:rsid w:val="00CA2278"/>
    <w:rPr>
      <w:rFonts w:ascii="Times New Roman" w:hAnsi="Times New Roman" w:cs="Times New Roman" w:hint="default"/>
    </w:rPr>
  </w:style>
  <w:style w:type="character" w:customStyle="1" w:styleId="RTFNum76">
    <w:name w:val="RTF_Num 7 6"/>
    <w:rsid w:val="00CA2278"/>
    <w:rPr>
      <w:rFonts w:ascii="Times New Roman" w:hAnsi="Times New Roman" w:cs="Times New Roman" w:hint="default"/>
    </w:rPr>
  </w:style>
  <w:style w:type="character" w:customStyle="1" w:styleId="RTFNum77">
    <w:name w:val="RTF_Num 7 7"/>
    <w:rsid w:val="00CA2278"/>
    <w:rPr>
      <w:rFonts w:ascii="Times New Roman" w:hAnsi="Times New Roman" w:cs="Times New Roman" w:hint="default"/>
    </w:rPr>
  </w:style>
  <w:style w:type="character" w:customStyle="1" w:styleId="RTFNum78">
    <w:name w:val="RTF_Num 7 8"/>
    <w:rsid w:val="00CA2278"/>
    <w:rPr>
      <w:rFonts w:ascii="Times New Roman" w:hAnsi="Times New Roman" w:cs="Times New Roman" w:hint="default"/>
    </w:rPr>
  </w:style>
  <w:style w:type="character" w:customStyle="1" w:styleId="RTFNum79">
    <w:name w:val="RTF_Num 7 9"/>
    <w:rsid w:val="00CA2278"/>
    <w:rPr>
      <w:rFonts w:ascii="Times New Roman" w:hAnsi="Times New Roman" w:cs="Times New Roman" w:hint="default"/>
    </w:rPr>
  </w:style>
  <w:style w:type="character" w:customStyle="1" w:styleId="RTFNum81">
    <w:name w:val="RTF_Num 8 1"/>
    <w:rsid w:val="00CA2278"/>
    <w:rPr>
      <w:rFonts w:ascii="Times New Roman" w:hAnsi="Times New Roman" w:cs="Times New Roman" w:hint="default"/>
    </w:rPr>
  </w:style>
  <w:style w:type="character" w:customStyle="1" w:styleId="RTFNum82">
    <w:name w:val="RTF_Num 8 2"/>
    <w:rsid w:val="00CA2278"/>
    <w:rPr>
      <w:rFonts w:ascii="Times New Roman" w:hAnsi="Times New Roman" w:cs="Times New Roman" w:hint="default"/>
    </w:rPr>
  </w:style>
  <w:style w:type="character" w:customStyle="1" w:styleId="RTFNum83">
    <w:name w:val="RTF_Num 8 3"/>
    <w:rsid w:val="00CA2278"/>
    <w:rPr>
      <w:rFonts w:ascii="Times New Roman" w:hAnsi="Times New Roman" w:cs="Times New Roman" w:hint="default"/>
    </w:rPr>
  </w:style>
  <w:style w:type="character" w:customStyle="1" w:styleId="RTFNum84">
    <w:name w:val="RTF_Num 8 4"/>
    <w:rsid w:val="00CA2278"/>
    <w:rPr>
      <w:rFonts w:ascii="Times New Roman" w:hAnsi="Times New Roman" w:cs="Times New Roman" w:hint="default"/>
    </w:rPr>
  </w:style>
  <w:style w:type="character" w:customStyle="1" w:styleId="RTFNum85">
    <w:name w:val="RTF_Num 8 5"/>
    <w:rsid w:val="00CA2278"/>
    <w:rPr>
      <w:rFonts w:ascii="Times New Roman" w:hAnsi="Times New Roman" w:cs="Times New Roman" w:hint="default"/>
    </w:rPr>
  </w:style>
  <w:style w:type="character" w:customStyle="1" w:styleId="RTFNum86">
    <w:name w:val="RTF_Num 8 6"/>
    <w:rsid w:val="00CA2278"/>
    <w:rPr>
      <w:rFonts w:ascii="Times New Roman" w:hAnsi="Times New Roman" w:cs="Times New Roman" w:hint="default"/>
    </w:rPr>
  </w:style>
  <w:style w:type="character" w:customStyle="1" w:styleId="RTFNum87">
    <w:name w:val="RTF_Num 8 7"/>
    <w:rsid w:val="00CA2278"/>
    <w:rPr>
      <w:rFonts w:ascii="Times New Roman" w:hAnsi="Times New Roman" w:cs="Times New Roman" w:hint="default"/>
    </w:rPr>
  </w:style>
  <w:style w:type="character" w:customStyle="1" w:styleId="RTFNum88">
    <w:name w:val="RTF_Num 8 8"/>
    <w:rsid w:val="00CA2278"/>
    <w:rPr>
      <w:rFonts w:ascii="Times New Roman" w:hAnsi="Times New Roman" w:cs="Times New Roman" w:hint="default"/>
    </w:rPr>
  </w:style>
  <w:style w:type="character" w:customStyle="1" w:styleId="RTFNum89">
    <w:name w:val="RTF_Num 8 9"/>
    <w:rsid w:val="00CA2278"/>
    <w:rPr>
      <w:rFonts w:ascii="Times New Roman" w:hAnsi="Times New Roman" w:cs="Times New Roman" w:hint="default"/>
    </w:rPr>
  </w:style>
  <w:style w:type="character" w:customStyle="1" w:styleId="RTFNum91">
    <w:name w:val="RTF_Num 9 1"/>
    <w:rsid w:val="00CA2278"/>
    <w:rPr>
      <w:rFonts w:ascii="Times New Roman" w:hAnsi="Times New Roman" w:cs="Times New Roman" w:hint="default"/>
    </w:rPr>
  </w:style>
  <w:style w:type="character" w:customStyle="1" w:styleId="RTFNum92">
    <w:name w:val="RTF_Num 9 2"/>
    <w:rsid w:val="00CA2278"/>
    <w:rPr>
      <w:rFonts w:ascii="Times New Roman" w:hAnsi="Times New Roman" w:cs="Times New Roman" w:hint="default"/>
    </w:rPr>
  </w:style>
  <w:style w:type="character" w:customStyle="1" w:styleId="RTFNum93">
    <w:name w:val="RTF_Num 9 3"/>
    <w:rsid w:val="00CA2278"/>
    <w:rPr>
      <w:rFonts w:ascii="Times New Roman" w:hAnsi="Times New Roman" w:cs="Times New Roman" w:hint="default"/>
    </w:rPr>
  </w:style>
  <w:style w:type="character" w:customStyle="1" w:styleId="RTFNum94">
    <w:name w:val="RTF_Num 9 4"/>
    <w:rsid w:val="00CA2278"/>
    <w:rPr>
      <w:rFonts w:ascii="Times New Roman" w:hAnsi="Times New Roman" w:cs="Times New Roman" w:hint="default"/>
    </w:rPr>
  </w:style>
  <w:style w:type="character" w:customStyle="1" w:styleId="RTFNum95">
    <w:name w:val="RTF_Num 9 5"/>
    <w:rsid w:val="00CA2278"/>
    <w:rPr>
      <w:rFonts w:ascii="Times New Roman" w:hAnsi="Times New Roman" w:cs="Times New Roman" w:hint="default"/>
    </w:rPr>
  </w:style>
  <w:style w:type="character" w:customStyle="1" w:styleId="RTFNum96">
    <w:name w:val="RTF_Num 9 6"/>
    <w:rsid w:val="00CA2278"/>
    <w:rPr>
      <w:rFonts w:ascii="Times New Roman" w:hAnsi="Times New Roman" w:cs="Times New Roman" w:hint="default"/>
    </w:rPr>
  </w:style>
  <w:style w:type="character" w:customStyle="1" w:styleId="RTFNum97">
    <w:name w:val="RTF_Num 9 7"/>
    <w:rsid w:val="00CA2278"/>
    <w:rPr>
      <w:rFonts w:ascii="Times New Roman" w:hAnsi="Times New Roman" w:cs="Times New Roman" w:hint="default"/>
    </w:rPr>
  </w:style>
  <w:style w:type="character" w:customStyle="1" w:styleId="RTFNum98">
    <w:name w:val="RTF_Num 9 8"/>
    <w:rsid w:val="00CA2278"/>
    <w:rPr>
      <w:rFonts w:ascii="Times New Roman" w:hAnsi="Times New Roman" w:cs="Times New Roman" w:hint="default"/>
    </w:rPr>
  </w:style>
  <w:style w:type="character" w:customStyle="1" w:styleId="RTFNum99">
    <w:name w:val="RTF_Num 9 9"/>
    <w:rsid w:val="00CA2278"/>
    <w:rPr>
      <w:rFonts w:ascii="Times New Roman" w:hAnsi="Times New Roman" w:cs="Times New Roman" w:hint="default"/>
    </w:rPr>
  </w:style>
  <w:style w:type="character" w:customStyle="1" w:styleId="RTFNum101">
    <w:name w:val="RTF_Num 10 1"/>
    <w:rsid w:val="00CA2278"/>
    <w:rPr>
      <w:rFonts w:ascii="Times New Roman" w:hAnsi="Times New Roman" w:cs="Times New Roman" w:hint="default"/>
    </w:rPr>
  </w:style>
  <w:style w:type="character" w:customStyle="1" w:styleId="RTFNum102">
    <w:name w:val="RTF_Num 10 2"/>
    <w:rsid w:val="00CA2278"/>
    <w:rPr>
      <w:rFonts w:ascii="Times New Roman" w:hAnsi="Times New Roman" w:cs="Times New Roman" w:hint="default"/>
    </w:rPr>
  </w:style>
  <w:style w:type="character" w:customStyle="1" w:styleId="RTFNum103">
    <w:name w:val="RTF_Num 10 3"/>
    <w:rsid w:val="00CA2278"/>
    <w:rPr>
      <w:rFonts w:ascii="Times New Roman" w:hAnsi="Times New Roman" w:cs="Times New Roman" w:hint="default"/>
    </w:rPr>
  </w:style>
  <w:style w:type="character" w:customStyle="1" w:styleId="RTFNum104">
    <w:name w:val="RTF_Num 10 4"/>
    <w:rsid w:val="00CA2278"/>
    <w:rPr>
      <w:rFonts w:ascii="Times New Roman" w:hAnsi="Times New Roman" w:cs="Times New Roman" w:hint="default"/>
    </w:rPr>
  </w:style>
  <w:style w:type="character" w:customStyle="1" w:styleId="RTFNum105">
    <w:name w:val="RTF_Num 10 5"/>
    <w:rsid w:val="00CA2278"/>
    <w:rPr>
      <w:rFonts w:ascii="Times New Roman" w:hAnsi="Times New Roman" w:cs="Times New Roman" w:hint="default"/>
    </w:rPr>
  </w:style>
  <w:style w:type="character" w:customStyle="1" w:styleId="RTFNum106">
    <w:name w:val="RTF_Num 10 6"/>
    <w:rsid w:val="00CA2278"/>
    <w:rPr>
      <w:rFonts w:ascii="Times New Roman" w:hAnsi="Times New Roman" w:cs="Times New Roman" w:hint="default"/>
    </w:rPr>
  </w:style>
  <w:style w:type="character" w:customStyle="1" w:styleId="RTFNum107">
    <w:name w:val="RTF_Num 10 7"/>
    <w:rsid w:val="00CA2278"/>
    <w:rPr>
      <w:rFonts w:ascii="Times New Roman" w:hAnsi="Times New Roman" w:cs="Times New Roman" w:hint="default"/>
    </w:rPr>
  </w:style>
  <w:style w:type="character" w:customStyle="1" w:styleId="RTFNum108">
    <w:name w:val="RTF_Num 10 8"/>
    <w:rsid w:val="00CA2278"/>
    <w:rPr>
      <w:rFonts w:ascii="Times New Roman" w:hAnsi="Times New Roman" w:cs="Times New Roman" w:hint="default"/>
    </w:rPr>
  </w:style>
  <w:style w:type="character" w:customStyle="1" w:styleId="RTFNum109">
    <w:name w:val="RTF_Num 10 9"/>
    <w:rsid w:val="00CA2278"/>
    <w:rPr>
      <w:rFonts w:ascii="Times New Roman" w:hAnsi="Times New Roman" w:cs="Times New Roman" w:hint="default"/>
    </w:rPr>
  </w:style>
  <w:style w:type="character" w:customStyle="1" w:styleId="RTFNum111">
    <w:name w:val="RTF_Num 11 1"/>
    <w:rsid w:val="00CA2278"/>
    <w:rPr>
      <w:rFonts w:ascii="Symbol" w:hAnsi="Symbol" w:hint="default"/>
    </w:rPr>
  </w:style>
  <w:style w:type="character" w:customStyle="1" w:styleId="RTFNum112">
    <w:name w:val="RTF_Num 11 2"/>
    <w:rsid w:val="00CA2278"/>
    <w:rPr>
      <w:rFonts w:ascii="Courier New" w:hAnsi="Courier New" w:cs="Courier New" w:hint="default"/>
    </w:rPr>
  </w:style>
  <w:style w:type="character" w:customStyle="1" w:styleId="RTFNum113">
    <w:name w:val="RTF_Num 11 3"/>
    <w:rsid w:val="00CA2278"/>
    <w:rPr>
      <w:rFonts w:ascii="Wingdings" w:hAnsi="Wingdings" w:hint="default"/>
    </w:rPr>
  </w:style>
  <w:style w:type="character" w:customStyle="1" w:styleId="RTFNum114">
    <w:name w:val="RTF_Num 11 4"/>
    <w:rsid w:val="00CA2278"/>
    <w:rPr>
      <w:rFonts w:ascii="Symbol" w:hAnsi="Symbol" w:hint="default"/>
    </w:rPr>
  </w:style>
  <w:style w:type="character" w:customStyle="1" w:styleId="RTFNum115">
    <w:name w:val="RTF_Num 11 5"/>
    <w:rsid w:val="00CA2278"/>
    <w:rPr>
      <w:rFonts w:ascii="Courier New" w:hAnsi="Courier New" w:cs="Courier New" w:hint="default"/>
    </w:rPr>
  </w:style>
  <w:style w:type="character" w:customStyle="1" w:styleId="RTFNum116">
    <w:name w:val="RTF_Num 11 6"/>
    <w:rsid w:val="00CA2278"/>
    <w:rPr>
      <w:rFonts w:ascii="Wingdings" w:hAnsi="Wingdings" w:hint="default"/>
    </w:rPr>
  </w:style>
  <w:style w:type="character" w:customStyle="1" w:styleId="RTFNum117">
    <w:name w:val="RTF_Num 11 7"/>
    <w:rsid w:val="00CA2278"/>
    <w:rPr>
      <w:rFonts w:ascii="Symbol" w:hAnsi="Symbol" w:hint="default"/>
    </w:rPr>
  </w:style>
  <w:style w:type="character" w:customStyle="1" w:styleId="RTFNum118">
    <w:name w:val="RTF_Num 11 8"/>
    <w:rsid w:val="00CA2278"/>
    <w:rPr>
      <w:rFonts w:ascii="Courier New" w:hAnsi="Courier New" w:cs="Courier New" w:hint="default"/>
    </w:rPr>
  </w:style>
  <w:style w:type="character" w:customStyle="1" w:styleId="RTFNum119">
    <w:name w:val="RTF_Num 11 9"/>
    <w:rsid w:val="00CA2278"/>
    <w:rPr>
      <w:rFonts w:ascii="Wingdings" w:hAnsi="Wingdings" w:hint="default"/>
    </w:rPr>
  </w:style>
  <w:style w:type="character" w:customStyle="1" w:styleId="RTFNum121">
    <w:name w:val="RTF_Num 12 1"/>
    <w:rsid w:val="00CA2278"/>
    <w:rPr>
      <w:rFonts w:ascii="Times New Roman" w:hAnsi="Times New Roman" w:cs="Times New Roman" w:hint="default"/>
    </w:rPr>
  </w:style>
  <w:style w:type="character" w:customStyle="1" w:styleId="RTFNum122">
    <w:name w:val="RTF_Num 12 2"/>
    <w:rsid w:val="00CA2278"/>
    <w:rPr>
      <w:rFonts w:ascii="Times New Roman" w:hAnsi="Times New Roman" w:cs="Times New Roman" w:hint="default"/>
    </w:rPr>
  </w:style>
  <w:style w:type="character" w:customStyle="1" w:styleId="RTFNum123">
    <w:name w:val="RTF_Num 12 3"/>
    <w:rsid w:val="00CA2278"/>
    <w:rPr>
      <w:rFonts w:ascii="Times New Roman" w:hAnsi="Times New Roman" w:cs="Times New Roman" w:hint="default"/>
    </w:rPr>
  </w:style>
  <w:style w:type="character" w:customStyle="1" w:styleId="RTFNum124">
    <w:name w:val="RTF_Num 12 4"/>
    <w:rsid w:val="00CA2278"/>
    <w:rPr>
      <w:rFonts w:ascii="Times New Roman" w:hAnsi="Times New Roman" w:cs="Times New Roman" w:hint="default"/>
    </w:rPr>
  </w:style>
  <w:style w:type="character" w:customStyle="1" w:styleId="RTFNum125">
    <w:name w:val="RTF_Num 12 5"/>
    <w:rsid w:val="00CA2278"/>
    <w:rPr>
      <w:rFonts w:ascii="Times New Roman" w:hAnsi="Times New Roman" w:cs="Times New Roman" w:hint="default"/>
    </w:rPr>
  </w:style>
  <w:style w:type="character" w:customStyle="1" w:styleId="RTFNum126">
    <w:name w:val="RTF_Num 12 6"/>
    <w:rsid w:val="00CA2278"/>
    <w:rPr>
      <w:rFonts w:ascii="Times New Roman" w:hAnsi="Times New Roman" w:cs="Times New Roman" w:hint="default"/>
    </w:rPr>
  </w:style>
  <w:style w:type="character" w:customStyle="1" w:styleId="RTFNum127">
    <w:name w:val="RTF_Num 12 7"/>
    <w:rsid w:val="00CA2278"/>
    <w:rPr>
      <w:rFonts w:ascii="Times New Roman" w:hAnsi="Times New Roman" w:cs="Times New Roman" w:hint="default"/>
    </w:rPr>
  </w:style>
  <w:style w:type="character" w:customStyle="1" w:styleId="RTFNum128">
    <w:name w:val="RTF_Num 12 8"/>
    <w:rsid w:val="00CA2278"/>
    <w:rPr>
      <w:rFonts w:ascii="Times New Roman" w:hAnsi="Times New Roman" w:cs="Times New Roman" w:hint="default"/>
    </w:rPr>
  </w:style>
  <w:style w:type="character" w:customStyle="1" w:styleId="RTFNum129">
    <w:name w:val="RTF_Num 12 9"/>
    <w:rsid w:val="00CA2278"/>
    <w:rPr>
      <w:rFonts w:ascii="Times New Roman" w:hAnsi="Times New Roman" w:cs="Times New Roman" w:hint="default"/>
    </w:rPr>
  </w:style>
  <w:style w:type="character" w:customStyle="1" w:styleId="RTFNum131">
    <w:name w:val="RTF_Num 13 1"/>
    <w:rsid w:val="00CA2278"/>
    <w:rPr>
      <w:rFonts w:ascii="Symbol" w:hAnsi="Symbol" w:hint="default"/>
    </w:rPr>
  </w:style>
  <w:style w:type="character" w:customStyle="1" w:styleId="RTFNum132">
    <w:name w:val="RTF_Num 13 2"/>
    <w:rsid w:val="00CA2278"/>
    <w:rPr>
      <w:rFonts w:ascii="Courier New" w:hAnsi="Courier New" w:cs="Courier New" w:hint="default"/>
    </w:rPr>
  </w:style>
  <w:style w:type="character" w:customStyle="1" w:styleId="RTFNum133">
    <w:name w:val="RTF_Num 13 3"/>
    <w:rsid w:val="00CA2278"/>
    <w:rPr>
      <w:rFonts w:ascii="Wingdings" w:hAnsi="Wingdings" w:hint="default"/>
    </w:rPr>
  </w:style>
  <w:style w:type="character" w:customStyle="1" w:styleId="RTFNum134">
    <w:name w:val="RTF_Num 13 4"/>
    <w:rsid w:val="00CA2278"/>
    <w:rPr>
      <w:rFonts w:ascii="Symbol" w:hAnsi="Symbol" w:hint="default"/>
    </w:rPr>
  </w:style>
  <w:style w:type="character" w:customStyle="1" w:styleId="RTFNum135">
    <w:name w:val="RTF_Num 13 5"/>
    <w:rsid w:val="00CA2278"/>
    <w:rPr>
      <w:rFonts w:ascii="Courier New" w:hAnsi="Courier New" w:cs="Courier New" w:hint="default"/>
    </w:rPr>
  </w:style>
  <w:style w:type="character" w:customStyle="1" w:styleId="RTFNum136">
    <w:name w:val="RTF_Num 13 6"/>
    <w:rsid w:val="00CA2278"/>
    <w:rPr>
      <w:rFonts w:ascii="Wingdings" w:hAnsi="Wingdings" w:hint="default"/>
    </w:rPr>
  </w:style>
  <w:style w:type="character" w:customStyle="1" w:styleId="RTFNum137">
    <w:name w:val="RTF_Num 13 7"/>
    <w:rsid w:val="00CA2278"/>
    <w:rPr>
      <w:rFonts w:ascii="Symbol" w:hAnsi="Symbol" w:hint="default"/>
    </w:rPr>
  </w:style>
  <w:style w:type="character" w:customStyle="1" w:styleId="RTFNum138">
    <w:name w:val="RTF_Num 13 8"/>
    <w:rsid w:val="00CA2278"/>
    <w:rPr>
      <w:rFonts w:ascii="Courier New" w:hAnsi="Courier New" w:cs="Courier New" w:hint="default"/>
    </w:rPr>
  </w:style>
  <w:style w:type="character" w:customStyle="1" w:styleId="RTFNum139">
    <w:name w:val="RTF_Num 13 9"/>
    <w:rsid w:val="00CA2278"/>
    <w:rPr>
      <w:rFonts w:ascii="Wingdings" w:hAnsi="Wingdings" w:hint="default"/>
    </w:rPr>
  </w:style>
  <w:style w:type="character" w:customStyle="1" w:styleId="RTFNum141">
    <w:name w:val="RTF_Num 14 1"/>
    <w:rsid w:val="00CA2278"/>
    <w:rPr>
      <w:rFonts w:ascii="Symbol" w:hAnsi="Symbol" w:hint="default"/>
    </w:rPr>
  </w:style>
  <w:style w:type="character" w:customStyle="1" w:styleId="RTFNum142">
    <w:name w:val="RTF_Num 14 2"/>
    <w:rsid w:val="00CA2278"/>
    <w:rPr>
      <w:rFonts w:ascii="Courier New" w:hAnsi="Courier New" w:cs="Courier New" w:hint="default"/>
    </w:rPr>
  </w:style>
  <w:style w:type="character" w:customStyle="1" w:styleId="RTFNum143">
    <w:name w:val="RTF_Num 14 3"/>
    <w:rsid w:val="00CA2278"/>
    <w:rPr>
      <w:rFonts w:ascii="Wingdings" w:hAnsi="Wingdings" w:hint="default"/>
    </w:rPr>
  </w:style>
  <w:style w:type="character" w:customStyle="1" w:styleId="RTFNum144">
    <w:name w:val="RTF_Num 14 4"/>
    <w:rsid w:val="00CA2278"/>
    <w:rPr>
      <w:rFonts w:ascii="Symbol" w:hAnsi="Symbol" w:hint="default"/>
    </w:rPr>
  </w:style>
  <w:style w:type="character" w:customStyle="1" w:styleId="RTFNum145">
    <w:name w:val="RTF_Num 14 5"/>
    <w:rsid w:val="00CA2278"/>
    <w:rPr>
      <w:rFonts w:ascii="Courier New" w:hAnsi="Courier New" w:cs="Courier New" w:hint="default"/>
    </w:rPr>
  </w:style>
  <w:style w:type="character" w:customStyle="1" w:styleId="RTFNum146">
    <w:name w:val="RTF_Num 14 6"/>
    <w:rsid w:val="00CA2278"/>
    <w:rPr>
      <w:rFonts w:ascii="Wingdings" w:hAnsi="Wingdings" w:hint="default"/>
    </w:rPr>
  </w:style>
  <w:style w:type="character" w:customStyle="1" w:styleId="RTFNum147">
    <w:name w:val="RTF_Num 14 7"/>
    <w:rsid w:val="00CA2278"/>
    <w:rPr>
      <w:rFonts w:ascii="Symbol" w:hAnsi="Symbol" w:hint="default"/>
    </w:rPr>
  </w:style>
  <w:style w:type="character" w:customStyle="1" w:styleId="RTFNum148">
    <w:name w:val="RTF_Num 14 8"/>
    <w:rsid w:val="00CA2278"/>
    <w:rPr>
      <w:rFonts w:ascii="Courier New" w:hAnsi="Courier New" w:cs="Courier New" w:hint="default"/>
    </w:rPr>
  </w:style>
  <w:style w:type="character" w:customStyle="1" w:styleId="RTFNum149">
    <w:name w:val="RTF_Num 14 9"/>
    <w:rsid w:val="00CA2278"/>
    <w:rPr>
      <w:rFonts w:ascii="Wingdings" w:hAnsi="Wingdings" w:hint="default"/>
    </w:rPr>
  </w:style>
  <w:style w:type="character" w:customStyle="1" w:styleId="RTFNum151">
    <w:name w:val="RTF_Num 15 1"/>
    <w:rsid w:val="00CA2278"/>
    <w:rPr>
      <w:rFonts w:ascii="Times New Roman" w:hAnsi="Times New Roman" w:cs="Times New Roman" w:hint="default"/>
    </w:rPr>
  </w:style>
  <w:style w:type="character" w:customStyle="1" w:styleId="RTFNum152">
    <w:name w:val="RTF_Num 15 2"/>
    <w:rsid w:val="00CA2278"/>
    <w:rPr>
      <w:rFonts w:ascii="Times New Roman" w:hAnsi="Times New Roman" w:cs="Times New Roman" w:hint="default"/>
    </w:rPr>
  </w:style>
  <w:style w:type="character" w:customStyle="1" w:styleId="RTFNum153">
    <w:name w:val="RTF_Num 15 3"/>
    <w:rsid w:val="00CA2278"/>
    <w:rPr>
      <w:rFonts w:ascii="Times New Roman" w:hAnsi="Times New Roman" w:cs="Times New Roman" w:hint="default"/>
    </w:rPr>
  </w:style>
  <w:style w:type="character" w:customStyle="1" w:styleId="RTFNum154">
    <w:name w:val="RTF_Num 15 4"/>
    <w:rsid w:val="00CA2278"/>
    <w:rPr>
      <w:rFonts w:ascii="Times New Roman" w:hAnsi="Times New Roman" w:cs="Times New Roman" w:hint="default"/>
    </w:rPr>
  </w:style>
  <w:style w:type="character" w:customStyle="1" w:styleId="RTFNum155">
    <w:name w:val="RTF_Num 15 5"/>
    <w:rsid w:val="00CA2278"/>
    <w:rPr>
      <w:rFonts w:ascii="Times New Roman" w:hAnsi="Times New Roman" w:cs="Times New Roman" w:hint="default"/>
    </w:rPr>
  </w:style>
  <w:style w:type="character" w:customStyle="1" w:styleId="RTFNum156">
    <w:name w:val="RTF_Num 15 6"/>
    <w:rsid w:val="00CA2278"/>
    <w:rPr>
      <w:rFonts w:ascii="Times New Roman" w:hAnsi="Times New Roman" w:cs="Times New Roman" w:hint="default"/>
    </w:rPr>
  </w:style>
  <w:style w:type="character" w:customStyle="1" w:styleId="RTFNum157">
    <w:name w:val="RTF_Num 15 7"/>
    <w:rsid w:val="00CA2278"/>
    <w:rPr>
      <w:rFonts w:ascii="Times New Roman" w:hAnsi="Times New Roman" w:cs="Times New Roman" w:hint="default"/>
    </w:rPr>
  </w:style>
  <w:style w:type="character" w:customStyle="1" w:styleId="RTFNum158">
    <w:name w:val="RTF_Num 15 8"/>
    <w:rsid w:val="00CA2278"/>
    <w:rPr>
      <w:rFonts w:ascii="Times New Roman" w:hAnsi="Times New Roman" w:cs="Times New Roman" w:hint="default"/>
    </w:rPr>
  </w:style>
  <w:style w:type="character" w:customStyle="1" w:styleId="RTFNum159">
    <w:name w:val="RTF_Num 15 9"/>
    <w:rsid w:val="00CA2278"/>
    <w:rPr>
      <w:rFonts w:ascii="Times New Roman" w:hAnsi="Times New Roman" w:cs="Times New Roman" w:hint="default"/>
    </w:rPr>
  </w:style>
  <w:style w:type="character" w:customStyle="1" w:styleId="RTFNum161">
    <w:name w:val="RTF_Num 16 1"/>
    <w:rsid w:val="00CA2278"/>
    <w:rPr>
      <w:rFonts w:ascii="Times New Roman" w:hAnsi="Times New Roman" w:cs="Times New Roman" w:hint="default"/>
    </w:rPr>
  </w:style>
  <w:style w:type="character" w:customStyle="1" w:styleId="RTFNum162">
    <w:name w:val="RTF_Num 16 2"/>
    <w:rsid w:val="00CA2278"/>
    <w:rPr>
      <w:rFonts w:ascii="Times New Roman" w:hAnsi="Times New Roman" w:cs="Times New Roman" w:hint="default"/>
    </w:rPr>
  </w:style>
  <w:style w:type="character" w:customStyle="1" w:styleId="RTFNum163">
    <w:name w:val="RTF_Num 16 3"/>
    <w:rsid w:val="00CA2278"/>
    <w:rPr>
      <w:rFonts w:ascii="Times New Roman" w:hAnsi="Times New Roman" w:cs="Times New Roman" w:hint="default"/>
    </w:rPr>
  </w:style>
  <w:style w:type="character" w:customStyle="1" w:styleId="RTFNum164">
    <w:name w:val="RTF_Num 16 4"/>
    <w:rsid w:val="00CA2278"/>
    <w:rPr>
      <w:rFonts w:ascii="Times New Roman" w:hAnsi="Times New Roman" w:cs="Times New Roman" w:hint="default"/>
    </w:rPr>
  </w:style>
  <w:style w:type="character" w:customStyle="1" w:styleId="RTFNum165">
    <w:name w:val="RTF_Num 16 5"/>
    <w:rsid w:val="00CA2278"/>
    <w:rPr>
      <w:rFonts w:ascii="Times New Roman" w:hAnsi="Times New Roman" w:cs="Times New Roman" w:hint="default"/>
    </w:rPr>
  </w:style>
  <w:style w:type="character" w:customStyle="1" w:styleId="RTFNum166">
    <w:name w:val="RTF_Num 16 6"/>
    <w:rsid w:val="00CA2278"/>
    <w:rPr>
      <w:rFonts w:ascii="Times New Roman" w:hAnsi="Times New Roman" w:cs="Times New Roman" w:hint="default"/>
    </w:rPr>
  </w:style>
  <w:style w:type="character" w:customStyle="1" w:styleId="RTFNum167">
    <w:name w:val="RTF_Num 16 7"/>
    <w:rsid w:val="00CA2278"/>
    <w:rPr>
      <w:rFonts w:ascii="Times New Roman" w:hAnsi="Times New Roman" w:cs="Times New Roman" w:hint="default"/>
    </w:rPr>
  </w:style>
  <w:style w:type="character" w:customStyle="1" w:styleId="RTFNum168">
    <w:name w:val="RTF_Num 16 8"/>
    <w:rsid w:val="00CA2278"/>
    <w:rPr>
      <w:rFonts w:ascii="Times New Roman" w:hAnsi="Times New Roman" w:cs="Times New Roman" w:hint="default"/>
    </w:rPr>
  </w:style>
  <w:style w:type="character" w:customStyle="1" w:styleId="RTFNum169">
    <w:name w:val="RTF_Num 16 9"/>
    <w:rsid w:val="00CA2278"/>
    <w:rPr>
      <w:rFonts w:ascii="Times New Roman" w:hAnsi="Times New Roman" w:cs="Times New Roman" w:hint="default"/>
    </w:rPr>
  </w:style>
  <w:style w:type="character" w:customStyle="1" w:styleId="RTFNum171">
    <w:name w:val="RTF_Num 17 1"/>
    <w:rsid w:val="00CA2278"/>
  </w:style>
  <w:style w:type="character" w:customStyle="1" w:styleId="RTFNum172">
    <w:name w:val="RTF_Num 17 2"/>
    <w:rsid w:val="00CA2278"/>
  </w:style>
  <w:style w:type="character" w:customStyle="1" w:styleId="RTFNum173">
    <w:name w:val="RTF_Num 17 3"/>
    <w:rsid w:val="00CA2278"/>
  </w:style>
  <w:style w:type="character" w:customStyle="1" w:styleId="RTFNum174">
    <w:name w:val="RTF_Num 17 4"/>
    <w:rsid w:val="00CA2278"/>
  </w:style>
  <w:style w:type="character" w:customStyle="1" w:styleId="RTFNum175">
    <w:name w:val="RTF_Num 17 5"/>
    <w:rsid w:val="00CA2278"/>
  </w:style>
  <w:style w:type="character" w:customStyle="1" w:styleId="RTFNum176">
    <w:name w:val="RTF_Num 17 6"/>
    <w:rsid w:val="00CA2278"/>
  </w:style>
  <w:style w:type="character" w:customStyle="1" w:styleId="RTFNum177">
    <w:name w:val="RTF_Num 17 7"/>
    <w:rsid w:val="00CA2278"/>
  </w:style>
  <w:style w:type="character" w:customStyle="1" w:styleId="RTFNum178">
    <w:name w:val="RTF_Num 17 8"/>
    <w:rsid w:val="00CA2278"/>
  </w:style>
  <w:style w:type="character" w:customStyle="1" w:styleId="RTFNum179">
    <w:name w:val="RTF_Num 17 9"/>
    <w:rsid w:val="00CA2278"/>
  </w:style>
  <w:style w:type="character" w:customStyle="1" w:styleId="RTFNum181">
    <w:name w:val="RTF_Num 18 1"/>
    <w:rsid w:val="00CA2278"/>
    <w:rPr>
      <w:rFonts w:ascii="Times New Roman" w:hAnsi="Times New Roman" w:cs="Times New Roman" w:hint="default"/>
    </w:rPr>
  </w:style>
  <w:style w:type="character" w:customStyle="1" w:styleId="RTFNum182">
    <w:name w:val="RTF_Num 18 2"/>
    <w:rsid w:val="00CA2278"/>
    <w:rPr>
      <w:rFonts w:ascii="Times New Roman" w:hAnsi="Times New Roman" w:cs="Times New Roman" w:hint="default"/>
    </w:rPr>
  </w:style>
  <w:style w:type="character" w:customStyle="1" w:styleId="RTFNum183">
    <w:name w:val="RTF_Num 18 3"/>
    <w:rsid w:val="00CA2278"/>
    <w:rPr>
      <w:rFonts w:ascii="Times New Roman" w:hAnsi="Times New Roman" w:cs="Times New Roman" w:hint="default"/>
    </w:rPr>
  </w:style>
  <w:style w:type="character" w:customStyle="1" w:styleId="RTFNum184">
    <w:name w:val="RTF_Num 18 4"/>
    <w:rsid w:val="00CA2278"/>
    <w:rPr>
      <w:rFonts w:ascii="Times New Roman" w:hAnsi="Times New Roman" w:cs="Times New Roman" w:hint="default"/>
    </w:rPr>
  </w:style>
  <w:style w:type="character" w:customStyle="1" w:styleId="RTFNum185">
    <w:name w:val="RTF_Num 18 5"/>
    <w:rsid w:val="00CA2278"/>
    <w:rPr>
      <w:rFonts w:ascii="Times New Roman" w:hAnsi="Times New Roman" w:cs="Times New Roman" w:hint="default"/>
    </w:rPr>
  </w:style>
  <w:style w:type="character" w:customStyle="1" w:styleId="RTFNum186">
    <w:name w:val="RTF_Num 18 6"/>
    <w:rsid w:val="00CA2278"/>
    <w:rPr>
      <w:rFonts w:ascii="Times New Roman" w:hAnsi="Times New Roman" w:cs="Times New Roman" w:hint="default"/>
    </w:rPr>
  </w:style>
  <w:style w:type="character" w:customStyle="1" w:styleId="RTFNum187">
    <w:name w:val="RTF_Num 18 7"/>
    <w:rsid w:val="00CA2278"/>
    <w:rPr>
      <w:rFonts w:ascii="Times New Roman" w:hAnsi="Times New Roman" w:cs="Times New Roman" w:hint="default"/>
    </w:rPr>
  </w:style>
  <w:style w:type="character" w:customStyle="1" w:styleId="RTFNum188">
    <w:name w:val="RTF_Num 18 8"/>
    <w:rsid w:val="00CA2278"/>
    <w:rPr>
      <w:rFonts w:ascii="Times New Roman" w:hAnsi="Times New Roman" w:cs="Times New Roman" w:hint="default"/>
    </w:rPr>
  </w:style>
  <w:style w:type="character" w:customStyle="1" w:styleId="RTFNum189">
    <w:name w:val="RTF_Num 18 9"/>
    <w:rsid w:val="00CA2278"/>
    <w:rPr>
      <w:rFonts w:ascii="Times New Roman" w:hAnsi="Times New Roman" w:cs="Times New Roman" w:hint="default"/>
    </w:rPr>
  </w:style>
  <w:style w:type="character" w:customStyle="1" w:styleId="RTFNum191">
    <w:name w:val="RTF_Num 19 1"/>
    <w:rsid w:val="00CA2278"/>
    <w:rPr>
      <w:rFonts w:ascii="Times New Roman" w:hAnsi="Times New Roman" w:cs="Times New Roman" w:hint="default"/>
    </w:rPr>
  </w:style>
  <w:style w:type="character" w:customStyle="1" w:styleId="RTFNum192">
    <w:name w:val="RTF_Num 19 2"/>
    <w:rsid w:val="00CA2278"/>
    <w:rPr>
      <w:rFonts w:ascii="Times New Roman" w:hAnsi="Times New Roman" w:cs="Times New Roman" w:hint="default"/>
    </w:rPr>
  </w:style>
  <w:style w:type="character" w:customStyle="1" w:styleId="RTFNum193">
    <w:name w:val="RTF_Num 19 3"/>
    <w:rsid w:val="00CA2278"/>
    <w:rPr>
      <w:rFonts w:ascii="Times New Roman" w:hAnsi="Times New Roman" w:cs="Times New Roman" w:hint="default"/>
    </w:rPr>
  </w:style>
  <w:style w:type="character" w:customStyle="1" w:styleId="RTFNum194">
    <w:name w:val="RTF_Num 19 4"/>
    <w:rsid w:val="00CA2278"/>
    <w:rPr>
      <w:rFonts w:ascii="Times New Roman" w:hAnsi="Times New Roman" w:cs="Times New Roman" w:hint="default"/>
    </w:rPr>
  </w:style>
  <w:style w:type="character" w:customStyle="1" w:styleId="RTFNum195">
    <w:name w:val="RTF_Num 19 5"/>
    <w:rsid w:val="00CA2278"/>
    <w:rPr>
      <w:rFonts w:ascii="Times New Roman" w:hAnsi="Times New Roman" w:cs="Times New Roman" w:hint="default"/>
    </w:rPr>
  </w:style>
  <w:style w:type="character" w:customStyle="1" w:styleId="RTFNum196">
    <w:name w:val="RTF_Num 19 6"/>
    <w:rsid w:val="00CA2278"/>
    <w:rPr>
      <w:rFonts w:ascii="Times New Roman" w:hAnsi="Times New Roman" w:cs="Times New Roman" w:hint="default"/>
    </w:rPr>
  </w:style>
  <w:style w:type="character" w:customStyle="1" w:styleId="RTFNum197">
    <w:name w:val="RTF_Num 19 7"/>
    <w:rsid w:val="00CA2278"/>
    <w:rPr>
      <w:rFonts w:ascii="Times New Roman" w:hAnsi="Times New Roman" w:cs="Times New Roman" w:hint="default"/>
    </w:rPr>
  </w:style>
  <w:style w:type="character" w:customStyle="1" w:styleId="RTFNum198">
    <w:name w:val="RTF_Num 19 8"/>
    <w:rsid w:val="00CA2278"/>
    <w:rPr>
      <w:rFonts w:ascii="Times New Roman" w:hAnsi="Times New Roman" w:cs="Times New Roman" w:hint="default"/>
    </w:rPr>
  </w:style>
  <w:style w:type="character" w:customStyle="1" w:styleId="RTFNum199">
    <w:name w:val="RTF_Num 19 9"/>
    <w:rsid w:val="00CA2278"/>
    <w:rPr>
      <w:rFonts w:ascii="Times New Roman" w:hAnsi="Times New Roman" w:cs="Times New Roman" w:hint="default"/>
    </w:rPr>
  </w:style>
  <w:style w:type="character" w:customStyle="1" w:styleId="RTFNum201">
    <w:name w:val="RTF_Num 20 1"/>
    <w:rsid w:val="00CA2278"/>
    <w:rPr>
      <w:rFonts w:ascii="Times New Roman" w:hAnsi="Times New Roman" w:cs="Times New Roman" w:hint="default"/>
    </w:rPr>
  </w:style>
  <w:style w:type="character" w:customStyle="1" w:styleId="RTFNum202">
    <w:name w:val="RTF_Num 20 2"/>
    <w:rsid w:val="00CA2278"/>
    <w:rPr>
      <w:rFonts w:ascii="Times New Roman" w:hAnsi="Times New Roman" w:cs="Times New Roman" w:hint="default"/>
    </w:rPr>
  </w:style>
  <w:style w:type="character" w:customStyle="1" w:styleId="RTFNum203">
    <w:name w:val="RTF_Num 20 3"/>
    <w:rsid w:val="00CA2278"/>
    <w:rPr>
      <w:rFonts w:ascii="Times New Roman" w:hAnsi="Times New Roman" w:cs="Times New Roman" w:hint="default"/>
    </w:rPr>
  </w:style>
  <w:style w:type="character" w:customStyle="1" w:styleId="RTFNum204">
    <w:name w:val="RTF_Num 20 4"/>
    <w:rsid w:val="00CA2278"/>
    <w:rPr>
      <w:rFonts w:ascii="Times New Roman" w:hAnsi="Times New Roman" w:cs="Times New Roman" w:hint="default"/>
    </w:rPr>
  </w:style>
  <w:style w:type="character" w:customStyle="1" w:styleId="RTFNum205">
    <w:name w:val="RTF_Num 20 5"/>
    <w:rsid w:val="00CA2278"/>
    <w:rPr>
      <w:rFonts w:ascii="Times New Roman" w:hAnsi="Times New Roman" w:cs="Times New Roman" w:hint="default"/>
    </w:rPr>
  </w:style>
  <w:style w:type="character" w:customStyle="1" w:styleId="RTFNum206">
    <w:name w:val="RTF_Num 20 6"/>
    <w:rsid w:val="00CA2278"/>
    <w:rPr>
      <w:rFonts w:ascii="Times New Roman" w:hAnsi="Times New Roman" w:cs="Times New Roman" w:hint="default"/>
    </w:rPr>
  </w:style>
  <w:style w:type="character" w:customStyle="1" w:styleId="RTFNum207">
    <w:name w:val="RTF_Num 20 7"/>
    <w:rsid w:val="00CA2278"/>
    <w:rPr>
      <w:rFonts w:ascii="Times New Roman" w:hAnsi="Times New Roman" w:cs="Times New Roman" w:hint="default"/>
    </w:rPr>
  </w:style>
  <w:style w:type="character" w:customStyle="1" w:styleId="RTFNum208">
    <w:name w:val="RTF_Num 20 8"/>
    <w:rsid w:val="00CA2278"/>
    <w:rPr>
      <w:rFonts w:ascii="Times New Roman" w:hAnsi="Times New Roman" w:cs="Times New Roman" w:hint="default"/>
    </w:rPr>
  </w:style>
  <w:style w:type="character" w:customStyle="1" w:styleId="RTFNum209">
    <w:name w:val="RTF_Num 20 9"/>
    <w:rsid w:val="00CA2278"/>
    <w:rPr>
      <w:rFonts w:ascii="Times New Roman" w:hAnsi="Times New Roman" w:cs="Times New Roman" w:hint="default"/>
    </w:rPr>
  </w:style>
  <w:style w:type="character" w:customStyle="1" w:styleId="RTFNum211">
    <w:name w:val="RTF_Num 21 1"/>
    <w:rsid w:val="00CA2278"/>
    <w:rPr>
      <w:rFonts w:ascii="Times New Roman" w:hAnsi="Times New Roman" w:cs="Times New Roman" w:hint="default"/>
    </w:rPr>
  </w:style>
  <w:style w:type="character" w:customStyle="1" w:styleId="RTFNum212">
    <w:name w:val="RTF_Num 21 2"/>
    <w:rsid w:val="00CA2278"/>
    <w:rPr>
      <w:rFonts w:ascii="Times New Roman" w:hAnsi="Times New Roman" w:cs="Times New Roman" w:hint="default"/>
    </w:rPr>
  </w:style>
  <w:style w:type="character" w:customStyle="1" w:styleId="RTFNum213">
    <w:name w:val="RTF_Num 21 3"/>
    <w:rsid w:val="00CA2278"/>
    <w:rPr>
      <w:rFonts w:ascii="Times New Roman" w:hAnsi="Times New Roman" w:cs="Times New Roman" w:hint="default"/>
    </w:rPr>
  </w:style>
  <w:style w:type="character" w:customStyle="1" w:styleId="RTFNum214">
    <w:name w:val="RTF_Num 21 4"/>
    <w:rsid w:val="00CA2278"/>
    <w:rPr>
      <w:rFonts w:ascii="Times New Roman" w:hAnsi="Times New Roman" w:cs="Times New Roman" w:hint="default"/>
    </w:rPr>
  </w:style>
  <w:style w:type="character" w:customStyle="1" w:styleId="RTFNum215">
    <w:name w:val="RTF_Num 21 5"/>
    <w:rsid w:val="00CA2278"/>
    <w:rPr>
      <w:rFonts w:ascii="Times New Roman" w:hAnsi="Times New Roman" w:cs="Times New Roman" w:hint="default"/>
    </w:rPr>
  </w:style>
  <w:style w:type="character" w:customStyle="1" w:styleId="RTFNum216">
    <w:name w:val="RTF_Num 21 6"/>
    <w:rsid w:val="00CA2278"/>
    <w:rPr>
      <w:rFonts w:ascii="Times New Roman" w:hAnsi="Times New Roman" w:cs="Times New Roman" w:hint="default"/>
    </w:rPr>
  </w:style>
  <w:style w:type="character" w:customStyle="1" w:styleId="RTFNum217">
    <w:name w:val="RTF_Num 21 7"/>
    <w:rsid w:val="00CA2278"/>
    <w:rPr>
      <w:rFonts w:ascii="Times New Roman" w:hAnsi="Times New Roman" w:cs="Times New Roman" w:hint="default"/>
    </w:rPr>
  </w:style>
  <w:style w:type="character" w:customStyle="1" w:styleId="RTFNum218">
    <w:name w:val="RTF_Num 21 8"/>
    <w:rsid w:val="00CA2278"/>
    <w:rPr>
      <w:rFonts w:ascii="Times New Roman" w:hAnsi="Times New Roman" w:cs="Times New Roman" w:hint="default"/>
    </w:rPr>
  </w:style>
  <w:style w:type="character" w:customStyle="1" w:styleId="RTFNum219">
    <w:name w:val="RTF_Num 21 9"/>
    <w:rsid w:val="00CA2278"/>
    <w:rPr>
      <w:rFonts w:ascii="Times New Roman" w:hAnsi="Times New Roman" w:cs="Times New Roman" w:hint="default"/>
    </w:rPr>
  </w:style>
  <w:style w:type="character" w:customStyle="1" w:styleId="RTFNum221">
    <w:name w:val="RTF_Num 22 1"/>
    <w:rsid w:val="00CA2278"/>
    <w:rPr>
      <w:rFonts w:ascii="Symbol" w:hAnsi="Symbol" w:hint="default"/>
    </w:rPr>
  </w:style>
  <w:style w:type="character" w:customStyle="1" w:styleId="RTFNum222">
    <w:name w:val="RTF_Num 22 2"/>
    <w:rsid w:val="00CA2278"/>
    <w:rPr>
      <w:rFonts w:ascii="Courier New" w:hAnsi="Courier New" w:cs="Courier New" w:hint="default"/>
    </w:rPr>
  </w:style>
  <w:style w:type="character" w:customStyle="1" w:styleId="RTFNum223">
    <w:name w:val="RTF_Num 22 3"/>
    <w:rsid w:val="00CA2278"/>
    <w:rPr>
      <w:rFonts w:ascii="Wingdings" w:hAnsi="Wingdings" w:hint="default"/>
    </w:rPr>
  </w:style>
  <w:style w:type="character" w:customStyle="1" w:styleId="RTFNum224">
    <w:name w:val="RTF_Num 22 4"/>
    <w:rsid w:val="00CA2278"/>
    <w:rPr>
      <w:rFonts w:ascii="Symbol" w:hAnsi="Symbol" w:hint="default"/>
    </w:rPr>
  </w:style>
  <w:style w:type="character" w:customStyle="1" w:styleId="RTFNum225">
    <w:name w:val="RTF_Num 22 5"/>
    <w:rsid w:val="00CA2278"/>
    <w:rPr>
      <w:rFonts w:ascii="Courier New" w:hAnsi="Courier New" w:cs="Courier New" w:hint="default"/>
    </w:rPr>
  </w:style>
  <w:style w:type="character" w:customStyle="1" w:styleId="RTFNum226">
    <w:name w:val="RTF_Num 22 6"/>
    <w:rsid w:val="00CA2278"/>
    <w:rPr>
      <w:rFonts w:ascii="Wingdings" w:hAnsi="Wingdings" w:hint="default"/>
    </w:rPr>
  </w:style>
  <w:style w:type="character" w:customStyle="1" w:styleId="RTFNum227">
    <w:name w:val="RTF_Num 22 7"/>
    <w:rsid w:val="00CA2278"/>
    <w:rPr>
      <w:rFonts w:ascii="Symbol" w:hAnsi="Symbol" w:hint="default"/>
    </w:rPr>
  </w:style>
  <w:style w:type="character" w:customStyle="1" w:styleId="RTFNum228">
    <w:name w:val="RTF_Num 22 8"/>
    <w:rsid w:val="00CA2278"/>
    <w:rPr>
      <w:rFonts w:ascii="Courier New" w:hAnsi="Courier New" w:cs="Courier New" w:hint="default"/>
    </w:rPr>
  </w:style>
  <w:style w:type="character" w:customStyle="1" w:styleId="RTFNum229">
    <w:name w:val="RTF_Num 22 9"/>
    <w:rsid w:val="00CA2278"/>
    <w:rPr>
      <w:rFonts w:ascii="Wingdings" w:hAnsi="Wingdings" w:hint="default"/>
    </w:rPr>
  </w:style>
  <w:style w:type="character" w:customStyle="1" w:styleId="RTFNum231">
    <w:name w:val="RTF_Num 23 1"/>
    <w:rsid w:val="00CA2278"/>
    <w:rPr>
      <w:rFonts w:ascii="Symbol" w:hAnsi="Symbol" w:hint="default"/>
    </w:rPr>
  </w:style>
  <w:style w:type="character" w:customStyle="1" w:styleId="RTFNum232">
    <w:name w:val="RTF_Num 23 2"/>
    <w:rsid w:val="00CA2278"/>
  </w:style>
  <w:style w:type="character" w:customStyle="1" w:styleId="RTFNum233">
    <w:name w:val="RTF_Num 23 3"/>
    <w:rsid w:val="00CA2278"/>
  </w:style>
  <w:style w:type="character" w:customStyle="1" w:styleId="RTFNum234">
    <w:name w:val="RTF_Num 23 4"/>
    <w:rsid w:val="00CA2278"/>
  </w:style>
  <w:style w:type="character" w:customStyle="1" w:styleId="RTFNum235">
    <w:name w:val="RTF_Num 23 5"/>
    <w:rsid w:val="00CA2278"/>
  </w:style>
  <w:style w:type="character" w:customStyle="1" w:styleId="RTFNum236">
    <w:name w:val="RTF_Num 23 6"/>
    <w:rsid w:val="00CA2278"/>
  </w:style>
  <w:style w:type="character" w:customStyle="1" w:styleId="RTFNum237">
    <w:name w:val="RTF_Num 23 7"/>
    <w:rsid w:val="00CA2278"/>
  </w:style>
  <w:style w:type="character" w:customStyle="1" w:styleId="RTFNum238">
    <w:name w:val="RTF_Num 23 8"/>
    <w:rsid w:val="00CA2278"/>
  </w:style>
  <w:style w:type="character" w:customStyle="1" w:styleId="RTFNum239">
    <w:name w:val="RTF_Num 23 9"/>
    <w:rsid w:val="00CA2278"/>
  </w:style>
  <w:style w:type="character" w:customStyle="1" w:styleId="RTFNum241">
    <w:name w:val="RTF_Num 24 1"/>
    <w:rsid w:val="00CA2278"/>
    <w:rPr>
      <w:rFonts w:ascii="Symbol" w:hAnsi="Symbol" w:hint="default"/>
    </w:rPr>
  </w:style>
  <w:style w:type="character" w:customStyle="1" w:styleId="RTFNum242">
    <w:name w:val="RTF_Num 24 2"/>
    <w:rsid w:val="00CA2278"/>
    <w:rPr>
      <w:rFonts w:ascii="Courier New" w:hAnsi="Courier New" w:cs="Courier New" w:hint="default"/>
    </w:rPr>
  </w:style>
  <w:style w:type="character" w:customStyle="1" w:styleId="RTFNum243">
    <w:name w:val="RTF_Num 24 3"/>
    <w:rsid w:val="00CA2278"/>
    <w:rPr>
      <w:rFonts w:ascii="Wingdings" w:hAnsi="Wingdings" w:hint="default"/>
    </w:rPr>
  </w:style>
  <w:style w:type="character" w:customStyle="1" w:styleId="RTFNum244">
    <w:name w:val="RTF_Num 24 4"/>
    <w:rsid w:val="00CA2278"/>
    <w:rPr>
      <w:rFonts w:ascii="Symbol" w:hAnsi="Symbol" w:hint="default"/>
    </w:rPr>
  </w:style>
  <w:style w:type="character" w:customStyle="1" w:styleId="RTFNum245">
    <w:name w:val="RTF_Num 24 5"/>
    <w:rsid w:val="00CA2278"/>
    <w:rPr>
      <w:rFonts w:ascii="Courier New" w:hAnsi="Courier New" w:cs="Courier New" w:hint="default"/>
    </w:rPr>
  </w:style>
  <w:style w:type="character" w:customStyle="1" w:styleId="RTFNum246">
    <w:name w:val="RTF_Num 24 6"/>
    <w:rsid w:val="00CA2278"/>
    <w:rPr>
      <w:rFonts w:ascii="Wingdings" w:hAnsi="Wingdings" w:hint="default"/>
    </w:rPr>
  </w:style>
  <w:style w:type="character" w:customStyle="1" w:styleId="RTFNum247">
    <w:name w:val="RTF_Num 24 7"/>
    <w:rsid w:val="00CA2278"/>
    <w:rPr>
      <w:rFonts w:ascii="Symbol" w:hAnsi="Symbol" w:hint="default"/>
    </w:rPr>
  </w:style>
  <w:style w:type="character" w:customStyle="1" w:styleId="RTFNum248">
    <w:name w:val="RTF_Num 24 8"/>
    <w:rsid w:val="00CA2278"/>
    <w:rPr>
      <w:rFonts w:ascii="Courier New" w:hAnsi="Courier New" w:cs="Courier New" w:hint="default"/>
    </w:rPr>
  </w:style>
  <w:style w:type="character" w:customStyle="1" w:styleId="RTFNum249">
    <w:name w:val="RTF_Num 24 9"/>
    <w:rsid w:val="00CA2278"/>
    <w:rPr>
      <w:rFonts w:ascii="Wingdings" w:hAnsi="Wingdings" w:hint="default"/>
    </w:rPr>
  </w:style>
  <w:style w:type="character" w:customStyle="1" w:styleId="RTFNum251">
    <w:name w:val="RTF_Num 25 1"/>
    <w:rsid w:val="00CA2278"/>
    <w:rPr>
      <w:rFonts w:ascii="Times New Roman" w:hAnsi="Times New Roman" w:cs="Times New Roman" w:hint="default"/>
    </w:rPr>
  </w:style>
  <w:style w:type="character" w:customStyle="1" w:styleId="RTFNum252">
    <w:name w:val="RTF_Num 25 2"/>
    <w:rsid w:val="00CA2278"/>
    <w:rPr>
      <w:rFonts w:ascii="Times New Roman" w:hAnsi="Times New Roman" w:cs="Times New Roman" w:hint="default"/>
    </w:rPr>
  </w:style>
  <w:style w:type="character" w:customStyle="1" w:styleId="RTFNum253">
    <w:name w:val="RTF_Num 25 3"/>
    <w:rsid w:val="00CA2278"/>
    <w:rPr>
      <w:rFonts w:ascii="Times New Roman" w:hAnsi="Times New Roman" w:cs="Times New Roman" w:hint="default"/>
    </w:rPr>
  </w:style>
  <w:style w:type="character" w:customStyle="1" w:styleId="RTFNum254">
    <w:name w:val="RTF_Num 25 4"/>
    <w:rsid w:val="00CA2278"/>
    <w:rPr>
      <w:rFonts w:ascii="Times New Roman" w:hAnsi="Times New Roman" w:cs="Times New Roman" w:hint="default"/>
    </w:rPr>
  </w:style>
  <w:style w:type="character" w:customStyle="1" w:styleId="RTFNum255">
    <w:name w:val="RTF_Num 25 5"/>
    <w:rsid w:val="00CA2278"/>
    <w:rPr>
      <w:rFonts w:ascii="Times New Roman" w:hAnsi="Times New Roman" w:cs="Times New Roman" w:hint="default"/>
    </w:rPr>
  </w:style>
  <w:style w:type="character" w:customStyle="1" w:styleId="RTFNum256">
    <w:name w:val="RTF_Num 25 6"/>
    <w:rsid w:val="00CA2278"/>
    <w:rPr>
      <w:rFonts w:ascii="Times New Roman" w:hAnsi="Times New Roman" w:cs="Times New Roman" w:hint="default"/>
    </w:rPr>
  </w:style>
  <w:style w:type="character" w:customStyle="1" w:styleId="RTFNum257">
    <w:name w:val="RTF_Num 25 7"/>
    <w:rsid w:val="00CA2278"/>
    <w:rPr>
      <w:rFonts w:ascii="Times New Roman" w:hAnsi="Times New Roman" w:cs="Times New Roman" w:hint="default"/>
    </w:rPr>
  </w:style>
  <w:style w:type="character" w:customStyle="1" w:styleId="RTFNum258">
    <w:name w:val="RTF_Num 25 8"/>
    <w:rsid w:val="00CA2278"/>
    <w:rPr>
      <w:rFonts w:ascii="Times New Roman" w:hAnsi="Times New Roman" w:cs="Times New Roman" w:hint="default"/>
    </w:rPr>
  </w:style>
  <w:style w:type="character" w:customStyle="1" w:styleId="RTFNum259">
    <w:name w:val="RTF_Num 25 9"/>
    <w:rsid w:val="00CA2278"/>
    <w:rPr>
      <w:rFonts w:ascii="Times New Roman" w:hAnsi="Times New Roman" w:cs="Times New Roman" w:hint="default"/>
    </w:rPr>
  </w:style>
  <w:style w:type="character" w:customStyle="1" w:styleId="RTFNum261">
    <w:name w:val="RTF_Num 26 1"/>
    <w:rsid w:val="00CA2278"/>
    <w:rPr>
      <w:rFonts w:ascii="Symbol" w:hAnsi="Symbol" w:hint="default"/>
    </w:rPr>
  </w:style>
  <w:style w:type="character" w:customStyle="1" w:styleId="RTFNum262">
    <w:name w:val="RTF_Num 26 2"/>
    <w:rsid w:val="00CA2278"/>
    <w:rPr>
      <w:rFonts w:ascii="Courier New" w:hAnsi="Courier New" w:cs="Courier New" w:hint="default"/>
    </w:rPr>
  </w:style>
  <w:style w:type="character" w:customStyle="1" w:styleId="RTFNum263">
    <w:name w:val="RTF_Num 26 3"/>
    <w:rsid w:val="00CA2278"/>
    <w:rPr>
      <w:rFonts w:ascii="Wingdings" w:hAnsi="Wingdings" w:hint="default"/>
    </w:rPr>
  </w:style>
  <w:style w:type="character" w:customStyle="1" w:styleId="RTFNum264">
    <w:name w:val="RTF_Num 26 4"/>
    <w:rsid w:val="00CA2278"/>
    <w:rPr>
      <w:rFonts w:ascii="Symbol" w:hAnsi="Symbol" w:hint="default"/>
    </w:rPr>
  </w:style>
  <w:style w:type="character" w:customStyle="1" w:styleId="RTFNum265">
    <w:name w:val="RTF_Num 26 5"/>
    <w:rsid w:val="00CA2278"/>
    <w:rPr>
      <w:rFonts w:ascii="Courier New" w:hAnsi="Courier New" w:cs="Courier New" w:hint="default"/>
    </w:rPr>
  </w:style>
  <w:style w:type="character" w:customStyle="1" w:styleId="RTFNum266">
    <w:name w:val="RTF_Num 26 6"/>
    <w:rsid w:val="00CA2278"/>
    <w:rPr>
      <w:rFonts w:ascii="Wingdings" w:hAnsi="Wingdings" w:hint="default"/>
    </w:rPr>
  </w:style>
  <w:style w:type="character" w:customStyle="1" w:styleId="RTFNum267">
    <w:name w:val="RTF_Num 26 7"/>
    <w:rsid w:val="00CA2278"/>
    <w:rPr>
      <w:rFonts w:ascii="Symbol" w:hAnsi="Symbol" w:hint="default"/>
    </w:rPr>
  </w:style>
  <w:style w:type="character" w:customStyle="1" w:styleId="RTFNum268">
    <w:name w:val="RTF_Num 26 8"/>
    <w:rsid w:val="00CA2278"/>
    <w:rPr>
      <w:rFonts w:ascii="Courier New" w:hAnsi="Courier New" w:cs="Courier New" w:hint="default"/>
    </w:rPr>
  </w:style>
  <w:style w:type="character" w:customStyle="1" w:styleId="RTFNum269">
    <w:name w:val="RTF_Num 26 9"/>
    <w:rsid w:val="00CA2278"/>
    <w:rPr>
      <w:rFonts w:ascii="Wingdings" w:hAnsi="Wingdings" w:hint="default"/>
    </w:rPr>
  </w:style>
  <w:style w:type="character" w:customStyle="1" w:styleId="RTFNum271">
    <w:name w:val="RTF_Num 27 1"/>
    <w:rsid w:val="00CA2278"/>
    <w:rPr>
      <w:rFonts w:ascii="Symbol" w:hAnsi="Symbol" w:hint="default"/>
    </w:rPr>
  </w:style>
  <w:style w:type="character" w:customStyle="1" w:styleId="RTFNum272">
    <w:name w:val="RTF_Num 27 2"/>
    <w:rsid w:val="00CA2278"/>
    <w:rPr>
      <w:rFonts w:ascii="Courier New" w:hAnsi="Courier New" w:cs="Courier New" w:hint="default"/>
    </w:rPr>
  </w:style>
  <w:style w:type="character" w:customStyle="1" w:styleId="RTFNum273">
    <w:name w:val="RTF_Num 27 3"/>
    <w:rsid w:val="00CA2278"/>
    <w:rPr>
      <w:rFonts w:ascii="Wingdings" w:hAnsi="Wingdings" w:hint="default"/>
    </w:rPr>
  </w:style>
  <w:style w:type="character" w:customStyle="1" w:styleId="RTFNum274">
    <w:name w:val="RTF_Num 27 4"/>
    <w:rsid w:val="00CA2278"/>
    <w:rPr>
      <w:rFonts w:ascii="Symbol" w:hAnsi="Symbol" w:hint="default"/>
    </w:rPr>
  </w:style>
  <w:style w:type="character" w:customStyle="1" w:styleId="RTFNum275">
    <w:name w:val="RTF_Num 27 5"/>
    <w:rsid w:val="00CA2278"/>
    <w:rPr>
      <w:rFonts w:ascii="Courier New" w:hAnsi="Courier New" w:cs="Courier New" w:hint="default"/>
    </w:rPr>
  </w:style>
  <w:style w:type="character" w:customStyle="1" w:styleId="RTFNum276">
    <w:name w:val="RTF_Num 27 6"/>
    <w:rsid w:val="00CA2278"/>
    <w:rPr>
      <w:rFonts w:ascii="Wingdings" w:hAnsi="Wingdings" w:hint="default"/>
    </w:rPr>
  </w:style>
  <w:style w:type="character" w:customStyle="1" w:styleId="RTFNum277">
    <w:name w:val="RTF_Num 27 7"/>
    <w:rsid w:val="00CA2278"/>
    <w:rPr>
      <w:rFonts w:ascii="Symbol" w:hAnsi="Symbol" w:hint="default"/>
    </w:rPr>
  </w:style>
  <w:style w:type="character" w:customStyle="1" w:styleId="RTFNum278">
    <w:name w:val="RTF_Num 27 8"/>
    <w:rsid w:val="00CA2278"/>
    <w:rPr>
      <w:rFonts w:ascii="Courier New" w:hAnsi="Courier New" w:cs="Courier New" w:hint="default"/>
    </w:rPr>
  </w:style>
  <w:style w:type="character" w:customStyle="1" w:styleId="RTFNum279">
    <w:name w:val="RTF_Num 27 9"/>
    <w:rsid w:val="00CA2278"/>
    <w:rPr>
      <w:rFonts w:ascii="Wingdings" w:hAnsi="Wingdings" w:hint="default"/>
    </w:rPr>
  </w:style>
  <w:style w:type="character" w:customStyle="1" w:styleId="RTFNum281">
    <w:name w:val="RTF_Num 28 1"/>
    <w:rsid w:val="00CA2278"/>
  </w:style>
  <w:style w:type="character" w:customStyle="1" w:styleId="RTFNum282">
    <w:name w:val="RTF_Num 28 2"/>
    <w:rsid w:val="00CA2278"/>
  </w:style>
  <w:style w:type="character" w:customStyle="1" w:styleId="RTFNum283">
    <w:name w:val="RTF_Num 28 3"/>
    <w:rsid w:val="00CA2278"/>
  </w:style>
  <w:style w:type="character" w:customStyle="1" w:styleId="RTFNum284">
    <w:name w:val="RTF_Num 28 4"/>
    <w:rsid w:val="00CA2278"/>
  </w:style>
  <w:style w:type="character" w:customStyle="1" w:styleId="RTFNum285">
    <w:name w:val="RTF_Num 28 5"/>
    <w:rsid w:val="00CA2278"/>
  </w:style>
  <w:style w:type="character" w:customStyle="1" w:styleId="RTFNum286">
    <w:name w:val="RTF_Num 28 6"/>
    <w:rsid w:val="00CA2278"/>
  </w:style>
  <w:style w:type="character" w:customStyle="1" w:styleId="RTFNum287">
    <w:name w:val="RTF_Num 28 7"/>
    <w:rsid w:val="00CA2278"/>
  </w:style>
  <w:style w:type="character" w:customStyle="1" w:styleId="RTFNum288">
    <w:name w:val="RTF_Num 28 8"/>
    <w:rsid w:val="00CA2278"/>
  </w:style>
  <w:style w:type="character" w:customStyle="1" w:styleId="RTFNum289">
    <w:name w:val="RTF_Num 28 9"/>
    <w:rsid w:val="00CA2278"/>
  </w:style>
  <w:style w:type="character" w:customStyle="1" w:styleId="RTFNum291">
    <w:name w:val="RTF_Num 29 1"/>
    <w:rsid w:val="00CA2278"/>
    <w:rPr>
      <w:rFonts w:ascii="Times New Roman" w:hAnsi="Times New Roman" w:cs="Times New Roman" w:hint="default"/>
    </w:rPr>
  </w:style>
  <w:style w:type="character" w:customStyle="1" w:styleId="RTFNum292">
    <w:name w:val="RTF_Num 29 2"/>
    <w:rsid w:val="00CA2278"/>
    <w:rPr>
      <w:rFonts w:ascii="Times New Roman" w:hAnsi="Times New Roman" w:cs="Times New Roman" w:hint="default"/>
    </w:rPr>
  </w:style>
  <w:style w:type="character" w:customStyle="1" w:styleId="RTFNum293">
    <w:name w:val="RTF_Num 29 3"/>
    <w:rsid w:val="00CA2278"/>
    <w:rPr>
      <w:rFonts w:ascii="Times New Roman" w:hAnsi="Times New Roman" w:cs="Times New Roman" w:hint="default"/>
    </w:rPr>
  </w:style>
  <w:style w:type="character" w:customStyle="1" w:styleId="RTFNum294">
    <w:name w:val="RTF_Num 29 4"/>
    <w:rsid w:val="00CA2278"/>
    <w:rPr>
      <w:rFonts w:ascii="Times New Roman" w:hAnsi="Times New Roman" w:cs="Times New Roman" w:hint="default"/>
    </w:rPr>
  </w:style>
  <w:style w:type="character" w:customStyle="1" w:styleId="RTFNum295">
    <w:name w:val="RTF_Num 29 5"/>
    <w:rsid w:val="00CA2278"/>
    <w:rPr>
      <w:rFonts w:ascii="Times New Roman" w:hAnsi="Times New Roman" w:cs="Times New Roman" w:hint="default"/>
    </w:rPr>
  </w:style>
  <w:style w:type="character" w:customStyle="1" w:styleId="RTFNum296">
    <w:name w:val="RTF_Num 29 6"/>
    <w:rsid w:val="00CA2278"/>
    <w:rPr>
      <w:rFonts w:ascii="Times New Roman" w:hAnsi="Times New Roman" w:cs="Times New Roman" w:hint="default"/>
    </w:rPr>
  </w:style>
  <w:style w:type="character" w:customStyle="1" w:styleId="RTFNum297">
    <w:name w:val="RTF_Num 29 7"/>
    <w:rsid w:val="00CA2278"/>
    <w:rPr>
      <w:rFonts w:ascii="Times New Roman" w:hAnsi="Times New Roman" w:cs="Times New Roman" w:hint="default"/>
    </w:rPr>
  </w:style>
  <w:style w:type="character" w:customStyle="1" w:styleId="RTFNum298">
    <w:name w:val="RTF_Num 29 8"/>
    <w:rsid w:val="00CA2278"/>
    <w:rPr>
      <w:rFonts w:ascii="Times New Roman" w:hAnsi="Times New Roman" w:cs="Times New Roman" w:hint="default"/>
    </w:rPr>
  </w:style>
  <w:style w:type="character" w:customStyle="1" w:styleId="RTFNum299">
    <w:name w:val="RTF_Num 29 9"/>
    <w:rsid w:val="00CA2278"/>
    <w:rPr>
      <w:rFonts w:ascii="Times New Roman" w:hAnsi="Times New Roman" w:cs="Times New Roman" w:hint="default"/>
    </w:rPr>
  </w:style>
  <w:style w:type="character" w:customStyle="1" w:styleId="RTFNum301">
    <w:name w:val="RTF_Num 30 1"/>
    <w:rsid w:val="00CA2278"/>
    <w:rPr>
      <w:rFonts w:ascii="Symbol" w:hAnsi="Symbol" w:hint="default"/>
    </w:rPr>
  </w:style>
  <w:style w:type="character" w:customStyle="1" w:styleId="RTFNum302">
    <w:name w:val="RTF_Num 30 2"/>
    <w:rsid w:val="00CA2278"/>
    <w:rPr>
      <w:rFonts w:ascii="Courier New" w:hAnsi="Courier New" w:cs="Courier New" w:hint="default"/>
    </w:rPr>
  </w:style>
  <w:style w:type="character" w:customStyle="1" w:styleId="RTFNum303">
    <w:name w:val="RTF_Num 30 3"/>
    <w:rsid w:val="00CA2278"/>
    <w:rPr>
      <w:rFonts w:ascii="Wingdings" w:hAnsi="Wingdings" w:hint="default"/>
    </w:rPr>
  </w:style>
  <w:style w:type="character" w:customStyle="1" w:styleId="RTFNum304">
    <w:name w:val="RTF_Num 30 4"/>
    <w:rsid w:val="00CA2278"/>
    <w:rPr>
      <w:rFonts w:ascii="Symbol" w:hAnsi="Symbol" w:hint="default"/>
    </w:rPr>
  </w:style>
  <w:style w:type="character" w:customStyle="1" w:styleId="RTFNum305">
    <w:name w:val="RTF_Num 30 5"/>
    <w:rsid w:val="00CA2278"/>
    <w:rPr>
      <w:rFonts w:ascii="Courier New" w:hAnsi="Courier New" w:cs="Courier New" w:hint="default"/>
    </w:rPr>
  </w:style>
  <w:style w:type="character" w:customStyle="1" w:styleId="RTFNum306">
    <w:name w:val="RTF_Num 30 6"/>
    <w:rsid w:val="00CA2278"/>
    <w:rPr>
      <w:rFonts w:ascii="Wingdings" w:hAnsi="Wingdings" w:hint="default"/>
    </w:rPr>
  </w:style>
  <w:style w:type="character" w:customStyle="1" w:styleId="RTFNum307">
    <w:name w:val="RTF_Num 30 7"/>
    <w:rsid w:val="00CA2278"/>
    <w:rPr>
      <w:rFonts w:ascii="Symbol" w:hAnsi="Symbol" w:hint="default"/>
    </w:rPr>
  </w:style>
  <w:style w:type="character" w:customStyle="1" w:styleId="RTFNum308">
    <w:name w:val="RTF_Num 30 8"/>
    <w:rsid w:val="00CA2278"/>
    <w:rPr>
      <w:rFonts w:ascii="Courier New" w:hAnsi="Courier New" w:cs="Courier New" w:hint="default"/>
    </w:rPr>
  </w:style>
  <w:style w:type="character" w:customStyle="1" w:styleId="RTFNum309">
    <w:name w:val="RTF_Num 30 9"/>
    <w:rsid w:val="00CA2278"/>
    <w:rPr>
      <w:rFonts w:ascii="Wingdings" w:hAnsi="Wingdings" w:hint="default"/>
    </w:rPr>
  </w:style>
  <w:style w:type="character" w:customStyle="1" w:styleId="RTFNum311">
    <w:name w:val="RTF_Num 31 1"/>
    <w:rsid w:val="00CA2278"/>
    <w:rPr>
      <w:rFonts w:ascii="Times New Roman" w:hAnsi="Times New Roman" w:cs="Times New Roman" w:hint="default"/>
    </w:rPr>
  </w:style>
  <w:style w:type="character" w:customStyle="1" w:styleId="RTFNum312">
    <w:name w:val="RTF_Num 31 2"/>
    <w:rsid w:val="00CA2278"/>
    <w:rPr>
      <w:rFonts w:ascii="Times New Roman" w:hAnsi="Times New Roman" w:cs="Times New Roman" w:hint="default"/>
    </w:rPr>
  </w:style>
  <w:style w:type="character" w:customStyle="1" w:styleId="RTFNum313">
    <w:name w:val="RTF_Num 31 3"/>
    <w:rsid w:val="00CA2278"/>
    <w:rPr>
      <w:rFonts w:ascii="Times New Roman" w:hAnsi="Times New Roman" w:cs="Times New Roman" w:hint="default"/>
    </w:rPr>
  </w:style>
  <w:style w:type="character" w:customStyle="1" w:styleId="RTFNum314">
    <w:name w:val="RTF_Num 31 4"/>
    <w:rsid w:val="00CA2278"/>
    <w:rPr>
      <w:rFonts w:ascii="Times New Roman" w:hAnsi="Times New Roman" w:cs="Times New Roman" w:hint="default"/>
    </w:rPr>
  </w:style>
  <w:style w:type="character" w:customStyle="1" w:styleId="RTFNum315">
    <w:name w:val="RTF_Num 31 5"/>
    <w:rsid w:val="00CA2278"/>
    <w:rPr>
      <w:rFonts w:ascii="Times New Roman" w:hAnsi="Times New Roman" w:cs="Times New Roman" w:hint="default"/>
    </w:rPr>
  </w:style>
  <w:style w:type="character" w:customStyle="1" w:styleId="RTFNum316">
    <w:name w:val="RTF_Num 31 6"/>
    <w:rsid w:val="00CA2278"/>
    <w:rPr>
      <w:rFonts w:ascii="Times New Roman" w:hAnsi="Times New Roman" w:cs="Times New Roman" w:hint="default"/>
    </w:rPr>
  </w:style>
  <w:style w:type="character" w:customStyle="1" w:styleId="RTFNum317">
    <w:name w:val="RTF_Num 31 7"/>
    <w:rsid w:val="00CA2278"/>
    <w:rPr>
      <w:rFonts w:ascii="Times New Roman" w:hAnsi="Times New Roman" w:cs="Times New Roman" w:hint="default"/>
    </w:rPr>
  </w:style>
  <w:style w:type="character" w:customStyle="1" w:styleId="RTFNum318">
    <w:name w:val="RTF_Num 31 8"/>
    <w:rsid w:val="00CA2278"/>
    <w:rPr>
      <w:rFonts w:ascii="Times New Roman" w:hAnsi="Times New Roman" w:cs="Times New Roman" w:hint="default"/>
    </w:rPr>
  </w:style>
  <w:style w:type="character" w:customStyle="1" w:styleId="RTFNum319">
    <w:name w:val="RTF_Num 31 9"/>
    <w:rsid w:val="00CA2278"/>
    <w:rPr>
      <w:rFonts w:ascii="Times New Roman" w:hAnsi="Times New Roman" w:cs="Times New Roman" w:hint="default"/>
    </w:rPr>
  </w:style>
  <w:style w:type="character" w:customStyle="1" w:styleId="RTFNum321">
    <w:name w:val="RTF_Num 32 1"/>
    <w:rsid w:val="00CA2278"/>
    <w:rPr>
      <w:rFonts w:ascii="Symbol" w:hAnsi="Symbol" w:hint="default"/>
    </w:rPr>
  </w:style>
  <w:style w:type="character" w:customStyle="1" w:styleId="RTFNum322">
    <w:name w:val="RTF_Num 32 2"/>
    <w:rsid w:val="00CA2278"/>
    <w:rPr>
      <w:rFonts w:ascii="Courier New" w:hAnsi="Courier New" w:cs="Courier New" w:hint="default"/>
    </w:rPr>
  </w:style>
  <w:style w:type="character" w:customStyle="1" w:styleId="RTFNum323">
    <w:name w:val="RTF_Num 32 3"/>
    <w:rsid w:val="00CA2278"/>
    <w:rPr>
      <w:rFonts w:ascii="Wingdings" w:hAnsi="Wingdings" w:hint="default"/>
    </w:rPr>
  </w:style>
  <w:style w:type="character" w:customStyle="1" w:styleId="RTFNum324">
    <w:name w:val="RTF_Num 32 4"/>
    <w:rsid w:val="00CA2278"/>
    <w:rPr>
      <w:rFonts w:ascii="Symbol" w:hAnsi="Symbol" w:hint="default"/>
    </w:rPr>
  </w:style>
  <w:style w:type="character" w:customStyle="1" w:styleId="RTFNum325">
    <w:name w:val="RTF_Num 32 5"/>
    <w:rsid w:val="00CA2278"/>
    <w:rPr>
      <w:rFonts w:ascii="Courier New" w:hAnsi="Courier New" w:cs="Courier New" w:hint="default"/>
    </w:rPr>
  </w:style>
  <w:style w:type="character" w:customStyle="1" w:styleId="RTFNum326">
    <w:name w:val="RTF_Num 32 6"/>
    <w:rsid w:val="00CA2278"/>
    <w:rPr>
      <w:rFonts w:ascii="Wingdings" w:hAnsi="Wingdings" w:hint="default"/>
    </w:rPr>
  </w:style>
  <w:style w:type="character" w:customStyle="1" w:styleId="RTFNum327">
    <w:name w:val="RTF_Num 32 7"/>
    <w:rsid w:val="00CA2278"/>
    <w:rPr>
      <w:rFonts w:ascii="Symbol" w:hAnsi="Symbol" w:hint="default"/>
    </w:rPr>
  </w:style>
  <w:style w:type="character" w:customStyle="1" w:styleId="RTFNum328">
    <w:name w:val="RTF_Num 32 8"/>
    <w:rsid w:val="00CA2278"/>
    <w:rPr>
      <w:rFonts w:ascii="Courier New" w:hAnsi="Courier New" w:cs="Courier New" w:hint="default"/>
    </w:rPr>
  </w:style>
  <w:style w:type="character" w:customStyle="1" w:styleId="RTFNum329">
    <w:name w:val="RTF_Num 32 9"/>
    <w:rsid w:val="00CA2278"/>
    <w:rPr>
      <w:rFonts w:ascii="Wingdings" w:hAnsi="Wingdings" w:hint="default"/>
    </w:rPr>
  </w:style>
  <w:style w:type="character" w:customStyle="1" w:styleId="RTFNum331">
    <w:name w:val="RTF_Num 33 1"/>
    <w:rsid w:val="00CA2278"/>
    <w:rPr>
      <w:rFonts w:ascii="Symbol" w:hAnsi="Symbol" w:hint="default"/>
    </w:rPr>
  </w:style>
  <w:style w:type="character" w:customStyle="1" w:styleId="RTFNum332">
    <w:name w:val="RTF_Num 33 2"/>
    <w:rsid w:val="00CA2278"/>
    <w:rPr>
      <w:rFonts w:ascii="Courier New" w:hAnsi="Courier New" w:cs="Courier New" w:hint="default"/>
    </w:rPr>
  </w:style>
  <w:style w:type="character" w:customStyle="1" w:styleId="RTFNum333">
    <w:name w:val="RTF_Num 33 3"/>
    <w:rsid w:val="00CA2278"/>
    <w:rPr>
      <w:rFonts w:ascii="Wingdings" w:hAnsi="Wingdings" w:hint="default"/>
    </w:rPr>
  </w:style>
  <w:style w:type="character" w:customStyle="1" w:styleId="RTFNum334">
    <w:name w:val="RTF_Num 33 4"/>
    <w:rsid w:val="00CA2278"/>
    <w:rPr>
      <w:rFonts w:ascii="Symbol" w:hAnsi="Symbol" w:hint="default"/>
    </w:rPr>
  </w:style>
  <w:style w:type="character" w:customStyle="1" w:styleId="RTFNum335">
    <w:name w:val="RTF_Num 33 5"/>
    <w:rsid w:val="00CA2278"/>
    <w:rPr>
      <w:rFonts w:ascii="Courier New" w:hAnsi="Courier New" w:cs="Courier New" w:hint="default"/>
    </w:rPr>
  </w:style>
  <w:style w:type="character" w:customStyle="1" w:styleId="RTFNum336">
    <w:name w:val="RTF_Num 33 6"/>
    <w:rsid w:val="00CA2278"/>
    <w:rPr>
      <w:rFonts w:ascii="Wingdings" w:hAnsi="Wingdings" w:hint="default"/>
    </w:rPr>
  </w:style>
  <w:style w:type="character" w:customStyle="1" w:styleId="RTFNum337">
    <w:name w:val="RTF_Num 33 7"/>
    <w:rsid w:val="00CA2278"/>
    <w:rPr>
      <w:rFonts w:ascii="Symbol" w:hAnsi="Symbol" w:hint="default"/>
    </w:rPr>
  </w:style>
  <w:style w:type="character" w:customStyle="1" w:styleId="RTFNum338">
    <w:name w:val="RTF_Num 33 8"/>
    <w:rsid w:val="00CA2278"/>
    <w:rPr>
      <w:rFonts w:ascii="Courier New" w:hAnsi="Courier New" w:cs="Courier New" w:hint="default"/>
    </w:rPr>
  </w:style>
  <w:style w:type="character" w:customStyle="1" w:styleId="RTFNum339">
    <w:name w:val="RTF_Num 33 9"/>
    <w:rsid w:val="00CA2278"/>
    <w:rPr>
      <w:rFonts w:ascii="Wingdings" w:hAnsi="Wingdings" w:hint="default"/>
    </w:rPr>
  </w:style>
  <w:style w:type="character" w:customStyle="1" w:styleId="RTFNum341">
    <w:name w:val="RTF_Num 34 1"/>
    <w:rsid w:val="00CA2278"/>
    <w:rPr>
      <w:rFonts w:ascii="Symbol" w:hAnsi="Symbol" w:hint="default"/>
    </w:rPr>
  </w:style>
  <w:style w:type="character" w:customStyle="1" w:styleId="RTFNum342">
    <w:name w:val="RTF_Num 34 2"/>
    <w:rsid w:val="00CA2278"/>
    <w:rPr>
      <w:rFonts w:ascii="Courier New" w:hAnsi="Courier New" w:cs="Courier New" w:hint="default"/>
    </w:rPr>
  </w:style>
  <w:style w:type="character" w:customStyle="1" w:styleId="RTFNum343">
    <w:name w:val="RTF_Num 34 3"/>
    <w:rsid w:val="00CA2278"/>
    <w:rPr>
      <w:rFonts w:ascii="Wingdings" w:hAnsi="Wingdings" w:hint="default"/>
    </w:rPr>
  </w:style>
  <w:style w:type="character" w:customStyle="1" w:styleId="RTFNum344">
    <w:name w:val="RTF_Num 34 4"/>
    <w:rsid w:val="00CA2278"/>
    <w:rPr>
      <w:rFonts w:ascii="Symbol" w:hAnsi="Symbol" w:hint="default"/>
    </w:rPr>
  </w:style>
  <w:style w:type="character" w:customStyle="1" w:styleId="RTFNum345">
    <w:name w:val="RTF_Num 34 5"/>
    <w:rsid w:val="00CA2278"/>
    <w:rPr>
      <w:rFonts w:ascii="Courier New" w:hAnsi="Courier New" w:cs="Courier New" w:hint="default"/>
    </w:rPr>
  </w:style>
  <w:style w:type="character" w:customStyle="1" w:styleId="RTFNum346">
    <w:name w:val="RTF_Num 34 6"/>
    <w:rsid w:val="00CA2278"/>
    <w:rPr>
      <w:rFonts w:ascii="Wingdings" w:hAnsi="Wingdings" w:hint="default"/>
    </w:rPr>
  </w:style>
  <w:style w:type="character" w:customStyle="1" w:styleId="RTFNum347">
    <w:name w:val="RTF_Num 34 7"/>
    <w:rsid w:val="00CA2278"/>
    <w:rPr>
      <w:rFonts w:ascii="Symbol" w:hAnsi="Symbol" w:hint="default"/>
    </w:rPr>
  </w:style>
  <w:style w:type="character" w:customStyle="1" w:styleId="RTFNum348">
    <w:name w:val="RTF_Num 34 8"/>
    <w:rsid w:val="00CA2278"/>
    <w:rPr>
      <w:rFonts w:ascii="Courier New" w:hAnsi="Courier New" w:cs="Courier New" w:hint="default"/>
    </w:rPr>
  </w:style>
  <w:style w:type="character" w:customStyle="1" w:styleId="RTFNum349">
    <w:name w:val="RTF_Num 34 9"/>
    <w:rsid w:val="00CA2278"/>
    <w:rPr>
      <w:rFonts w:ascii="Wingdings" w:hAnsi="Wingdings" w:hint="default"/>
    </w:rPr>
  </w:style>
  <w:style w:type="character" w:customStyle="1" w:styleId="RTFNum351">
    <w:name w:val="RTF_Num 35 1"/>
    <w:rsid w:val="00CA2278"/>
    <w:rPr>
      <w:rFonts w:ascii="Symbol" w:hAnsi="Symbol" w:hint="default"/>
    </w:rPr>
  </w:style>
  <w:style w:type="character" w:customStyle="1" w:styleId="RTFNum352">
    <w:name w:val="RTF_Num 35 2"/>
    <w:rsid w:val="00CA2278"/>
    <w:rPr>
      <w:rFonts w:ascii="Courier New" w:hAnsi="Courier New" w:cs="Courier New" w:hint="default"/>
    </w:rPr>
  </w:style>
  <w:style w:type="character" w:customStyle="1" w:styleId="RTFNum353">
    <w:name w:val="RTF_Num 35 3"/>
    <w:rsid w:val="00CA2278"/>
    <w:rPr>
      <w:rFonts w:ascii="Wingdings" w:hAnsi="Wingdings" w:hint="default"/>
    </w:rPr>
  </w:style>
  <w:style w:type="character" w:customStyle="1" w:styleId="RTFNum354">
    <w:name w:val="RTF_Num 35 4"/>
    <w:rsid w:val="00CA2278"/>
    <w:rPr>
      <w:rFonts w:ascii="Symbol" w:hAnsi="Symbol" w:hint="default"/>
    </w:rPr>
  </w:style>
  <w:style w:type="character" w:customStyle="1" w:styleId="RTFNum355">
    <w:name w:val="RTF_Num 35 5"/>
    <w:rsid w:val="00CA2278"/>
    <w:rPr>
      <w:rFonts w:ascii="Courier New" w:hAnsi="Courier New" w:cs="Courier New" w:hint="default"/>
    </w:rPr>
  </w:style>
  <w:style w:type="character" w:customStyle="1" w:styleId="RTFNum356">
    <w:name w:val="RTF_Num 35 6"/>
    <w:rsid w:val="00CA2278"/>
    <w:rPr>
      <w:rFonts w:ascii="Wingdings" w:hAnsi="Wingdings" w:hint="default"/>
    </w:rPr>
  </w:style>
  <w:style w:type="character" w:customStyle="1" w:styleId="RTFNum357">
    <w:name w:val="RTF_Num 35 7"/>
    <w:rsid w:val="00CA2278"/>
    <w:rPr>
      <w:rFonts w:ascii="Symbol" w:hAnsi="Symbol" w:hint="default"/>
    </w:rPr>
  </w:style>
  <w:style w:type="character" w:customStyle="1" w:styleId="RTFNum358">
    <w:name w:val="RTF_Num 35 8"/>
    <w:rsid w:val="00CA2278"/>
    <w:rPr>
      <w:rFonts w:ascii="Courier New" w:hAnsi="Courier New" w:cs="Courier New" w:hint="default"/>
    </w:rPr>
  </w:style>
  <w:style w:type="character" w:customStyle="1" w:styleId="RTFNum359">
    <w:name w:val="RTF_Num 35 9"/>
    <w:rsid w:val="00CA2278"/>
    <w:rPr>
      <w:rFonts w:ascii="Wingdings" w:hAnsi="Wingdings" w:hint="default"/>
    </w:rPr>
  </w:style>
  <w:style w:type="character" w:customStyle="1" w:styleId="WW-RTFNum31">
    <w:name w:val="WW-RTF_Num 3 1"/>
    <w:rsid w:val="00CA2278"/>
    <w:rPr>
      <w:rFonts w:ascii="Wingdings 2" w:hAnsi="Wingdings 2" w:hint="default"/>
    </w:rPr>
  </w:style>
  <w:style w:type="character" w:customStyle="1" w:styleId="WW-RTFNum311">
    <w:name w:val="WW-RTF_Num 3 11"/>
    <w:rsid w:val="00CA2278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CA2278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CA2278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CA2278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CA2278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CA2278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CA2278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CA2278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CA2278"/>
    <w:rPr>
      <w:rFonts w:ascii="Times New Roman" w:hAnsi="Times New Roman" w:cs="Times New Roman" w:hint="default"/>
    </w:rPr>
  </w:style>
  <w:style w:type="character" w:customStyle="1" w:styleId="RTFNum361">
    <w:name w:val="RTF_Num 36 1"/>
    <w:rsid w:val="00CA2278"/>
    <w:rPr>
      <w:rFonts w:ascii="Times New Roman" w:hAnsi="Times New Roman" w:cs="Times New Roman" w:hint="default"/>
    </w:rPr>
  </w:style>
  <w:style w:type="character" w:customStyle="1" w:styleId="RTFNum362">
    <w:name w:val="RTF_Num 36 2"/>
    <w:rsid w:val="00CA2278"/>
    <w:rPr>
      <w:rFonts w:ascii="Times New Roman" w:hAnsi="Times New Roman" w:cs="Times New Roman" w:hint="default"/>
    </w:rPr>
  </w:style>
  <w:style w:type="character" w:customStyle="1" w:styleId="RTFNum363">
    <w:name w:val="RTF_Num 36 3"/>
    <w:rsid w:val="00CA2278"/>
    <w:rPr>
      <w:rFonts w:ascii="Times New Roman" w:hAnsi="Times New Roman" w:cs="Times New Roman" w:hint="default"/>
    </w:rPr>
  </w:style>
  <w:style w:type="character" w:customStyle="1" w:styleId="RTFNum364">
    <w:name w:val="RTF_Num 36 4"/>
    <w:rsid w:val="00CA2278"/>
    <w:rPr>
      <w:rFonts w:ascii="Times New Roman" w:hAnsi="Times New Roman" w:cs="Times New Roman" w:hint="default"/>
    </w:rPr>
  </w:style>
  <w:style w:type="character" w:customStyle="1" w:styleId="RTFNum365">
    <w:name w:val="RTF_Num 36 5"/>
    <w:rsid w:val="00CA2278"/>
    <w:rPr>
      <w:rFonts w:ascii="Times New Roman" w:hAnsi="Times New Roman" w:cs="Times New Roman" w:hint="default"/>
    </w:rPr>
  </w:style>
  <w:style w:type="character" w:customStyle="1" w:styleId="RTFNum366">
    <w:name w:val="RTF_Num 36 6"/>
    <w:rsid w:val="00CA2278"/>
    <w:rPr>
      <w:rFonts w:ascii="Times New Roman" w:hAnsi="Times New Roman" w:cs="Times New Roman" w:hint="default"/>
    </w:rPr>
  </w:style>
  <w:style w:type="character" w:customStyle="1" w:styleId="RTFNum367">
    <w:name w:val="RTF_Num 36 7"/>
    <w:rsid w:val="00CA2278"/>
    <w:rPr>
      <w:rFonts w:ascii="Times New Roman" w:hAnsi="Times New Roman" w:cs="Times New Roman" w:hint="default"/>
    </w:rPr>
  </w:style>
  <w:style w:type="character" w:customStyle="1" w:styleId="RTFNum368">
    <w:name w:val="RTF_Num 36 8"/>
    <w:rsid w:val="00CA2278"/>
    <w:rPr>
      <w:rFonts w:ascii="Times New Roman" w:hAnsi="Times New Roman" w:cs="Times New Roman" w:hint="default"/>
    </w:rPr>
  </w:style>
  <w:style w:type="character" w:customStyle="1" w:styleId="RTFNum369">
    <w:name w:val="RTF_Num 36 9"/>
    <w:rsid w:val="00CA2278"/>
    <w:rPr>
      <w:rFonts w:ascii="Times New Roman" w:hAnsi="Times New Roman" w:cs="Times New Roman" w:hint="default"/>
    </w:rPr>
  </w:style>
  <w:style w:type="character" w:customStyle="1" w:styleId="RTFNum371">
    <w:name w:val="RTF_Num 37 1"/>
    <w:rsid w:val="00CA2278"/>
    <w:rPr>
      <w:rFonts w:ascii="Times New Roman" w:hAnsi="Times New Roman" w:cs="Times New Roman" w:hint="default"/>
    </w:rPr>
  </w:style>
  <w:style w:type="character" w:customStyle="1" w:styleId="RTFNum372">
    <w:name w:val="RTF_Num 37 2"/>
    <w:rsid w:val="00CA2278"/>
    <w:rPr>
      <w:rFonts w:ascii="Times New Roman" w:hAnsi="Times New Roman" w:cs="Times New Roman" w:hint="default"/>
    </w:rPr>
  </w:style>
  <w:style w:type="character" w:customStyle="1" w:styleId="RTFNum373">
    <w:name w:val="RTF_Num 37 3"/>
    <w:rsid w:val="00CA2278"/>
    <w:rPr>
      <w:rFonts w:ascii="Times New Roman" w:hAnsi="Times New Roman" w:cs="Times New Roman" w:hint="default"/>
    </w:rPr>
  </w:style>
  <w:style w:type="character" w:customStyle="1" w:styleId="RTFNum374">
    <w:name w:val="RTF_Num 37 4"/>
    <w:rsid w:val="00CA2278"/>
    <w:rPr>
      <w:rFonts w:ascii="Times New Roman" w:hAnsi="Times New Roman" w:cs="Times New Roman" w:hint="default"/>
    </w:rPr>
  </w:style>
  <w:style w:type="character" w:customStyle="1" w:styleId="RTFNum375">
    <w:name w:val="RTF_Num 37 5"/>
    <w:rsid w:val="00CA2278"/>
    <w:rPr>
      <w:rFonts w:ascii="Times New Roman" w:hAnsi="Times New Roman" w:cs="Times New Roman" w:hint="default"/>
    </w:rPr>
  </w:style>
  <w:style w:type="character" w:customStyle="1" w:styleId="RTFNum376">
    <w:name w:val="RTF_Num 37 6"/>
    <w:rsid w:val="00CA2278"/>
    <w:rPr>
      <w:rFonts w:ascii="Times New Roman" w:hAnsi="Times New Roman" w:cs="Times New Roman" w:hint="default"/>
    </w:rPr>
  </w:style>
  <w:style w:type="character" w:customStyle="1" w:styleId="RTFNum377">
    <w:name w:val="RTF_Num 37 7"/>
    <w:rsid w:val="00CA2278"/>
    <w:rPr>
      <w:rFonts w:ascii="Times New Roman" w:hAnsi="Times New Roman" w:cs="Times New Roman" w:hint="default"/>
    </w:rPr>
  </w:style>
  <w:style w:type="character" w:customStyle="1" w:styleId="RTFNum378">
    <w:name w:val="RTF_Num 37 8"/>
    <w:rsid w:val="00CA2278"/>
    <w:rPr>
      <w:rFonts w:ascii="Times New Roman" w:hAnsi="Times New Roman" w:cs="Times New Roman" w:hint="default"/>
    </w:rPr>
  </w:style>
  <w:style w:type="character" w:customStyle="1" w:styleId="RTFNum379">
    <w:name w:val="RTF_Num 37 9"/>
    <w:rsid w:val="00CA2278"/>
    <w:rPr>
      <w:rFonts w:ascii="Times New Roman" w:hAnsi="Times New Roman" w:cs="Times New Roman" w:hint="default"/>
    </w:rPr>
  </w:style>
  <w:style w:type="character" w:customStyle="1" w:styleId="RTFNum381">
    <w:name w:val="RTF_Num 38 1"/>
    <w:rsid w:val="00CA2278"/>
    <w:rPr>
      <w:rFonts w:ascii="Symbol" w:hAnsi="Symbol" w:hint="default"/>
    </w:rPr>
  </w:style>
  <w:style w:type="character" w:customStyle="1" w:styleId="RTFNum382">
    <w:name w:val="RTF_Num 38 2"/>
    <w:rsid w:val="00CA2278"/>
    <w:rPr>
      <w:rFonts w:ascii="Courier New" w:hAnsi="Courier New" w:cs="Courier New" w:hint="default"/>
    </w:rPr>
  </w:style>
  <w:style w:type="character" w:customStyle="1" w:styleId="RTFNum383">
    <w:name w:val="RTF_Num 38 3"/>
    <w:rsid w:val="00CA2278"/>
    <w:rPr>
      <w:rFonts w:ascii="Wingdings" w:hAnsi="Wingdings" w:hint="default"/>
    </w:rPr>
  </w:style>
  <w:style w:type="character" w:customStyle="1" w:styleId="RTFNum384">
    <w:name w:val="RTF_Num 38 4"/>
    <w:rsid w:val="00CA2278"/>
    <w:rPr>
      <w:rFonts w:ascii="Symbol" w:hAnsi="Symbol" w:hint="default"/>
    </w:rPr>
  </w:style>
  <w:style w:type="character" w:customStyle="1" w:styleId="RTFNum385">
    <w:name w:val="RTF_Num 38 5"/>
    <w:rsid w:val="00CA2278"/>
    <w:rPr>
      <w:rFonts w:ascii="Courier New" w:hAnsi="Courier New" w:cs="Courier New" w:hint="default"/>
    </w:rPr>
  </w:style>
  <w:style w:type="character" w:customStyle="1" w:styleId="RTFNum386">
    <w:name w:val="RTF_Num 38 6"/>
    <w:rsid w:val="00CA2278"/>
    <w:rPr>
      <w:rFonts w:ascii="Wingdings" w:hAnsi="Wingdings" w:hint="default"/>
    </w:rPr>
  </w:style>
  <w:style w:type="character" w:customStyle="1" w:styleId="RTFNum387">
    <w:name w:val="RTF_Num 38 7"/>
    <w:rsid w:val="00CA2278"/>
    <w:rPr>
      <w:rFonts w:ascii="Symbol" w:hAnsi="Symbol" w:hint="default"/>
    </w:rPr>
  </w:style>
  <w:style w:type="character" w:customStyle="1" w:styleId="RTFNum388">
    <w:name w:val="RTF_Num 38 8"/>
    <w:rsid w:val="00CA2278"/>
    <w:rPr>
      <w:rFonts w:ascii="Courier New" w:hAnsi="Courier New" w:cs="Courier New" w:hint="default"/>
    </w:rPr>
  </w:style>
  <w:style w:type="character" w:customStyle="1" w:styleId="RTFNum389">
    <w:name w:val="RTF_Num 38 9"/>
    <w:rsid w:val="00CA2278"/>
    <w:rPr>
      <w:rFonts w:ascii="Wingdings" w:hAnsi="Wingdings" w:hint="default"/>
    </w:rPr>
  </w:style>
  <w:style w:type="character" w:customStyle="1" w:styleId="RTFNum391">
    <w:name w:val="RTF_Num 39 1"/>
    <w:rsid w:val="00CA2278"/>
  </w:style>
  <w:style w:type="character" w:customStyle="1" w:styleId="RTFNum392">
    <w:name w:val="RTF_Num 39 2"/>
    <w:rsid w:val="00CA2278"/>
  </w:style>
  <w:style w:type="character" w:customStyle="1" w:styleId="RTFNum393">
    <w:name w:val="RTF_Num 39 3"/>
    <w:rsid w:val="00CA2278"/>
  </w:style>
  <w:style w:type="character" w:customStyle="1" w:styleId="RTFNum394">
    <w:name w:val="RTF_Num 39 4"/>
    <w:rsid w:val="00CA2278"/>
  </w:style>
  <w:style w:type="character" w:customStyle="1" w:styleId="RTFNum395">
    <w:name w:val="RTF_Num 39 5"/>
    <w:rsid w:val="00CA2278"/>
  </w:style>
  <w:style w:type="character" w:customStyle="1" w:styleId="RTFNum396">
    <w:name w:val="RTF_Num 39 6"/>
    <w:rsid w:val="00CA2278"/>
  </w:style>
  <w:style w:type="character" w:customStyle="1" w:styleId="RTFNum397">
    <w:name w:val="RTF_Num 39 7"/>
    <w:rsid w:val="00CA2278"/>
  </w:style>
  <w:style w:type="character" w:customStyle="1" w:styleId="RTFNum398">
    <w:name w:val="RTF_Num 39 8"/>
    <w:rsid w:val="00CA2278"/>
  </w:style>
  <w:style w:type="character" w:customStyle="1" w:styleId="RTFNum399">
    <w:name w:val="RTF_Num 39 9"/>
    <w:rsid w:val="00CA2278"/>
  </w:style>
  <w:style w:type="character" w:customStyle="1" w:styleId="RTFNum401">
    <w:name w:val="RTF_Num 40 1"/>
    <w:rsid w:val="00CA2278"/>
  </w:style>
  <w:style w:type="character" w:customStyle="1" w:styleId="RTFNum402">
    <w:name w:val="RTF_Num 40 2"/>
    <w:rsid w:val="00CA2278"/>
  </w:style>
  <w:style w:type="character" w:customStyle="1" w:styleId="RTFNum403">
    <w:name w:val="RTF_Num 40 3"/>
    <w:rsid w:val="00CA2278"/>
  </w:style>
  <w:style w:type="character" w:customStyle="1" w:styleId="RTFNum404">
    <w:name w:val="RTF_Num 40 4"/>
    <w:rsid w:val="00CA2278"/>
  </w:style>
  <w:style w:type="character" w:customStyle="1" w:styleId="RTFNum405">
    <w:name w:val="RTF_Num 40 5"/>
    <w:rsid w:val="00CA2278"/>
  </w:style>
  <w:style w:type="character" w:customStyle="1" w:styleId="RTFNum406">
    <w:name w:val="RTF_Num 40 6"/>
    <w:rsid w:val="00CA2278"/>
  </w:style>
  <w:style w:type="character" w:customStyle="1" w:styleId="RTFNum407">
    <w:name w:val="RTF_Num 40 7"/>
    <w:rsid w:val="00CA2278"/>
  </w:style>
  <w:style w:type="character" w:customStyle="1" w:styleId="RTFNum408">
    <w:name w:val="RTF_Num 40 8"/>
    <w:rsid w:val="00CA2278"/>
  </w:style>
  <w:style w:type="character" w:customStyle="1" w:styleId="RTFNum409">
    <w:name w:val="RTF_Num 40 9"/>
    <w:rsid w:val="00CA2278"/>
  </w:style>
  <w:style w:type="character" w:customStyle="1" w:styleId="RTFNum411">
    <w:name w:val="RTF_Num 41 1"/>
    <w:rsid w:val="00CA2278"/>
    <w:rPr>
      <w:rFonts w:ascii="Times New Roman" w:hAnsi="Times New Roman" w:cs="Times New Roman" w:hint="default"/>
    </w:rPr>
  </w:style>
  <w:style w:type="character" w:customStyle="1" w:styleId="RTFNum412">
    <w:name w:val="RTF_Num 41 2"/>
    <w:rsid w:val="00CA2278"/>
    <w:rPr>
      <w:rFonts w:ascii="Times New Roman" w:hAnsi="Times New Roman" w:cs="Times New Roman" w:hint="default"/>
    </w:rPr>
  </w:style>
  <w:style w:type="character" w:customStyle="1" w:styleId="RTFNum413">
    <w:name w:val="RTF_Num 41 3"/>
    <w:rsid w:val="00CA2278"/>
    <w:rPr>
      <w:rFonts w:ascii="Times New Roman" w:hAnsi="Times New Roman" w:cs="Times New Roman" w:hint="default"/>
    </w:rPr>
  </w:style>
  <w:style w:type="character" w:customStyle="1" w:styleId="RTFNum414">
    <w:name w:val="RTF_Num 41 4"/>
    <w:rsid w:val="00CA2278"/>
    <w:rPr>
      <w:rFonts w:ascii="Times New Roman" w:hAnsi="Times New Roman" w:cs="Times New Roman" w:hint="default"/>
    </w:rPr>
  </w:style>
  <w:style w:type="character" w:customStyle="1" w:styleId="RTFNum415">
    <w:name w:val="RTF_Num 41 5"/>
    <w:rsid w:val="00CA2278"/>
    <w:rPr>
      <w:rFonts w:ascii="Times New Roman" w:hAnsi="Times New Roman" w:cs="Times New Roman" w:hint="default"/>
    </w:rPr>
  </w:style>
  <w:style w:type="character" w:customStyle="1" w:styleId="RTFNum416">
    <w:name w:val="RTF_Num 41 6"/>
    <w:rsid w:val="00CA2278"/>
    <w:rPr>
      <w:rFonts w:ascii="Times New Roman" w:hAnsi="Times New Roman" w:cs="Times New Roman" w:hint="default"/>
    </w:rPr>
  </w:style>
  <w:style w:type="character" w:customStyle="1" w:styleId="RTFNum417">
    <w:name w:val="RTF_Num 41 7"/>
    <w:rsid w:val="00CA2278"/>
    <w:rPr>
      <w:rFonts w:ascii="Times New Roman" w:hAnsi="Times New Roman" w:cs="Times New Roman" w:hint="default"/>
    </w:rPr>
  </w:style>
  <w:style w:type="character" w:customStyle="1" w:styleId="RTFNum418">
    <w:name w:val="RTF_Num 41 8"/>
    <w:rsid w:val="00CA2278"/>
    <w:rPr>
      <w:rFonts w:ascii="Times New Roman" w:hAnsi="Times New Roman" w:cs="Times New Roman" w:hint="default"/>
    </w:rPr>
  </w:style>
  <w:style w:type="character" w:customStyle="1" w:styleId="RTFNum419">
    <w:name w:val="RTF_Num 41 9"/>
    <w:rsid w:val="00CA2278"/>
    <w:rPr>
      <w:rFonts w:ascii="Times New Roman" w:hAnsi="Times New Roman" w:cs="Times New Roman" w:hint="default"/>
    </w:rPr>
  </w:style>
  <w:style w:type="character" w:customStyle="1" w:styleId="RTFNum421">
    <w:name w:val="RTF_Num 42 1"/>
    <w:rsid w:val="00CA2278"/>
    <w:rPr>
      <w:rFonts w:ascii="Times New Roman" w:hAnsi="Times New Roman" w:cs="Times New Roman" w:hint="default"/>
    </w:rPr>
  </w:style>
  <w:style w:type="character" w:customStyle="1" w:styleId="RTFNum422">
    <w:name w:val="RTF_Num 42 2"/>
    <w:rsid w:val="00CA2278"/>
    <w:rPr>
      <w:rFonts w:ascii="Times New Roman" w:hAnsi="Times New Roman" w:cs="Times New Roman" w:hint="default"/>
    </w:rPr>
  </w:style>
  <w:style w:type="character" w:customStyle="1" w:styleId="RTFNum423">
    <w:name w:val="RTF_Num 42 3"/>
    <w:rsid w:val="00CA2278"/>
    <w:rPr>
      <w:rFonts w:ascii="Times New Roman" w:hAnsi="Times New Roman" w:cs="Times New Roman" w:hint="default"/>
    </w:rPr>
  </w:style>
  <w:style w:type="character" w:customStyle="1" w:styleId="RTFNum424">
    <w:name w:val="RTF_Num 42 4"/>
    <w:rsid w:val="00CA2278"/>
    <w:rPr>
      <w:rFonts w:ascii="Times New Roman" w:hAnsi="Times New Roman" w:cs="Times New Roman" w:hint="default"/>
    </w:rPr>
  </w:style>
  <w:style w:type="character" w:customStyle="1" w:styleId="RTFNum425">
    <w:name w:val="RTF_Num 42 5"/>
    <w:rsid w:val="00CA2278"/>
    <w:rPr>
      <w:rFonts w:ascii="Times New Roman" w:hAnsi="Times New Roman" w:cs="Times New Roman" w:hint="default"/>
    </w:rPr>
  </w:style>
  <w:style w:type="character" w:customStyle="1" w:styleId="RTFNum426">
    <w:name w:val="RTF_Num 42 6"/>
    <w:rsid w:val="00CA2278"/>
    <w:rPr>
      <w:rFonts w:ascii="Times New Roman" w:hAnsi="Times New Roman" w:cs="Times New Roman" w:hint="default"/>
    </w:rPr>
  </w:style>
  <w:style w:type="character" w:customStyle="1" w:styleId="RTFNum427">
    <w:name w:val="RTF_Num 42 7"/>
    <w:rsid w:val="00CA2278"/>
    <w:rPr>
      <w:rFonts w:ascii="Times New Roman" w:hAnsi="Times New Roman" w:cs="Times New Roman" w:hint="default"/>
    </w:rPr>
  </w:style>
  <w:style w:type="character" w:customStyle="1" w:styleId="RTFNum428">
    <w:name w:val="RTF_Num 42 8"/>
    <w:rsid w:val="00CA2278"/>
    <w:rPr>
      <w:rFonts w:ascii="Times New Roman" w:hAnsi="Times New Roman" w:cs="Times New Roman" w:hint="default"/>
    </w:rPr>
  </w:style>
  <w:style w:type="character" w:customStyle="1" w:styleId="RTFNum429">
    <w:name w:val="RTF_Num 42 9"/>
    <w:rsid w:val="00CA2278"/>
    <w:rPr>
      <w:rFonts w:ascii="Times New Roman" w:hAnsi="Times New Roman" w:cs="Times New Roman" w:hint="default"/>
    </w:rPr>
  </w:style>
  <w:style w:type="character" w:customStyle="1" w:styleId="RTFNum431">
    <w:name w:val="RTF_Num 43 1"/>
    <w:rsid w:val="00CA2278"/>
    <w:rPr>
      <w:rFonts w:ascii="Symbol" w:hAnsi="Symbol" w:hint="default"/>
    </w:rPr>
  </w:style>
  <w:style w:type="character" w:customStyle="1" w:styleId="RTFNum432">
    <w:name w:val="RTF_Num 43 2"/>
    <w:rsid w:val="00CA2278"/>
    <w:rPr>
      <w:rFonts w:ascii="Courier New" w:hAnsi="Courier New" w:cs="Courier New" w:hint="default"/>
    </w:rPr>
  </w:style>
  <w:style w:type="character" w:customStyle="1" w:styleId="RTFNum433">
    <w:name w:val="RTF_Num 43 3"/>
    <w:rsid w:val="00CA2278"/>
    <w:rPr>
      <w:rFonts w:ascii="Wingdings" w:hAnsi="Wingdings" w:hint="default"/>
    </w:rPr>
  </w:style>
  <w:style w:type="character" w:customStyle="1" w:styleId="RTFNum434">
    <w:name w:val="RTF_Num 43 4"/>
    <w:rsid w:val="00CA2278"/>
    <w:rPr>
      <w:rFonts w:ascii="Symbol" w:hAnsi="Symbol" w:hint="default"/>
    </w:rPr>
  </w:style>
  <w:style w:type="character" w:customStyle="1" w:styleId="RTFNum435">
    <w:name w:val="RTF_Num 43 5"/>
    <w:rsid w:val="00CA2278"/>
    <w:rPr>
      <w:rFonts w:ascii="Courier New" w:hAnsi="Courier New" w:cs="Courier New" w:hint="default"/>
    </w:rPr>
  </w:style>
  <w:style w:type="character" w:customStyle="1" w:styleId="RTFNum436">
    <w:name w:val="RTF_Num 43 6"/>
    <w:rsid w:val="00CA2278"/>
    <w:rPr>
      <w:rFonts w:ascii="Wingdings" w:hAnsi="Wingdings" w:hint="default"/>
    </w:rPr>
  </w:style>
  <w:style w:type="character" w:customStyle="1" w:styleId="RTFNum437">
    <w:name w:val="RTF_Num 43 7"/>
    <w:rsid w:val="00CA2278"/>
    <w:rPr>
      <w:rFonts w:ascii="Symbol" w:hAnsi="Symbol" w:hint="default"/>
    </w:rPr>
  </w:style>
  <w:style w:type="character" w:customStyle="1" w:styleId="RTFNum438">
    <w:name w:val="RTF_Num 43 8"/>
    <w:rsid w:val="00CA2278"/>
    <w:rPr>
      <w:rFonts w:ascii="Courier New" w:hAnsi="Courier New" w:cs="Courier New" w:hint="default"/>
    </w:rPr>
  </w:style>
  <w:style w:type="character" w:customStyle="1" w:styleId="RTFNum439">
    <w:name w:val="RTF_Num 43 9"/>
    <w:rsid w:val="00CA2278"/>
    <w:rPr>
      <w:rFonts w:ascii="Wingdings" w:hAnsi="Wingdings" w:hint="default"/>
    </w:rPr>
  </w:style>
  <w:style w:type="character" w:customStyle="1" w:styleId="RTFNum441">
    <w:name w:val="RTF_Num 44 1"/>
    <w:rsid w:val="00CA2278"/>
  </w:style>
  <w:style w:type="character" w:customStyle="1" w:styleId="RTFNum442">
    <w:name w:val="RTF_Num 44 2"/>
    <w:rsid w:val="00CA2278"/>
  </w:style>
  <w:style w:type="character" w:customStyle="1" w:styleId="RTFNum443">
    <w:name w:val="RTF_Num 44 3"/>
    <w:rsid w:val="00CA2278"/>
  </w:style>
  <w:style w:type="character" w:customStyle="1" w:styleId="RTFNum444">
    <w:name w:val="RTF_Num 44 4"/>
    <w:rsid w:val="00CA2278"/>
  </w:style>
  <w:style w:type="character" w:customStyle="1" w:styleId="RTFNum445">
    <w:name w:val="RTF_Num 44 5"/>
    <w:rsid w:val="00CA2278"/>
  </w:style>
  <w:style w:type="character" w:customStyle="1" w:styleId="RTFNum446">
    <w:name w:val="RTF_Num 44 6"/>
    <w:rsid w:val="00CA2278"/>
  </w:style>
  <w:style w:type="character" w:customStyle="1" w:styleId="RTFNum447">
    <w:name w:val="RTF_Num 44 7"/>
    <w:rsid w:val="00CA2278"/>
  </w:style>
  <w:style w:type="character" w:customStyle="1" w:styleId="RTFNum448">
    <w:name w:val="RTF_Num 44 8"/>
    <w:rsid w:val="00CA2278"/>
  </w:style>
  <w:style w:type="character" w:customStyle="1" w:styleId="RTFNum449">
    <w:name w:val="RTF_Num 44 9"/>
    <w:rsid w:val="00CA2278"/>
  </w:style>
  <w:style w:type="character" w:customStyle="1" w:styleId="RTFNum451">
    <w:name w:val="RTF_Num 45 1"/>
    <w:rsid w:val="00CA2278"/>
    <w:rPr>
      <w:rFonts w:ascii="Times New Roman" w:hAnsi="Times New Roman" w:cs="Times New Roman" w:hint="default"/>
    </w:rPr>
  </w:style>
  <w:style w:type="character" w:customStyle="1" w:styleId="RTFNum452">
    <w:name w:val="RTF_Num 45 2"/>
    <w:rsid w:val="00CA2278"/>
    <w:rPr>
      <w:rFonts w:ascii="Times New Roman" w:hAnsi="Times New Roman" w:cs="Times New Roman" w:hint="default"/>
    </w:rPr>
  </w:style>
  <w:style w:type="character" w:customStyle="1" w:styleId="RTFNum453">
    <w:name w:val="RTF_Num 45 3"/>
    <w:rsid w:val="00CA2278"/>
    <w:rPr>
      <w:rFonts w:ascii="Times New Roman" w:hAnsi="Times New Roman" w:cs="Times New Roman" w:hint="default"/>
    </w:rPr>
  </w:style>
  <w:style w:type="character" w:customStyle="1" w:styleId="RTFNum454">
    <w:name w:val="RTF_Num 45 4"/>
    <w:rsid w:val="00CA2278"/>
    <w:rPr>
      <w:rFonts w:ascii="Times New Roman" w:hAnsi="Times New Roman" w:cs="Times New Roman" w:hint="default"/>
    </w:rPr>
  </w:style>
  <w:style w:type="character" w:customStyle="1" w:styleId="RTFNum455">
    <w:name w:val="RTF_Num 45 5"/>
    <w:rsid w:val="00CA2278"/>
    <w:rPr>
      <w:rFonts w:ascii="Times New Roman" w:hAnsi="Times New Roman" w:cs="Times New Roman" w:hint="default"/>
    </w:rPr>
  </w:style>
  <w:style w:type="character" w:customStyle="1" w:styleId="RTFNum456">
    <w:name w:val="RTF_Num 45 6"/>
    <w:rsid w:val="00CA2278"/>
    <w:rPr>
      <w:rFonts w:ascii="Times New Roman" w:hAnsi="Times New Roman" w:cs="Times New Roman" w:hint="default"/>
    </w:rPr>
  </w:style>
  <w:style w:type="character" w:customStyle="1" w:styleId="RTFNum457">
    <w:name w:val="RTF_Num 45 7"/>
    <w:rsid w:val="00CA2278"/>
    <w:rPr>
      <w:rFonts w:ascii="Times New Roman" w:hAnsi="Times New Roman" w:cs="Times New Roman" w:hint="default"/>
    </w:rPr>
  </w:style>
  <w:style w:type="character" w:customStyle="1" w:styleId="RTFNum458">
    <w:name w:val="RTF_Num 45 8"/>
    <w:rsid w:val="00CA2278"/>
    <w:rPr>
      <w:rFonts w:ascii="Times New Roman" w:hAnsi="Times New Roman" w:cs="Times New Roman" w:hint="default"/>
    </w:rPr>
  </w:style>
  <w:style w:type="character" w:customStyle="1" w:styleId="RTFNum459">
    <w:name w:val="RTF_Num 45 9"/>
    <w:rsid w:val="00CA2278"/>
    <w:rPr>
      <w:rFonts w:ascii="Times New Roman" w:hAnsi="Times New Roman" w:cs="Times New Roman" w:hint="default"/>
    </w:rPr>
  </w:style>
  <w:style w:type="character" w:customStyle="1" w:styleId="RTFNum461">
    <w:name w:val="RTF_Num 46 1"/>
    <w:rsid w:val="00CA2278"/>
    <w:rPr>
      <w:rFonts w:ascii="Times New Roman" w:hAnsi="Times New Roman" w:cs="Times New Roman" w:hint="default"/>
    </w:rPr>
  </w:style>
  <w:style w:type="character" w:customStyle="1" w:styleId="RTFNum462">
    <w:name w:val="RTF_Num 46 2"/>
    <w:rsid w:val="00CA2278"/>
    <w:rPr>
      <w:rFonts w:ascii="Times New Roman" w:hAnsi="Times New Roman" w:cs="Times New Roman" w:hint="default"/>
    </w:rPr>
  </w:style>
  <w:style w:type="character" w:customStyle="1" w:styleId="RTFNum463">
    <w:name w:val="RTF_Num 46 3"/>
    <w:rsid w:val="00CA2278"/>
    <w:rPr>
      <w:rFonts w:ascii="Times New Roman" w:hAnsi="Times New Roman" w:cs="Times New Roman" w:hint="default"/>
    </w:rPr>
  </w:style>
  <w:style w:type="character" w:customStyle="1" w:styleId="RTFNum464">
    <w:name w:val="RTF_Num 46 4"/>
    <w:rsid w:val="00CA2278"/>
    <w:rPr>
      <w:rFonts w:ascii="Times New Roman" w:hAnsi="Times New Roman" w:cs="Times New Roman" w:hint="default"/>
    </w:rPr>
  </w:style>
  <w:style w:type="character" w:customStyle="1" w:styleId="RTFNum465">
    <w:name w:val="RTF_Num 46 5"/>
    <w:rsid w:val="00CA2278"/>
    <w:rPr>
      <w:rFonts w:ascii="Times New Roman" w:hAnsi="Times New Roman" w:cs="Times New Roman" w:hint="default"/>
    </w:rPr>
  </w:style>
  <w:style w:type="character" w:customStyle="1" w:styleId="RTFNum466">
    <w:name w:val="RTF_Num 46 6"/>
    <w:rsid w:val="00CA2278"/>
    <w:rPr>
      <w:rFonts w:ascii="Times New Roman" w:hAnsi="Times New Roman" w:cs="Times New Roman" w:hint="default"/>
    </w:rPr>
  </w:style>
  <w:style w:type="character" w:customStyle="1" w:styleId="RTFNum467">
    <w:name w:val="RTF_Num 46 7"/>
    <w:rsid w:val="00CA2278"/>
    <w:rPr>
      <w:rFonts w:ascii="Times New Roman" w:hAnsi="Times New Roman" w:cs="Times New Roman" w:hint="default"/>
    </w:rPr>
  </w:style>
  <w:style w:type="character" w:customStyle="1" w:styleId="RTFNum468">
    <w:name w:val="RTF_Num 46 8"/>
    <w:rsid w:val="00CA2278"/>
    <w:rPr>
      <w:rFonts w:ascii="Times New Roman" w:hAnsi="Times New Roman" w:cs="Times New Roman" w:hint="default"/>
    </w:rPr>
  </w:style>
  <w:style w:type="character" w:customStyle="1" w:styleId="RTFNum469">
    <w:name w:val="RTF_Num 46 9"/>
    <w:rsid w:val="00CA2278"/>
    <w:rPr>
      <w:rFonts w:ascii="Times New Roman" w:hAnsi="Times New Roman" w:cs="Times New Roman" w:hint="default"/>
    </w:rPr>
  </w:style>
  <w:style w:type="character" w:customStyle="1" w:styleId="RTFNum471">
    <w:name w:val="RTF_Num 47 1"/>
    <w:rsid w:val="00CA2278"/>
    <w:rPr>
      <w:rFonts w:ascii="Symbol" w:hAnsi="Symbol" w:hint="default"/>
    </w:rPr>
  </w:style>
  <w:style w:type="character" w:customStyle="1" w:styleId="RTFNum472">
    <w:name w:val="RTF_Num 47 2"/>
    <w:rsid w:val="00CA2278"/>
    <w:rPr>
      <w:rFonts w:ascii="Courier New" w:hAnsi="Courier New" w:cs="Courier New" w:hint="default"/>
    </w:rPr>
  </w:style>
  <w:style w:type="character" w:customStyle="1" w:styleId="RTFNum473">
    <w:name w:val="RTF_Num 47 3"/>
    <w:rsid w:val="00CA2278"/>
    <w:rPr>
      <w:rFonts w:ascii="Wingdings" w:hAnsi="Wingdings" w:hint="default"/>
    </w:rPr>
  </w:style>
  <w:style w:type="character" w:customStyle="1" w:styleId="RTFNum474">
    <w:name w:val="RTF_Num 47 4"/>
    <w:rsid w:val="00CA2278"/>
    <w:rPr>
      <w:rFonts w:ascii="Symbol" w:hAnsi="Symbol" w:hint="default"/>
    </w:rPr>
  </w:style>
  <w:style w:type="character" w:customStyle="1" w:styleId="RTFNum475">
    <w:name w:val="RTF_Num 47 5"/>
    <w:rsid w:val="00CA2278"/>
    <w:rPr>
      <w:rFonts w:ascii="Courier New" w:hAnsi="Courier New" w:cs="Courier New" w:hint="default"/>
    </w:rPr>
  </w:style>
  <w:style w:type="character" w:customStyle="1" w:styleId="RTFNum476">
    <w:name w:val="RTF_Num 47 6"/>
    <w:rsid w:val="00CA2278"/>
    <w:rPr>
      <w:rFonts w:ascii="Wingdings" w:hAnsi="Wingdings" w:hint="default"/>
    </w:rPr>
  </w:style>
  <w:style w:type="character" w:customStyle="1" w:styleId="RTFNum477">
    <w:name w:val="RTF_Num 47 7"/>
    <w:rsid w:val="00CA2278"/>
    <w:rPr>
      <w:rFonts w:ascii="Symbol" w:hAnsi="Symbol" w:hint="default"/>
    </w:rPr>
  </w:style>
  <w:style w:type="character" w:customStyle="1" w:styleId="RTFNum478">
    <w:name w:val="RTF_Num 47 8"/>
    <w:rsid w:val="00CA2278"/>
    <w:rPr>
      <w:rFonts w:ascii="Courier New" w:hAnsi="Courier New" w:cs="Courier New" w:hint="default"/>
    </w:rPr>
  </w:style>
  <w:style w:type="character" w:customStyle="1" w:styleId="RTFNum479">
    <w:name w:val="RTF_Num 47 9"/>
    <w:rsid w:val="00CA2278"/>
    <w:rPr>
      <w:rFonts w:ascii="Wingdings" w:hAnsi="Wingdings" w:hint="default"/>
    </w:rPr>
  </w:style>
  <w:style w:type="character" w:customStyle="1" w:styleId="RTFNum481">
    <w:name w:val="RTF_Num 48 1"/>
    <w:rsid w:val="00CA2278"/>
  </w:style>
  <w:style w:type="character" w:customStyle="1" w:styleId="RTFNum482">
    <w:name w:val="RTF_Num 48 2"/>
    <w:rsid w:val="00CA2278"/>
  </w:style>
  <w:style w:type="character" w:customStyle="1" w:styleId="RTFNum483">
    <w:name w:val="RTF_Num 48 3"/>
    <w:rsid w:val="00CA2278"/>
  </w:style>
  <w:style w:type="character" w:customStyle="1" w:styleId="RTFNum484">
    <w:name w:val="RTF_Num 48 4"/>
    <w:rsid w:val="00CA2278"/>
  </w:style>
  <w:style w:type="character" w:customStyle="1" w:styleId="RTFNum485">
    <w:name w:val="RTF_Num 48 5"/>
    <w:rsid w:val="00CA2278"/>
  </w:style>
  <w:style w:type="character" w:customStyle="1" w:styleId="RTFNum486">
    <w:name w:val="RTF_Num 48 6"/>
    <w:rsid w:val="00CA2278"/>
  </w:style>
  <w:style w:type="character" w:customStyle="1" w:styleId="RTFNum487">
    <w:name w:val="RTF_Num 48 7"/>
    <w:rsid w:val="00CA2278"/>
  </w:style>
  <w:style w:type="character" w:customStyle="1" w:styleId="RTFNum488">
    <w:name w:val="RTF_Num 48 8"/>
    <w:rsid w:val="00CA2278"/>
  </w:style>
  <w:style w:type="character" w:customStyle="1" w:styleId="RTFNum489">
    <w:name w:val="RTF_Num 48 9"/>
    <w:rsid w:val="00CA2278"/>
  </w:style>
  <w:style w:type="character" w:customStyle="1" w:styleId="RTFNum491">
    <w:name w:val="RTF_Num 49 1"/>
    <w:rsid w:val="00CA2278"/>
    <w:rPr>
      <w:rFonts w:ascii="Times New Roman" w:hAnsi="Times New Roman" w:cs="Times New Roman" w:hint="default"/>
    </w:rPr>
  </w:style>
  <w:style w:type="character" w:customStyle="1" w:styleId="RTFNum492">
    <w:name w:val="RTF_Num 49 2"/>
    <w:rsid w:val="00CA2278"/>
    <w:rPr>
      <w:rFonts w:ascii="Times New Roman" w:hAnsi="Times New Roman" w:cs="Times New Roman" w:hint="default"/>
    </w:rPr>
  </w:style>
  <w:style w:type="character" w:customStyle="1" w:styleId="RTFNum493">
    <w:name w:val="RTF_Num 49 3"/>
    <w:rsid w:val="00CA2278"/>
    <w:rPr>
      <w:rFonts w:ascii="Times New Roman" w:hAnsi="Times New Roman" w:cs="Times New Roman" w:hint="default"/>
    </w:rPr>
  </w:style>
  <w:style w:type="character" w:customStyle="1" w:styleId="RTFNum494">
    <w:name w:val="RTF_Num 49 4"/>
    <w:rsid w:val="00CA2278"/>
    <w:rPr>
      <w:rFonts w:ascii="Times New Roman" w:hAnsi="Times New Roman" w:cs="Times New Roman" w:hint="default"/>
    </w:rPr>
  </w:style>
  <w:style w:type="character" w:customStyle="1" w:styleId="RTFNum495">
    <w:name w:val="RTF_Num 49 5"/>
    <w:rsid w:val="00CA2278"/>
    <w:rPr>
      <w:rFonts w:ascii="Times New Roman" w:hAnsi="Times New Roman" w:cs="Times New Roman" w:hint="default"/>
    </w:rPr>
  </w:style>
  <w:style w:type="character" w:customStyle="1" w:styleId="RTFNum496">
    <w:name w:val="RTF_Num 49 6"/>
    <w:rsid w:val="00CA2278"/>
    <w:rPr>
      <w:rFonts w:ascii="Times New Roman" w:hAnsi="Times New Roman" w:cs="Times New Roman" w:hint="default"/>
    </w:rPr>
  </w:style>
  <w:style w:type="character" w:customStyle="1" w:styleId="RTFNum497">
    <w:name w:val="RTF_Num 49 7"/>
    <w:rsid w:val="00CA2278"/>
    <w:rPr>
      <w:rFonts w:ascii="Times New Roman" w:hAnsi="Times New Roman" w:cs="Times New Roman" w:hint="default"/>
    </w:rPr>
  </w:style>
  <w:style w:type="character" w:customStyle="1" w:styleId="RTFNum498">
    <w:name w:val="RTF_Num 49 8"/>
    <w:rsid w:val="00CA2278"/>
    <w:rPr>
      <w:rFonts w:ascii="Times New Roman" w:hAnsi="Times New Roman" w:cs="Times New Roman" w:hint="default"/>
    </w:rPr>
  </w:style>
  <w:style w:type="character" w:customStyle="1" w:styleId="RTFNum499">
    <w:name w:val="RTF_Num 49 9"/>
    <w:rsid w:val="00CA2278"/>
    <w:rPr>
      <w:rFonts w:ascii="Times New Roman" w:hAnsi="Times New Roman" w:cs="Times New Roman" w:hint="default"/>
    </w:rPr>
  </w:style>
  <w:style w:type="character" w:customStyle="1" w:styleId="RTFNum501">
    <w:name w:val="RTF_Num 50 1"/>
    <w:rsid w:val="00CA2278"/>
    <w:rPr>
      <w:rFonts w:ascii="Symbol" w:hAnsi="Symbol" w:hint="default"/>
    </w:rPr>
  </w:style>
  <w:style w:type="character" w:customStyle="1" w:styleId="RTFNum502">
    <w:name w:val="RTF_Num 50 2"/>
    <w:rsid w:val="00CA2278"/>
    <w:rPr>
      <w:rFonts w:ascii="Courier New" w:hAnsi="Courier New" w:cs="Courier New" w:hint="default"/>
    </w:rPr>
  </w:style>
  <w:style w:type="character" w:customStyle="1" w:styleId="RTFNum503">
    <w:name w:val="RTF_Num 50 3"/>
    <w:rsid w:val="00CA2278"/>
    <w:rPr>
      <w:rFonts w:ascii="Wingdings" w:hAnsi="Wingdings" w:hint="default"/>
    </w:rPr>
  </w:style>
  <w:style w:type="character" w:customStyle="1" w:styleId="RTFNum504">
    <w:name w:val="RTF_Num 50 4"/>
    <w:rsid w:val="00CA2278"/>
    <w:rPr>
      <w:rFonts w:ascii="Symbol" w:hAnsi="Symbol" w:hint="default"/>
    </w:rPr>
  </w:style>
  <w:style w:type="character" w:customStyle="1" w:styleId="RTFNum505">
    <w:name w:val="RTF_Num 50 5"/>
    <w:rsid w:val="00CA2278"/>
    <w:rPr>
      <w:rFonts w:ascii="Courier New" w:hAnsi="Courier New" w:cs="Courier New" w:hint="default"/>
    </w:rPr>
  </w:style>
  <w:style w:type="character" w:customStyle="1" w:styleId="RTFNum506">
    <w:name w:val="RTF_Num 50 6"/>
    <w:rsid w:val="00CA2278"/>
    <w:rPr>
      <w:rFonts w:ascii="Wingdings" w:hAnsi="Wingdings" w:hint="default"/>
    </w:rPr>
  </w:style>
  <w:style w:type="character" w:customStyle="1" w:styleId="RTFNum507">
    <w:name w:val="RTF_Num 50 7"/>
    <w:rsid w:val="00CA2278"/>
    <w:rPr>
      <w:rFonts w:ascii="Symbol" w:hAnsi="Symbol" w:hint="default"/>
    </w:rPr>
  </w:style>
  <w:style w:type="character" w:customStyle="1" w:styleId="RTFNum508">
    <w:name w:val="RTF_Num 50 8"/>
    <w:rsid w:val="00CA2278"/>
    <w:rPr>
      <w:rFonts w:ascii="Courier New" w:hAnsi="Courier New" w:cs="Courier New" w:hint="default"/>
    </w:rPr>
  </w:style>
  <w:style w:type="character" w:customStyle="1" w:styleId="RTFNum509">
    <w:name w:val="RTF_Num 50 9"/>
    <w:rsid w:val="00CA2278"/>
    <w:rPr>
      <w:rFonts w:ascii="Wingdings" w:hAnsi="Wingdings" w:hint="default"/>
    </w:rPr>
  </w:style>
  <w:style w:type="character" w:customStyle="1" w:styleId="RTFNum511">
    <w:name w:val="RTF_Num 51 1"/>
    <w:rsid w:val="00CA2278"/>
  </w:style>
  <w:style w:type="character" w:customStyle="1" w:styleId="RTFNum512">
    <w:name w:val="RTF_Num 51 2"/>
    <w:rsid w:val="00CA2278"/>
  </w:style>
  <w:style w:type="character" w:customStyle="1" w:styleId="RTFNum513">
    <w:name w:val="RTF_Num 51 3"/>
    <w:rsid w:val="00CA2278"/>
  </w:style>
  <w:style w:type="character" w:customStyle="1" w:styleId="RTFNum514">
    <w:name w:val="RTF_Num 51 4"/>
    <w:rsid w:val="00CA2278"/>
  </w:style>
  <w:style w:type="character" w:customStyle="1" w:styleId="RTFNum515">
    <w:name w:val="RTF_Num 51 5"/>
    <w:rsid w:val="00CA2278"/>
  </w:style>
  <w:style w:type="character" w:customStyle="1" w:styleId="RTFNum516">
    <w:name w:val="RTF_Num 51 6"/>
    <w:rsid w:val="00CA2278"/>
  </w:style>
  <w:style w:type="character" w:customStyle="1" w:styleId="RTFNum517">
    <w:name w:val="RTF_Num 51 7"/>
    <w:rsid w:val="00CA2278"/>
  </w:style>
  <w:style w:type="character" w:customStyle="1" w:styleId="RTFNum518">
    <w:name w:val="RTF_Num 51 8"/>
    <w:rsid w:val="00CA2278"/>
  </w:style>
  <w:style w:type="character" w:customStyle="1" w:styleId="RTFNum519">
    <w:name w:val="RTF_Num 51 9"/>
    <w:rsid w:val="00CA2278"/>
  </w:style>
  <w:style w:type="character" w:customStyle="1" w:styleId="RTFNum521">
    <w:name w:val="RTF_Num 52 1"/>
    <w:rsid w:val="00CA2278"/>
    <w:rPr>
      <w:rFonts w:ascii="Symbol" w:hAnsi="Symbol" w:hint="default"/>
    </w:rPr>
  </w:style>
  <w:style w:type="character" w:customStyle="1" w:styleId="RTFNum522">
    <w:name w:val="RTF_Num 52 2"/>
    <w:rsid w:val="00CA2278"/>
    <w:rPr>
      <w:rFonts w:ascii="Courier New" w:hAnsi="Courier New" w:cs="Courier New" w:hint="default"/>
    </w:rPr>
  </w:style>
  <w:style w:type="character" w:customStyle="1" w:styleId="RTFNum523">
    <w:name w:val="RTF_Num 52 3"/>
    <w:rsid w:val="00CA2278"/>
    <w:rPr>
      <w:rFonts w:ascii="Wingdings" w:hAnsi="Wingdings" w:hint="default"/>
    </w:rPr>
  </w:style>
  <w:style w:type="character" w:customStyle="1" w:styleId="RTFNum524">
    <w:name w:val="RTF_Num 52 4"/>
    <w:rsid w:val="00CA2278"/>
    <w:rPr>
      <w:rFonts w:ascii="Symbol" w:hAnsi="Symbol" w:hint="default"/>
    </w:rPr>
  </w:style>
  <w:style w:type="character" w:customStyle="1" w:styleId="RTFNum525">
    <w:name w:val="RTF_Num 52 5"/>
    <w:rsid w:val="00CA2278"/>
    <w:rPr>
      <w:rFonts w:ascii="Courier New" w:hAnsi="Courier New" w:cs="Courier New" w:hint="default"/>
    </w:rPr>
  </w:style>
  <w:style w:type="character" w:customStyle="1" w:styleId="RTFNum526">
    <w:name w:val="RTF_Num 52 6"/>
    <w:rsid w:val="00CA2278"/>
    <w:rPr>
      <w:rFonts w:ascii="Wingdings" w:hAnsi="Wingdings" w:hint="default"/>
    </w:rPr>
  </w:style>
  <w:style w:type="character" w:customStyle="1" w:styleId="RTFNum527">
    <w:name w:val="RTF_Num 52 7"/>
    <w:rsid w:val="00CA2278"/>
    <w:rPr>
      <w:rFonts w:ascii="Symbol" w:hAnsi="Symbol" w:hint="default"/>
    </w:rPr>
  </w:style>
  <w:style w:type="character" w:customStyle="1" w:styleId="RTFNum528">
    <w:name w:val="RTF_Num 52 8"/>
    <w:rsid w:val="00CA2278"/>
    <w:rPr>
      <w:rFonts w:ascii="Courier New" w:hAnsi="Courier New" w:cs="Courier New" w:hint="default"/>
    </w:rPr>
  </w:style>
  <w:style w:type="character" w:customStyle="1" w:styleId="RTFNum529">
    <w:name w:val="RTF_Num 52 9"/>
    <w:rsid w:val="00CA2278"/>
    <w:rPr>
      <w:rFonts w:ascii="Wingdings" w:hAnsi="Wingdings" w:hint="default"/>
    </w:rPr>
  </w:style>
  <w:style w:type="character" w:customStyle="1" w:styleId="RTFNum531">
    <w:name w:val="RTF_Num 53 1"/>
    <w:rsid w:val="00CA2278"/>
    <w:rPr>
      <w:rFonts w:ascii="Times New Roman" w:hAnsi="Times New Roman" w:cs="Times New Roman" w:hint="default"/>
    </w:rPr>
  </w:style>
  <w:style w:type="character" w:customStyle="1" w:styleId="RTFNum532">
    <w:name w:val="RTF_Num 53 2"/>
    <w:rsid w:val="00CA2278"/>
    <w:rPr>
      <w:rFonts w:ascii="Times New Roman" w:hAnsi="Times New Roman" w:cs="Times New Roman" w:hint="default"/>
    </w:rPr>
  </w:style>
  <w:style w:type="character" w:customStyle="1" w:styleId="RTFNum533">
    <w:name w:val="RTF_Num 53 3"/>
    <w:rsid w:val="00CA2278"/>
    <w:rPr>
      <w:rFonts w:ascii="Times New Roman" w:hAnsi="Times New Roman" w:cs="Times New Roman" w:hint="default"/>
    </w:rPr>
  </w:style>
  <w:style w:type="character" w:customStyle="1" w:styleId="RTFNum534">
    <w:name w:val="RTF_Num 53 4"/>
    <w:rsid w:val="00CA2278"/>
    <w:rPr>
      <w:rFonts w:ascii="Times New Roman" w:hAnsi="Times New Roman" w:cs="Times New Roman" w:hint="default"/>
    </w:rPr>
  </w:style>
  <w:style w:type="character" w:customStyle="1" w:styleId="RTFNum535">
    <w:name w:val="RTF_Num 53 5"/>
    <w:rsid w:val="00CA2278"/>
    <w:rPr>
      <w:rFonts w:ascii="Times New Roman" w:hAnsi="Times New Roman" w:cs="Times New Roman" w:hint="default"/>
    </w:rPr>
  </w:style>
  <w:style w:type="character" w:customStyle="1" w:styleId="RTFNum536">
    <w:name w:val="RTF_Num 53 6"/>
    <w:rsid w:val="00CA2278"/>
    <w:rPr>
      <w:rFonts w:ascii="Times New Roman" w:hAnsi="Times New Roman" w:cs="Times New Roman" w:hint="default"/>
    </w:rPr>
  </w:style>
  <w:style w:type="character" w:customStyle="1" w:styleId="RTFNum537">
    <w:name w:val="RTF_Num 53 7"/>
    <w:rsid w:val="00CA2278"/>
    <w:rPr>
      <w:rFonts w:ascii="Times New Roman" w:hAnsi="Times New Roman" w:cs="Times New Roman" w:hint="default"/>
    </w:rPr>
  </w:style>
  <w:style w:type="character" w:customStyle="1" w:styleId="RTFNum538">
    <w:name w:val="RTF_Num 53 8"/>
    <w:rsid w:val="00CA2278"/>
    <w:rPr>
      <w:rFonts w:ascii="Times New Roman" w:hAnsi="Times New Roman" w:cs="Times New Roman" w:hint="default"/>
    </w:rPr>
  </w:style>
  <w:style w:type="character" w:customStyle="1" w:styleId="RTFNum539">
    <w:name w:val="RTF_Num 53 9"/>
    <w:rsid w:val="00CA2278"/>
    <w:rPr>
      <w:rFonts w:ascii="Times New Roman" w:hAnsi="Times New Roman" w:cs="Times New Roman" w:hint="default"/>
    </w:rPr>
  </w:style>
  <w:style w:type="character" w:customStyle="1" w:styleId="RTFNum541">
    <w:name w:val="RTF_Num 54 1"/>
    <w:rsid w:val="00CA2278"/>
  </w:style>
  <w:style w:type="character" w:customStyle="1" w:styleId="RTFNum542">
    <w:name w:val="RTF_Num 54 2"/>
    <w:rsid w:val="00CA2278"/>
  </w:style>
  <w:style w:type="character" w:customStyle="1" w:styleId="RTFNum543">
    <w:name w:val="RTF_Num 54 3"/>
    <w:rsid w:val="00CA2278"/>
  </w:style>
  <w:style w:type="character" w:customStyle="1" w:styleId="RTFNum544">
    <w:name w:val="RTF_Num 54 4"/>
    <w:rsid w:val="00CA2278"/>
  </w:style>
  <w:style w:type="character" w:customStyle="1" w:styleId="RTFNum545">
    <w:name w:val="RTF_Num 54 5"/>
    <w:rsid w:val="00CA2278"/>
  </w:style>
  <w:style w:type="character" w:customStyle="1" w:styleId="RTFNum546">
    <w:name w:val="RTF_Num 54 6"/>
    <w:rsid w:val="00CA2278"/>
  </w:style>
  <w:style w:type="character" w:customStyle="1" w:styleId="RTFNum547">
    <w:name w:val="RTF_Num 54 7"/>
    <w:rsid w:val="00CA2278"/>
  </w:style>
  <w:style w:type="character" w:customStyle="1" w:styleId="RTFNum548">
    <w:name w:val="RTF_Num 54 8"/>
    <w:rsid w:val="00CA2278"/>
  </w:style>
  <w:style w:type="character" w:customStyle="1" w:styleId="RTFNum549">
    <w:name w:val="RTF_Num 54 9"/>
    <w:rsid w:val="00CA2278"/>
  </w:style>
  <w:style w:type="character" w:customStyle="1" w:styleId="RTFNum551">
    <w:name w:val="RTF_Num 55 1"/>
    <w:rsid w:val="00CA2278"/>
    <w:rPr>
      <w:rFonts w:ascii="Symbol" w:hAnsi="Symbol" w:hint="default"/>
    </w:rPr>
  </w:style>
  <w:style w:type="character" w:customStyle="1" w:styleId="RTFNum552">
    <w:name w:val="RTF_Num 55 2"/>
    <w:rsid w:val="00CA2278"/>
    <w:rPr>
      <w:rFonts w:ascii="Courier New" w:hAnsi="Courier New" w:cs="Courier New" w:hint="default"/>
    </w:rPr>
  </w:style>
  <w:style w:type="character" w:customStyle="1" w:styleId="RTFNum553">
    <w:name w:val="RTF_Num 55 3"/>
    <w:rsid w:val="00CA2278"/>
    <w:rPr>
      <w:rFonts w:ascii="Wingdings" w:hAnsi="Wingdings" w:hint="default"/>
    </w:rPr>
  </w:style>
  <w:style w:type="character" w:customStyle="1" w:styleId="RTFNum554">
    <w:name w:val="RTF_Num 55 4"/>
    <w:rsid w:val="00CA2278"/>
    <w:rPr>
      <w:rFonts w:ascii="Symbol" w:hAnsi="Symbol" w:hint="default"/>
    </w:rPr>
  </w:style>
  <w:style w:type="character" w:customStyle="1" w:styleId="RTFNum555">
    <w:name w:val="RTF_Num 55 5"/>
    <w:rsid w:val="00CA2278"/>
    <w:rPr>
      <w:rFonts w:ascii="Courier New" w:hAnsi="Courier New" w:cs="Courier New" w:hint="default"/>
    </w:rPr>
  </w:style>
  <w:style w:type="character" w:customStyle="1" w:styleId="RTFNum556">
    <w:name w:val="RTF_Num 55 6"/>
    <w:rsid w:val="00CA2278"/>
    <w:rPr>
      <w:rFonts w:ascii="Wingdings" w:hAnsi="Wingdings" w:hint="default"/>
    </w:rPr>
  </w:style>
  <w:style w:type="character" w:customStyle="1" w:styleId="RTFNum557">
    <w:name w:val="RTF_Num 55 7"/>
    <w:rsid w:val="00CA2278"/>
    <w:rPr>
      <w:rFonts w:ascii="Symbol" w:hAnsi="Symbol" w:hint="default"/>
    </w:rPr>
  </w:style>
  <w:style w:type="character" w:customStyle="1" w:styleId="RTFNum558">
    <w:name w:val="RTF_Num 55 8"/>
    <w:rsid w:val="00CA2278"/>
    <w:rPr>
      <w:rFonts w:ascii="Courier New" w:hAnsi="Courier New" w:cs="Courier New" w:hint="default"/>
    </w:rPr>
  </w:style>
  <w:style w:type="character" w:customStyle="1" w:styleId="RTFNum559">
    <w:name w:val="RTF_Num 55 9"/>
    <w:rsid w:val="00CA2278"/>
    <w:rPr>
      <w:rFonts w:ascii="Wingdings" w:hAnsi="Wingdings" w:hint="default"/>
    </w:rPr>
  </w:style>
  <w:style w:type="character" w:customStyle="1" w:styleId="RTFNum561">
    <w:name w:val="RTF_Num 56 1"/>
    <w:rsid w:val="00CA2278"/>
    <w:rPr>
      <w:rFonts w:ascii="Symbol" w:hAnsi="Symbol" w:hint="default"/>
    </w:rPr>
  </w:style>
  <w:style w:type="character" w:customStyle="1" w:styleId="RTFNum562">
    <w:name w:val="RTF_Num 56 2"/>
    <w:rsid w:val="00CA2278"/>
    <w:rPr>
      <w:rFonts w:ascii="Courier New" w:hAnsi="Courier New" w:cs="Courier New" w:hint="default"/>
    </w:rPr>
  </w:style>
  <w:style w:type="character" w:customStyle="1" w:styleId="RTFNum563">
    <w:name w:val="RTF_Num 56 3"/>
    <w:rsid w:val="00CA2278"/>
    <w:rPr>
      <w:rFonts w:ascii="Wingdings" w:hAnsi="Wingdings" w:hint="default"/>
    </w:rPr>
  </w:style>
  <w:style w:type="character" w:customStyle="1" w:styleId="RTFNum564">
    <w:name w:val="RTF_Num 56 4"/>
    <w:rsid w:val="00CA2278"/>
    <w:rPr>
      <w:rFonts w:ascii="Symbol" w:hAnsi="Symbol" w:hint="default"/>
    </w:rPr>
  </w:style>
  <w:style w:type="character" w:customStyle="1" w:styleId="RTFNum565">
    <w:name w:val="RTF_Num 56 5"/>
    <w:rsid w:val="00CA2278"/>
    <w:rPr>
      <w:rFonts w:ascii="Courier New" w:hAnsi="Courier New" w:cs="Courier New" w:hint="default"/>
    </w:rPr>
  </w:style>
  <w:style w:type="character" w:customStyle="1" w:styleId="RTFNum566">
    <w:name w:val="RTF_Num 56 6"/>
    <w:rsid w:val="00CA2278"/>
    <w:rPr>
      <w:rFonts w:ascii="Wingdings" w:hAnsi="Wingdings" w:hint="default"/>
    </w:rPr>
  </w:style>
  <w:style w:type="character" w:customStyle="1" w:styleId="RTFNum567">
    <w:name w:val="RTF_Num 56 7"/>
    <w:rsid w:val="00CA2278"/>
    <w:rPr>
      <w:rFonts w:ascii="Symbol" w:hAnsi="Symbol" w:hint="default"/>
    </w:rPr>
  </w:style>
  <w:style w:type="character" w:customStyle="1" w:styleId="RTFNum568">
    <w:name w:val="RTF_Num 56 8"/>
    <w:rsid w:val="00CA2278"/>
    <w:rPr>
      <w:rFonts w:ascii="Courier New" w:hAnsi="Courier New" w:cs="Courier New" w:hint="default"/>
    </w:rPr>
  </w:style>
  <w:style w:type="character" w:customStyle="1" w:styleId="RTFNum569">
    <w:name w:val="RTF_Num 56 9"/>
    <w:rsid w:val="00CA2278"/>
    <w:rPr>
      <w:rFonts w:ascii="Wingdings" w:hAnsi="Wingdings" w:hint="default"/>
    </w:rPr>
  </w:style>
  <w:style w:type="character" w:customStyle="1" w:styleId="RTFNum571">
    <w:name w:val="RTF_Num 57 1"/>
    <w:rsid w:val="00CA2278"/>
    <w:rPr>
      <w:rFonts w:ascii="Symbol" w:hAnsi="Symbol" w:hint="default"/>
    </w:rPr>
  </w:style>
  <w:style w:type="character" w:customStyle="1" w:styleId="RTFNum572">
    <w:name w:val="RTF_Num 57 2"/>
    <w:rsid w:val="00CA2278"/>
    <w:rPr>
      <w:rFonts w:ascii="Courier New" w:hAnsi="Courier New" w:cs="Courier New" w:hint="default"/>
    </w:rPr>
  </w:style>
  <w:style w:type="character" w:customStyle="1" w:styleId="RTFNum573">
    <w:name w:val="RTF_Num 57 3"/>
    <w:rsid w:val="00CA2278"/>
    <w:rPr>
      <w:rFonts w:ascii="Wingdings" w:hAnsi="Wingdings" w:hint="default"/>
    </w:rPr>
  </w:style>
  <w:style w:type="character" w:customStyle="1" w:styleId="RTFNum574">
    <w:name w:val="RTF_Num 57 4"/>
    <w:rsid w:val="00CA2278"/>
    <w:rPr>
      <w:rFonts w:ascii="Symbol" w:hAnsi="Symbol" w:hint="default"/>
    </w:rPr>
  </w:style>
  <w:style w:type="character" w:customStyle="1" w:styleId="RTFNum575">
    <w:name w:val="RTF_Num 57 5"/>
    <w:rsid w:val="00CA2278"/>
    <w:rPr>
      <w:rFonts w:ascii="Courier New" w:hAnsi="Courier New" w:cs="Courier New" w:hint="default"/>
    </w:rPr>
  </w:style>
  <w:style w:type="character" w:customStyle="1" w:styleId="RTFNum576">
    <w:name w:val="RTF_Num 57 6"/>
    <w:rsid w:val="00CA2278"/>
    <w:rPr>
      <w:rFonts w:ascii="Wingdings" w:hAnsi="Wingdings" w:hint="default"/>
    </w:rPr>
  </w:style>
  <w:style w:type="character" w:customStyle="1" w:styleId="RTFNum577">
    <w:name w:val="RTF_Num 57 7"/>
    <w:rsid w:val="00CA2278"/>
    <w:rPr>
      <w:rFonts w:ascii="Symbol" w:hAnsi="Symbol" w:hint="default"/>
    </w:rPr>
  </w:style>
  <w:style w:type="character" w:customStyle="1" w:styleId="RTFNum578">
    <w:name w:val="RTF_Num 57 8"/>
    <w:rsid w:val="00CA2278"/>
    <w:rPr>
      <w:rFonts w:ascii="Courier New" w:hAnsi="Courier New" w:cs="Courier New" w:hint="default"/>
    </w:rPr>
  </w:style>
  <w:style w:type="character" w:customStyle="1" w:styleId="RTFNum579">
    <w:name w:val="RTF_Num 57 9"/>
    <w:rsid w:val="00CA2278"/>
    <w:rPr>
      <w:rFonts w:ascii="Wingdings" w:hAnsi="Wingdings" w:hint="default"/>
    </w:rPr>
  </w:style>
  <w:style w:type="character" w:customStyle="1" w:styleId="RTFNum581">
    <w:name w:val="RTF_Num 58 1"/>
    <w:rsid w:val="00CA2278"/>
    <w:rPr>
      <w:rFonts w:ascii="Times New Roman" w:hAnsi="Times New Roman" w:cs="Times New Roman" w:hint="default"/>
    </w:rPr>
  </w:style>
  <w:style w:type="character" w:customStyle="1" w:styleId="RTFNum582">
    <w:name w:val="RTF_Num 58 2"/>
    <w:rsid w:val="00CA2278"/>
    <w:rPr>
      <w:rFonts w:ascii="Times New Roman" w:hAnsi="Times New Roman" w:cs="Times New Roman" w:hint="default"/>
    </w:rPr>
  </w:style>
  <w:style w:type="character" w:customStyle="1" w:styleId="RTFNum583">
    <w:name w:val="RTF_Num 58 3"/>
    <w:rsid w:val="00CA2278"/>
    <w:rPr>
      <w:rFonts w:ascii="Times New Roman" w:hAnsi="Times New Roman" w:cs="Times New Roman" w:hint="default"/>
    </w:rPr>
  </w:style>
  <w:style w:type="character" w:customStyle="1" w:styleId="RTFNum584">
    <w:name w:val="RTF_Num 58 4"/>
    <w:rsid w:val="00CA2278"/>
    <w:rPr>
      <w:rFonts w:ascii="Times New Roman" w:hAnsi="Times New Roman" w:cs="Times New Roman" w:hint="default"/>
    </w:rPr>
  </w:style>
  <w:style w:type="character" w:customStyle="1" w:styleId="RTFNum585">
    <w:name w:val="RTF_Num 58 5"/>
    <w:rsid w:val="00CA2278"/>
    <w:rPr>
      <w:rFonts w:ascii="Times New Roman" w:hAnsi="Times New Roman" w:cs="Times New Roman" w:hint="default"/>
    </w:rPr>
  </w:style>
  <w:style w:type="character" w:customStyle="1" w:styleId="RTFNum586">
    <w:name w:val="RTF_Num 58 6"/>
    <w:rsid w:val="00CA2278"/>
    <w:rPr>
      <w:rFonts w:ascii="Times New Roman" w:hAnsi="Times New Roman" w:cs="Times New Roman" w:hint="default"/>
    </w:rPr>
  </w:style>
  <w:style w:type="character" w:customStyle="1" w:styleId="RTFNum587">
    <w:name w:val="RTF_Num 58 7"/>
    <w:rsid w:val="00CA2278"/>
    <w:rPr>
      <w:rFonts w:ascii="Times New Roman" w:hAnsi="Times New Roman" w:cs="Times New Roman" w:hint="default"/>
    </w:rPr>
  </w:style>
  <w:style w:type="character" w:customStyle="1" w:styleId="RTFNum588">
    <w:name w:val="RTF_Num 58 8"/>
    <w:rsid w:val="00CA2278"/>
    <w:rPr>
      <w:rFonts w:ascii="Times New Roman" w:hAnsi="Times New Roman" w:cs="Times New Roman" w:hint="default"/>
    </w:rPr>
  </w:style>
  <w:style w:type="character" w:customStyle="1" w:styleId="RTFNum589">
    <w:name w:val="RTF_Num 58 9"/>
    <w:rsid w:val="00CA2278"/>
    <w:rPr>
      <w:rFonts w:ascii="Times New Roman" w:hAnsi="Times New Roman" w:cs="Times New Roman" w:hint="default"/>
    </w:rPr>
  </w:style>
  <w:style w:type="character" w:customStyle="1" w:styleId="RTFNum591">
    <w:name w:val="RTF_Num 59 1"/>
    <w:rsid w:val="00CA2278"/>
    <w:rPr>
      <w:rFonts w:ascii="Times New Roman" w:hAnsi="Times New Roman" w:cs="Times New Roman" w:hint="default"/>
    </w:rPr>
  </w:style>
  <w:style w:type="character" w:customStyle="1" w:styleId="RTFNum592">
    <w:name w:val="RTF_Num 59 2"/>
    <w:rsid w:val="00CA2278"/>
    <w:rPr>
      <w:rFonts w:ascii="Times New Roman" w:hAnsi="Times New Roman" w:cs="Times New Roman" w:hint="default"/>
    </w:rPr>
  </w:style>
  <w:style w:type="character" w:customStyle="1" w:styleId="RTFNum593">
    <w:name w:val="RTF_Num 59 3"/>
    <w:rsid w:val="00CA2278"/>
    <w:rPr>
      <w:rFonts w:ascii="Times New Roman" w:hAnsi="Times New Roman" w:cs="Times New Roman" w:hint="default"/>
    </w:rPr>
  </w:style>
  <w:style w:type="character" w:customStyle="1" w:styleId="RTFNum594">
    <w:name w:val="RTF_Num 59 4"/>
    <w:rsid w:val="00CA2278"/>
    <w:rPr>
      <w:rFonts w:ascii="Times New Roman" w:hAnsi="Times New Roman" w:cs="Times New Roman" w:hint="default"/>
    </w:rPr>
  </w:style>
  <w:style w:type="character" w:customStyle="1" w:styleId="RTFNum595">
    <w:name w:val="RTF_Num 59 5"/>
    <w:rsid w:val="00CA2278"/>
    <w:rPr>
      <w:rFonts w:ascii="Times New Roman" w:hAnsi="Times New Roman" w:cs="Times New Roman" w:hint="default"/>
    </w:rPr>
  </w:style>
  <w:style w:type="character" w:customStyle="1" w:styleId="RTFNum596">
    <w:name w:val="RTF_Num 59 6"/>
    <w:rsid w:val="00CA2278"/>
    <w:rPr>
      <w:rFonts w:ascii="Times New Roman" w:hAnsi="Times New Roman" w:cs="Times New Roman" w:hint="default"/>
    </w:rPr>
  </w:style>
  <w:style w:type="character" w:customStyle="1" w:styleId="RTFNum597">
    <w:name w:val="RTF_Num 59 7"/>
    <w:rsid w:val="00CA2278"/>
    <w:rPr>
      <w:rFonts w:ascii="Times New Roman" w:hAnsi="Times New Roman" w:cs="Times New Roman" w:hint="default"/>
    </w:rPr>
  </w:style>
  <w:style w:type="character" w:customStyle="1" w:styleId="RTFNum598">
    <w:name w:val="RTF_Num 59 8"/>
    <w:rsid w:val="00CA2278"/>
    <w:rPr>
      <w:rFonts w:ascii="Times New Roman" w:hAnsi="Times New Roman" w:cs="Times New Roman" w:hint="default"/>
    </w:rPr>
  </w:style>
  <w:style w:type="character" w:customStyle="1" w:styleId="RTFNum599">
    <w:name w:val="RTF_Num 59 9"/>
    <w:rsid w:val="00CA2278"/>
    <w:rPr>
      <w:rFonts w:ascii="Times New Roman" w:hAnsi="Times New Roman" w:cs="Times New Roman" w:hint="default"/>
    </w:rPr>
  </w:style>
  <w:style w:type="character" w:customStyle="1" w:styleId="RTFNum601">
    <w:name w:val="RTF_Num 60 1"/>
    <w:rsid w:val="00CA2278"/>
    <w:rPr>
      <w:rFonts w:ascii="Symbol" w:hAnsi="Symbol" w:hint="default"/>
    </w:rPr>
  </w:style>
  <w:style w:type="character" w:customStyle="1" w:styleId="RTFNum602">
    <w:name w:val="RTF_Num 60 2"/>
    <w:rsid w:val="00CA2278"/>
    <w:rPr>
      <w:rFonts w:ascii="Courier New" w:hAnsi="Courier New" w:cs="Courier New" w:hint="default"/>
    </w:rPr>
  </w:style>
  <w:style w:type="character" w:customStyle="1" w:styleId="RTFNum603">
    <w:name w:val="RTF_Num 60 3"/>
    <w:rsid w:val="00CA2278"/>
    <w:rPr>
      <w:rFonts w:ascii="Wingdings" w:hAnsi="Wingdings" w:hint="default"/>
    </w:rPr>
  </w:style>
  <w:style w:type="character" w:customStyle="1" w:styleId="RTFNum604">
    <w:name w:val="RTF_Num 60 4"/>
    <w:rsid w:val="00CA2278"/>
    <w:rPr>
      <w:rFonts w:ascii="Symbol" w:hAnsi="Symbol" w:hint="default"/>
    </w:rPr>
  </w:style>
  <w:style w:type="character" w:customStyle="1" w:styleId="RTFNum605">
    <w:name w:val="RTF_Num 60 5"/>
    <w:rsid w:val="00CA2278"/>
    <w:rPr>
      <w:rFonts w:ascii="Courier New" w:hAnsi="Courier New" w:cs="Courier New" w:hint="default"/>
    </w:rPr>
  </w:style>
  <w:style w:type="character" w:customStyle="1" w:styleId="RTFNum606">
    <w:name w:val="RTF_Num 60 6"/>
    <w:rsid w:val="00CA2278"/>
    <w:rPr>
      <w:rFonts w:ascii="Wingdings" w:hAnsi="Wingdings" w:hint="default"/>
    </w:rPr>
  </w:style>
  <w:style w:type="character" w:customStyle="1" w:styleId="RTFNum607">
    <w:name w:val="RTF_Num 60 7"/>
    <w:rsid w:val="00CA2278"/>
    <w:rPr>
      <w:rFonts w:ascii="Symbol" w:hAnsi="Symbol" w:hint="default"/>
    </w:rPr>
  </w:style>
  <w:style w:type="character" w:customStyle="1" w:styleId="RTFNum608">
    <w:name w:val="RTF_Num 60 8"/>
    <w:rsid w:val="00CA2278"/>
    <w:rPr>
      <w:rFonts w:ascii="Courier New" w:hAnsi="Courier New" w:cs="Courier New" w:hint="default"/>
    </w:rPr>
  </w:style>
  <w:style w:type="character" w:customStyle="1" w:styleId="RTFNum609">
    <w:name w:val="RTF_Num 60 9"/>
    <w:rsid w:val="00CA2278"/>
    <w:rPr>
      <w:rFonts w:ascii="Wingdings" w:hAnsi="Wingdings" w:hint="default"/>
    </w:rPr>
  </w:style>
  <w:style w:type="character" w:customStyle="1" w:styleId="RTFNum611">
    <w:name w:val="RTF_Num 61 1"/>
    <w:rsid w:val="00CA2278"/>
  </w:style>
  <w:style w:type="character" w:customStyle="1" w:styleId="RTFNum612">
    <w:name w:val="RTF_Num 61 2"/>
    <w:rsid w:val="00CA2278"/>
  </w:style>
  <w:style w:type="character" w:customStyle="1" w:styleId="RTFNum613">
    <w:name w:val="RTF_Num 61 3"/>
    <w:rsid w:val="00CA2278"/>
  </w:style>
  <w:style w:type="character" w:customStyle="1" w:styleId="RTFNum614">
    <w:name w:val="RTF_Num 61 4"/>
    <w:rsid w:val="00CA2278"/>
  </w:style>
  <w:style w:type="character" w:customStyle="1" w:styleId="RTFNum615">
    <w:name w:val="RTF_Num 61 5"/>
    <w:rsid w:val="00CA2278"/>
  </w:style>
  <w:style w:type="character" w:customStyle="1" w:styleId="RTFNum616">
    <w:name w:val="RTF_Num 61 6"/>
    <w:rsid w:val="00CA2278"/>
  </w:style>
  <w:style w:type="character" w:customStyle="1" w:styleId="RTFNum617">
    <w:name w:val="RTF_Num 61 7"/>
    <w:rsid w:val="00CA2278"/>
  </w:style>
  <w:style w:type="character" w:customStyle="1" w:styleId="RTFNum618">
    <w:name w:val="RTF_Num 61 8"/>
    <w:rsid w:val="00CA2278"/>
  </w:style>
  <w:style w:type="character" w:customStyle="1" w:styleId="RTFNum619">
    <w:name w:val="RTF_Num 61 9"/>
    <w:rsid w:val="00CA2278"/>
  </w:style>
  <w:style w:type="character" w:customStyle="1" w:styleId="RTFNum621">
    <w:name w:val="RTF_Num 62 1"/>
    <w:rsid w:val="00CA2278"/>
  </w:style>
  <w:style w:type="character" w:customStyle="1" w:styleId="RTFNum622">
    <w:name w:val="RTF_Num 62 2"/>
    <w:rsid w:val="00CA2278"/>
  </w:style>
  <w:style w:type="character" w:customStyle="1" w:styleId="RTFNum623">
    <w:name w:val="RTF_Num 62 3"/>
    <w:rsid w:val="00CA2278"/>
  </w:style>
  <w:style w:type="character" w:customStyle="1" w:styleId="RTFNum624">
    <w:name w:val="RTF_Num 62 4"/>
    <w:rsid w:val="00CA2278"/>
  </w:style>
  <w:style w:type="character" w:customStyle="1" w:styleId="RTFNum625">
    <w:name w:val="RTF_Num 62 5"/>
    <w:rsid w:val="00CA2278"/>
  </w:style>
  <w:style w:type="character" w:customStyle="1" w:styleId="RTFNum626">
    <w:name w:val="RTF_Num 62 6"/>
    <w:rsid w:val="00CA2278"/>
  </w:style>
  <w:style w:type="character" w:customStyle="1" w:styleId="RTFNum627">
    <w:name w:val="RTF_Num 62 7"/>
    <w:rsid w:val="00CA2278"/>
  </w:style>
  <w:style w:type="character" w:customStyle="1" w:styleId="RTFNum628">
    <w:name w:val="RTF_Num 62 8"/>
    <w:rsid w:val="00CA2278"/>
  </w:style>
  <w:style w:type="character" w:customStyle="1" w:styleId="RTFNum629">
    <w:name w:val="RTF_Num 62 9"/>
    <w:rsid w:val="00CA2278"/>
  </w:style>
  <w:style w:type="character" w:customStyle="1" w:styleId="RTFNum631">
    <w:name w:val="RTF_Num 63 1"/>
    <w:rsid w:val="00CA2278"/>
    <w:rPr>
      <w:rFonts w:ascii="Times New Roman" w:hAnsi="Times New Roman" w:cs="Times New Roman" w:hint="default"/>
    </w:rPr>
  </w:style>
  <w:style w:type="character" w:customStyle="1" w:styleId="RTFNum632">
    <w:name w:val="RTF_Num 63 2"/>
    <w:rsid w:val="00CA2278"/>
    <w:rPr>
      <w:rFonts w:ascii="Times New Roman" w:hAnsi="Times New Roman" w:cs="Times New Roman" w:hint="default"/>
    </w:rPr>
  </w:style>
  <w:style w:type="character" w:customStyle="1" w:styleId="RTFNum633">
    <w:name w:val="RTF_Num 63 3"/>
    <w:rsid w:val="00CA2278"/>
    <w:rPr>
      <w:rFonts w:ascii="Times New Roman" w:hAnsi="Times New Roman" w:cs="Times New Roman" w:hint="default"/>
    </w:rPr>
  </w:style>
  <w:style w:type="character" w:customStyle="1" w:styleId="RTFNum634">
    <w:name w:val="RTF_Num 63 4"/>
    <w:rsid w:val="00CA2278"/>
    <w:rPr>
      <w:rFonts w:ascii="Times New Roman" w:hAnsi="Times New Roman" w:cs="Times New Roman" w:hint="default"/>
    </w:rPr>
  </w:style>
  <w:style w:type="character" w:customStyle="1" w:styleId="RTFNum635">
    <w:name w:val="RTF_Num 63 5"/>
    <w:rsid w:val="00CA2278"/>
    <w:rPr>
      <w:rFonts w:ascii="Times New Roman" w:hAnsi="Times New Roman" w:cs="Times New Roman" w:hint="default"/>
    </w:rPr>
  </w:style>
  <w:style w:type="character" w:customStyle="1" w:styleId="RTFNum636">
    <w:name w:val="RTF_Num 63 6"/>
    <w:rsid w:val="00CA2278"/>
    <w:rPr>
      <w:rFonts w:ascii="Times New Roman" w:hAnsi="Times New Roman" w:cs="Times New Roman" w:hint="default"/>
    </w:rPr>
  </w:style>
  <w:style w:type="character" w:customStyle="1" w:styleId="RTFNum637">
    <w:name w:val="RTF_Num 63 7"/>
    <w:rsid w:val="00CA2278"/>
    <w:rPr>
      <w:rFonts w:ascii="Times New Roman" w:hAnsi="Times New Roman" w:cs="Times New Roman" w:hint="default"/>
    </w:rPr>
  </w:style>
  <w:style w:type="character" w:customStyle="1" w:styleId="RTFNum638">
    <w:name w:val="RTF_Num 63 8"/>
    <w:rsid w:val="00CA2278"/>
    <w:rPr>
      <w:rFonts w:ascii="Times New Roman" w:hAnsi="Times New Roman" w:cs="Times New Roman" w:hint="default"/>
    </w:rPr>
  </w:style>
  <w:style w:type="character" w:customStyle="1" w:styleId="RTFNum639">
    <w:name w:val="RTF_Num 63 9"/>
    <w:rsid w:val="00CA2278"/>
    <w:rPr>
      <w:rFonts w:ascii="Times New Roman" w:hAnsi="Times New Roman" w:cs="Times New Roman" w:hint="default"/>
    </w:rPr>
  </w:style>
  <w:style w:type="character" w:customStyle="1" w:styleId="RTFNum641">
    <w:name w:val="RTF_Num 64 1"/>
    <w:rsid w:val="00CA2278"/>
    <w:rPr>
      <w:rFonts w:ascii="Symbol" w:hAnsi="Symbol" w:hint="default"/>
    </w:rPr>
  </w:style>
  <w:style w:type="character" w:customStyle="1" w:styleId="RTFNum642">
    <w:name w:val="RTF_Num 64 2"/>
    <w:rsid w:val="00CA2278"/>
    <w:rPr>
      <w:rFonts w:ascii="Courier New" w:hAnsi="Courier New" w:cs="Courier New" w:hint="default"/>
    </w:rPr>
  </w:style>
  <w:style w:type="character" w:customStyle="1" w:styleId="RTFNum643">
    <w:name w:val="RTF_Num 64 3"/>
    <w:rsid w:val="00CA2278"/>
    <w:rPr>
      <w:rFonts w:ascii="Wingdings" w:hAnsi="Wingdings" w:hint="default"/>
    </w:rPr>
  </w:style>
  <w:style w:type="character" w:customStyle="1" w:styleId="RTFNum644">
    <w:name w:val="RTF_Num 64 4"/>
    <w:rsid w:val="00CA2278"/>
    <w:rPr>
      <w:rFonts w:ascii="Symbol" w:hAnsi="Symbol" w:hint="default"/>
    </w:rPr>
  </w:style>
  <w:style w:type="character" w:customStyle="1" w:styleId="RTFNum645">
    <w:name w:val="RTF_Num 64 5"/>
    <w:rsid w:val="00CA2278"/>
    <w:rPr>
      <w:rFonts w:ascii="Courier New" w:hAnsi="Courier New" w:cs="Courier New" w:hint="default"/>
    </w:rPr>
  </w:style>
  <w:style w:type="character" w:customStyle="1" w:styleId="RTFNum646">
    <w:name w:val="RTF_Num 64 6"/>
    <w:rsid w:val="00CA2278"/>
    <w:rPr>
      <w:rFonts w:ascii="Wingdings" w:hAnsi="Wingdings" w:hint="default"/>
    </w:rPr>
  </w:style>
  <w:style w:type="character" w:customStyle="1" w:styleId="RTFNum647">
    <w:name w:val="RTF_Num 64 7"/>
    <w:rsid w:val="00CA2278"/>
    <w:rPr>
      <w:rFonts w:ascii="Symbol" w:hAnsi="Symbol" w:hint="default"/>
    </w:rPr>
  </w:style>
  <w:style w:type="character" w:customStyle="1" w:styleId="RTFNum648">
    <w:name w:val="RTF_Num 64 8"/>
    <w:rsid w:val="00CA2278"/>
    <w:rPr>
      <w:rFonts w:ascii="Courier New" w:hAnsi="Courier New" w:cs="Courier New" w:hint="default"/>
    </w:rPr>
  </w:style>
  <w:style w:type="character" w:customStyle="1" w:styleId="RTFNum649">
    <w:name w:val="RTF_Num 64 9"/>
    <w:rsid w:val="00CA2278"/>
    <w:rPr>
      <w:rFonts w:ascii="Wingdings" w:hAnsi="Wingdings" w:hint="default"/>
    </w:rPr>
  </w:style>
  <w:style w:type="character" w:customStyle="1" w:styleId="RTFNum651">
    <w:name w:val="RTF_Num 65 1"/>
    <w:rsid w:val="00CA2278"/>
    <w:rPr>
      <w:rFonts w:ascii="Symbol" w:hAnsi="Symbol" w:hint="default"/>
    </w:rPr>
  </w:style>
  <w:style w:type="character" w:customStyle="1" w:styleId="RTFNum652">
    <w:name w:val="RTF_Num 65 2"/>
    <w:rsid w:val="00CA2278"/>
    <w:rPr>
      <w:rFonts w:ascii="Courier New" w:hAnsi="Courier New" w:cs="Courier New" w:hint="default"/>
    </w:rPr>
  </w:style>
  <w:style w:type="character" w:customStyle="1" w:styleId="RTFNum653">
    <w:name w:val="RTF_Num 65 3"/>
    <w:rsid w:val="00CA2278"/>
    <w:rPr>
      <w:rFonts w:ascii="Wingdings" w:hAnsi="Wingdings" w:hint="default"/>
    </w:rPr>
  </w:style>
  <w:style w:type="character" w:customStyle="1" w:styleId="RTFNum654">
    <w:name w:val="RTF_Num 65 4"/>
    <w:rsid w:val="00CA2278"/>
    <w:rPr>
      <w:rFonts w:ascii="Symbol" w:hAnsi="Symbol" w:hint="default"/>
    </w:rPr>
  </w:style>
  <w:style w:type="character" w:customStyle="1" w:styleId="RTFNum655">
    <w:name w:val="RTF_Num 65 5"/>
    <w:rsid w:val="00CA2278"/>
    <w:rPr>
      <w:rFonts w:ascii="Courier New" w:hAnsi="Courier New" w:cs="Courier New" w:hint="default"/>
    </w:rPr>
  </w:style>
  <w:style w:type="character" w:customStyle="1" w:styleId="RTFNum656">
    <w:name w:val="RTF_Num 65 6"/>
    <w:rsid w:val="00CA2278"/>
    <w:rPr>
      <w:rFonts w:ascii="Wingdings" w:hAnsi="Wingdings" w:hint="default"/>
    </w:rPr>
  </w:style>
  <w:style w:type="character" w:customStyle="1" w:styleId="RTFNum657">
    <w:name w:val="RTF_Num 65 7"/>
    <w:rsid w:val="00CA2278"/>
    <w:rPr>
      <w:rFonts w:ascii="Symbol" w:hAnsi="Symbol" w:hint="default"/>
    </w:rPr>
  </w:style>
  <w:style w:type="character" w:customStyle="1" w:styleId="RTFNum658">
    <w:name w:val="RTF_Num 65 8"/>
    <w:rsid w:val="00CA2278"/>
    <w:rPr>
      <w:rFonts w:ascii="Courier New" w:hAnsi="Courier New" w:cs="Courier New" w:hint="default"/>
    </w:rPr>
  </w:style>
  <w:style w:type="character" w:customStyle="1" w:styleId="RTFNum659">
    <w:name w:val="RTF_Num 65 9"/>
    <w:rsid w:val="00CA2278"/>
    <w:rPr>
      <w:rFonts w:ascii="Wingdings" w:hAnsi="Wingdings" w:hint="default"/>
    </w:rPr>
  </w:style>
  <w:style w:type="character" w:customStyle="1" w:styleId="RTFNum661">
    <w:name w:val="RTF_Num 66 1"/>
    <w:rsid w:val="00CA2278"/>
    <w:rPr>
      <w:rFonts w:ascii="Times New Roman" w:hAnsi="Times New Roman" w:cs="Times New Roman" w:hint="default"/>
    </w:rPr>
  </w:style>
  <w:style w:type="character" w:customStyle="1" w:styleId="RTFNum662">
    <w:name w:val="RTF_Num 66 2"/>
    <w:rsid w:val="00CA2278"/>
    <w:rPr>
      <w:rFonts w:ascii="Times New Roman" w:hAnsi="Times New Roman" w:cs="Times New Roman" w:hint="default"/>
    </w:rPr>
  </w:style>
  <w:style w:type="character" w:customStyle="1" w:styleId="RTFNum663">
    <w:name w:val="RTF_Num 66 3"/>
    <w:rsid w:val="00CA2278"/>
    <w:rPr>
      <w:rFonts w:ascii="Times New Roman" w:hAnsi="Times New Roman" w:cs="Times New Roman" w:hint="default"/>
    </w:rPr>
  </w:style>
  <w:style w:type="character" w:customStyle="1" w:styleId="RTFNum664">
    <w:name w:val="RTF_Num 66 4"/>
    <w:rsid w:val="00CA2278"/>
    <w:rPr>
      <w:rFonts w:ascii="Times New Roman" w:hAnsi="Times New Roman" w:cs="Times New Roman" w:hint="default"/>
    </w:rPr>
  </w:style>
  <w:style w:type="character" w:customStyle="1" w:styleId="RTFNum665">
    <w:name w:val="RTF_Num 66 5"/>
    <w:rsid w:val="00CA2278"/>
    <w:rPr>
      <w:rFonts w:ascii="Times New Roman" w:hAnsi="Times New Roman" w:cs="Times New Roman" w:hint="default"/>
    </w:rPr>
  </w:style>
  <w:style w:type="character" w:customStyle="1" w:styleId="RTFNum666">
    <w:name w:val="RTF_Num 66 6"/>
    <w:rsid w:val="00CA2278"/>
    <w:rPr>
      <w:rFonts w:ascii="Times New Roman" w:hAnsi="Times New Roman" w:cs="Times New Roman" w:hint="default"/>
    </w:rPr>
  </w:style>
  <w:style w:type="character" w:customStyle="1" w:styleId="RTFNum667">
    <w:name w:val="RTF_Num 66 7"/>
    <w:rsid w:val="00CA2278"/>
    <w:rPr>
      <w:rFonts w:ascii="Times New Roman" w:hAnsi="Times New Roman" w:cs="Times New Roman" w:hint="default"/>
    </w:rPr>
  </w:style>
  <w:style w:type="character" w:customStyle="1" w:styleId="RTFNum668">
    <w:name w:val="RTF_Num 66 8"/>
    <w:rsid w:val="00CA2278"/>
    <w:rPr>
      <w:rFonts w:ascii="Times New Roman" w:hAnsi="Times New Roman" w:cs="Times New Roman" w:hint="default"/>
    </w:rPr>
  </w:style>
  <w:style w:type="character" w:customStyle="1" w:styleId="RTFNum669">
    <w:name w:val="RTF_Num 66 9"/>
    <w:rsid w:val="00CA2278"/>
    <w:rPr>
      <w:rFonts w:ascii="Times New Roman" w:hAnsi="Times New Roman" w:cs="Times New Roman" w:hint="default"/>
    </w:rPr>
  </w:style>
  <w:style w:type="character" w:customStyle="1" w:styleId="RTFNum671">
    <w:name w:val="RTF_Num 67 1"/>
    <w:rsid w:val="00CA2278"/>
    <w:rPr>
      <w:rFonts w:ascii="Symbol" w:hAnsi="Symbol" w:hint="default"/>
    </w:rPr>
  </w:style>
  <w:style w:type="character" w:customStyle="1" w:styleId="RTFNum672">
    <w:name w:val="RTF_Num 67 2"/>
    <w:rsid w:val="00CA2278"/>
    <w:rPr>
      <w:rFonts w:ascii="Courier New" w:hAnsi="Courier New" w:cs="Courier New" w:hint="default"/>
    </w:rPr>
  </w:style>
  <w:style w:type="character" w:customStyle="1" w:styleId="RTFNum673">
    <w:name w:val="RTF_Num 67 3"/>
    <w:rsid w:val="00CA2278"/>
    <w:rPr>
      <w:rFonts w:ascii="Wingdings" w:hAnsi="Wingdings" w:hint="default"/>
    </w:rPr>
  </w:style>
  <w:style w:type="character" w:customStyle="1" w:styleId="RTFNum674">
    <w:name w:val="RTF_Num 67 4"/>
    <w:rsid w:val="00CA2278"/>
    <w:rPr>
      <w:rFonts w:ascii="Symbol" w:hAnsi="Symbol" w:hint="default"/>
    </w:rPr>
  </w:style>
  <w:style w:type="character" w:customStyle="1" w:styleId="RTFNum675">
    <w:name w:val="RTF_Num 67 5"/>
    <w:rsid w:val="00CA2278"/>
    <w:rPr>
      <w:rFonts w:ascii="Courier New" w:hAnsi="Courier New" w:cs="Courier New" w:hint="default"/>
    </w:rPr>
  </w:style>
  <w:style w:type="character" w:customStyle="1" w:styleId="RTFNum676">
    <w:name w:val="RTF_Num 67 6"/>
    <w:rsid w:val="00CA2278"/>
    <w:rPr>
      <w:rFonts w:ascii="Wingdings" w:hAnsi="Wingdings" w:hint="default"/>
    </w:rPr>
  </w:style>
  <w:style w:type="character" w:customStyle="1" w:styleId="RTFNum677">
    <w:name w:val="RTF_Num 67 7"/>
    <w:rsid w:val="00CA2278"/>
    <w:rPr>
      <w:rFonts w:ascii="Symbol" w:hAnsi="Symbol" w:hint="default"/>
    </w:rPr>
  </w:style>
  <w:style w:type="character" w:customStyle="1" w:styleId="RTFNum678">
    <w:name w:val="RTF_Num 67 8"/>
    <w:rsid w:val="00CA2278"/>
    <w:rPr>
      <w:rFonts w:ascii="Courier New" w:hAnsi="Courier New" w:cs="Courier New" w:hint="default"/>
    </w:rPr>
  </w:style>
  <w:style w:type="character" w:customStyle="1" w:styleId="RTFNum679">
    <w:name w:val="RTF_Num 67 9"/>
    <w:rsid w:val="00CA2278"/>
    <w:rPr>
      <w:rFonts w:ascii="Wingdings" w:hAnsi="Wingdings" w:hint="default"/>
    </w:rPr>
  </w:style>
  <w:style w:type="character" w:customStyle="1" w:styleId="RTFNum681">
    <w:name w:val="RTF_Num 68 1"/>
    <w:rsid w:val="00CA2278"/>
    <w:rPr>
      <w:rFonts w:ascii="Times New Roman" w:hAnsi="Times New Roman" w:cs="Times New Roman" w:hint="default"/>
    </w:rPr>
  </w:style>
  <w:style w:type="character" w:customStyle="1" w:styleId="RTFNum682">
    <w:name w:val="RTF_Num 68 2"/>
    <w:rsid w:val="00CA2278"/>
    <w:rPr>
      <w:rFonts w:ascii="Times New Roman" w:hAnsi="Times New Roman" w:cs="Times New Roman" w:hint="default"/>
    </w:rPr>
  </w:style>
  <w:style w:type="character" w:customStyle="1" w:styleId="RTFNum683">
    <w:name w:val="RTF_Num 68 3"/>
    <w:rsid w:val="00CA2278"/>
    <w:rPr>
      <w:rFonts w:ascii="Times New Roman" w:hAnsi="Times New Roman" w:cs="Times New Roman" w:hint="default"/>
    </w:rPr>
  </w:style>
  <w:style w:type="character" w:customStyle="1" w:styleId="RTFNum684">
    <w:name w:val="RTF_Num 68 4"/>
    <w:rsid w:val="00CA2278"/>
    <w:rPr>
      <w:rFonts w:ascii="Times New Roman" w:hAnsi="Times New Roman" w:cs="Times New Roman" w:hint="default"/>
    </w:rPr>
  </w:style>
  <w:style w:type="character" w:customStyle="1" w:styleId="RTFNum685">
    <w:name w:val="RTF_Num 68 5"/>
    <w:rsid w:val="00CA2278"/>
    <w:rPr>
      <w:rFonts w:ascii="Times New Roman" w:hAnsi="Times New Roman" w:cs="Times New Roman" w:hint="default"/>
    </w:rPr>
  </w:style>
  <w:style w:type="character" w:customStyle="1" w:styleId="RTFNum686">
    <w:name w:val="RTF_Num 68 6"/>
    <w:rsid w:val="00CA2278"/>
    <w:rPr>
      <w:rFonts w:ascii="Times New Roman" w:hAnsi="Times New Roman" w:cs="Times New Roman" w:hint="default"/>
    </w:rPr>
  </w:style>
  <w:style w:type="character" w:customStyle="1" w:styleId="RTFNum687">
    <w:name w:val="RTF_Num 68 7"/>
    <w:rsid w:val="00CA2278"/>
    <w:rPr>
      <w:rFonts w:ascii="Times New Roman" w:hAnsi="Times New Roman" w:cs="Times New Roman" w:hint="default"/>
    </w:rPr>
  </w:style>
  <w:style w:type="character" w:customStyle="1" w:styleId="RTFNum688">
    <w:name w:val="RTF_Num 68 8"/>
    <w:rsid w:val="00CA2278"/>
    <w:rPr>
      <w:rFonts w:ascii="Times New Roman" w:hAnsi="Times New Roman" w:cs="Times New Roman" w:hint="default"/>
    </w:rPr>
  </w:style>
  <w:style w:type="character" w:customStyle="1" w:styleId="RTFNum689">
    <w:name w:val="RTF_Num 68 9"/>
    <w:rsid w:val="00CA2278"/>
    <w:rPr>
      <w:rFonts w:ascii="Times New Roman" w:hAnsi="Times New Roman" w:cs="Times New Roman" w:hint="default"/>
    </w:rPr>
  </w:style>
  <w:style w:type="character" w:customStyle="1" w:styleId="RTFNum691">
    <w:name w:val="RTF_Num 69 1"/>
    <w:rsid w:val="00CA2278"/>
    <w:rPr>
      <w:rFonts w:ascii="Symbol" w:hAnsi="Symbol" w:hint="default"/>
    </w:rPr>
  </w:style>
  <w:style w:type="character" w:customStyle="1" w:styleId="RTFNum692">
    <w:name w:val="RTF_Num 69 2"/>
    <w:rsid w:val="00CA2278"/>
    <w:rPr>
      <w:rFonts w:ascii="Courier New" w:hAnsi="Courier New" w:cs="Courier New" w:hint="default"/>
    </w:rPr>
  </w:style>
  <w:style w:type="character" w:customStyle="1" w:styleId="RTFNum693">
    <w:name w:val="RTF_Num 69 3"/>
    <w:rsid w:val="00CA2278"/>
    <w:rPr>
      <w:rFonts w:ascii="Wingdings" w:hAnsi="Wingdings" w:hint="default"/>
    </w:rPr>
  </w:style>
  <w:style w:type="character" w:customStyle="1" w:styleId="RTFNum694">
    <w:name w:val="RTF_Num 69 4"/>
    <w:rsid w:val="00CA2278"/>
    <w:rPr>
      <w:rFonts w:ascii="Symbol" w:hAnsi="Symbol" w:hint="default"/>
    </w:rPr>
  </w:style>
  <w:style w:type="character" w:customStyle="1" w:styleId="RTFNum695">
    <w:name w:val="RTF_Num 69 5"/>
    <w:rsid w:val="00CA2278"/>
    <w:rPr>
      <w:rFonts w:ascii="Courier New" w:hAnsi="Courier New" w:cs="Courier New" w:hint="default"/>
    </w:rPr>
  </w:style>
  <w:style w:type="character" w:customStyle="1" w:styleId="RTFNum696">
    <w:name w:val="RTF_Num 69 6"/>
    <w:rsid w:val="00CA2278"/>
    <w:rPr>
      <w:rFonts w:ascii="Wingdings" w:hAnsi="Wingdings" w:hint="default"/>
    </w:rPr>
  </w:style>
  <w:style w:type="character" w:customStyle="1" w:styleId="RTFNum697">
    <w:name w:val="RTF_Num 69 7"/>
    <w:rsid w:val="00CA2278"/>
    <w:rPr>
      <w:rFonts w:ascii="Symbol" w:hAnsi="Symbol" w:hint="default"/>
    </w:rPr>
  </w:style>
  <w:style w:type="character" w:customStyle="1" w:styleId="RTFNum698">
    <w:name w:val="RTF_Num 69 8"/>
    <w:rsid w:val="00CA2278"/>
    <w:rPr>
      <w:rFonts w:ascii="Courier New" w:hAnsi="Courier New" w:cs="Courier New" w:hint="default"/>
    </w:rPr>
  </w:style>
  <w:style w:type="character" w:customStyle="1" w:styleId="RTFNum699">
    <w:name w:val="RTF_Num 69 9"/>
    <w:rsid w:val="00CA2278"/>
    <w:rPr>
      <w:rFonts w:ascii="Wingdings" w:hAnsi="Wingdings" w:hint="default"/>
    </w:rPr>
  </w:style>
  <w:style w:type="character" w:customStyle="1" w:styleId="RTFNum701">
    <w:name w:val="RTF_Num 70 1"/>
    <w:rsid w:val="00CA2278"/>
    <w:rPr>
      <w:rFonts w:ascii="Symbol" w:hAnsi="Symbol" w:hint="default"/>
    </w:rPr>
  </w:style>
  <w:style w:type="character" w:customStyle="1" w:styleId="RTFNum702">
    <w:name w:val="RTF_Num 70 2"/>
    <w:rsid w:val="00CA2278"/>
    <w:rPr>
      <w:rFonts w:ascii="Courier New" w:hAnsi="Courier New" w:cs="Courier New" w:hint="default"/>
    </w:rPr>
  </w:style>
  <w:style w:type="character" w:customStyle="1" w:styleId="RTFNum703">
    <w:name w:val="RTF_Num 70 3"/>
    <w:rsid w:val="00CA2278"/>
    <w:rPr>
      <w:rFonts w:ascii="Wingdings" w:hAnsi="Wingdings" w:hint="default"/>
    </w:rPr>
  </w:style>
  <w:style w:type="character" w:customStyle="1" w:styleId="RTFNum704">
    <w:name w:val="RTF_Num 70 4"/>
    <w:rsid w:val="00CA2278"/>
    <w:rPr>
      <w:rFonts w:ascii="Symbol" w:hAnsi="Symbol" w:hint="default"/>
    </w:rPr>
  </w:style>
  <w:style w:type="character" w:customStyle="1" w:styleId="RTFNum705">
    <w:name w:val="RTF_Num 70 5"/>
    <w:rsid w:val="00CA2278"/>
    <w:rPr>
      <w:rFonts w:ascii="Courier New" w:hAnsi="Courier New" w:cs="Courier New" w:hint="default"/>
    </w:rPr>
  </w:style>
  <w:style w:type="character" w:customStyle="1" w:styleId="RTFNum706">
    <w:name w:val="RTF_Num 70 6"/>
    <w:rsid w:val="00CA2278"/>
    <w:rPr>
      <w:rFonts w:ascii="Wingdings" w:hAnsi="Wingdings" w:hint="default"/>
    </w:rPr>
  </w:style>
  <w:style w:type="character" w:customStyle="1" w:styleId="RTFNum707">
    <w:name w:val="RTF_Num 70 7"/>
    <w:rsid w:val="00CA2278"/>
    <w:rPr>
      <w:rFonts w:ascii="Symbol" w:hAnsi="Symbol" w:hint="default"/>
    </w:rPr>
  </w:style>
  <w:style w:type="character" w:customStyle="1" w:styleId="RTFNum708">
    <w:name w:val="RTF_Num 70 8"/>
    <w:rsid w:val="00CA2278"/>
    <w:rPr>
      <w:rFonts w:ascii="Courier New" w:hAnsi="Courier New" w:cs="Courier New" w:hint="default"/>
    </w:rPr>
  </w:style>
  <w:style w:type="character" w:customStyle="1" w:styleId="RTFNum709">
    <w:name w:val="RTF_Num 70 9"/>
    <w:rsid w:val="00CA2278"/>
    <w:rPr>
      <w:rFonts w:ascii="Wingdings" w:hAnsi="Wingdings" w:hint="default"/>
    </w:rPr>
  </w:style>
  <w:style w:type="character" w:customStyle="1" w:styleId="RTFNum711">
    <w:name w:val="RTF_Num 71 1"/>
    <w:rsid w:val="00CA2278"/>
  </w:style>
  <w:style w:type="character" w:customStyle="1" w:styleId="RTFNum712">
    <w:name w:val="RTF_Num 71 2"/>
    <w:rsid w:val="00CA2278"/>
  </w:style>
  <w:style w:type="character" w:customStyle="1" w:styleId="RTFNum713">
    <w:name w:val="RTF_Num 71 3"/>
    <w:rsid w:val="00CA2278"/>
  </w:style>
  <w:style w:type="character" w:customStyle="1" w:styleId="RTFNum714">
    <w:name w:val="RTF_Num 71 4"/>
    <w:rsid w:val="00CA2278"/>
  </w:style>
  <w:style w:type="character" w:customStyle="1" w:styleId="RTFNum715">
    <w:name w:val="RTF_Num 71 5"/>
    <w:rsid w:val="00CA2278"/>
  </w:style>
  <w:style w:type="character" w:customStyle="1" w:styleId="RTFNum716">
    <w:name w:val="RTF_Num 71 6"/>
    <w:rsid w:val="00CA2278"/>
  </w:style>
  <w:style w:type="character" w:customStyle="1" w:styleId="RTFNum717">
    <w:name w:val="RTF_Num 71 7"/>
    <w:rsid w:val="00CA2278"/>
  </w:style>
  <w:style w:type="character" w:customStyle="1" w:styleId="RTFNum718">
    <w:name w:val="RTF_Num 71 8"/>
    <w:rsid w:val="00CA2278"/>
  </w:style>
  <w:style w:type="character" w:customStyle="1" w:styleId="RTFNum719">
    <w:name w:val="RTF_Num 71 9"/>
    <w:rsid w:val="00CA2278"/>
  </w:style>
  <w:style w:type="character" w:customStyle="1" w:styleId="RTFNum721">
    <w:name w:val="RTF_Num 72 1"/>
    <w:rsid w:val="00CA2278"/>
    <w:rPr>
      <w:rFonts w:ascii="Symbol" w:hAnsi="Symbol" w:hint="default"/>
    </w:rPr>
  </w:style>
  <w:style w:type="character" w:customStyle="1" w:styleId="RTFNum722">
    <w:name w:val="RTF_Num 72 2"/>
    <w:rsid w:val="00CA2278"/>
    <w:rPr>
      <w:rFonts w:ascii="Courier New" w:hAnsi="Courier New" w:cs="Courier New" w:hint="default"/>
    </w:rPr>
  </w:style>
  <w:style w:type="character" w:customStyle="1" w:styleId="RTFNum723">
    <w:name w:val="RTF_Num 72 3"/>
    <w:rsid w:val="00CA2278"/>
    <w:rPr>
      <w:rFonts w:ascii="Wingdings" w:hAnsi="Wingdings" w:hint="default"/>
    </w:rPr>
  </w:style>
  <w:style w:type="character" w:customStyle="1" w:styleId="RTFNum724">
    <w:name w:val="RTF_Num 72 4"/>
    <w:rsid w:val="00CA2278"/>
    <w:rPr>
      <w:rFonts w:ascii="Symbol" w:hAnsi="Symbol" w:hint="default"/>
    </w:rPr>
  </w:style>
  <w:style w:type="character" w:customStyle="1" w:styleId="RTFNum725">
    <w:name w:val="RTF_Num 72 5"/>
    <w:rsid w:val="00CA2278"/>
    <w:rPr>
      <w:rFonts w:ascii="Courier New" w:hAnsi="Courier New" w:cs="Courier New" w:hint="default"/>
    </w:rPr>
  </w:style>
  <w:style w:type="character" w:customStyle="1" w:styleId="RTFNum726">
    <w:name w:val="RTF_Num 72 6"/>
    <w:rsid w:val="00CA2278"/>
    <w:rPr>
      <w:rFonts w:ascii="Wingdings" w:hAnsi="Wingdings" w:hint="default"/>
    </w:rPr>
  </w:style>
  <w:style w:type="character" w:customStyle="1" w:styleId="RTFNum727">
    <w:name w:val="RTF_Num 72 7"/>
    <w:rsid w:val="00CA2278"/>
    <w:rPr>
      <w:rFonts w:ascii="Symbol" w:hAnsi="Symbol" w:hint="default"/>
    </w:rPr>
  </w:style>
  <w:style w:type="character" w:customStyle="1" w:styleId="RTFNum728">
    <w:name w:val="RTF_Num 72 8"/>
    <w:rsid w:val="00CA2278"/>
    <w:rPr>
      <w:rFonts w:ascii="Courier New" w:hAnsi="Courier New" w:cs="Courier New" w:hint="default"/>
    </w:rPr>
  </w:style>
  <w:style w:type="character" w:customStyle="1" w:styleId="RTFNum729">
    <w:name w:val="RTF_Num 72 9"/>
    <w:rsid w:val="00CA2278"/>
    <w:rPr>
      <w:rFonts w:ascii="Wingdings" w:hAnsi="Wingdings" w:hint="default"/>
    </w:rPr>
  </w:style>
  <w:style w:type="character" w:customStyle="1" w:styleId="Nagek1Znak">
    <w:name w:val="Nagｳek 1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sid w:val="00CA2278"/>
    <w:rPr>
      <w:rFonts w:ascii="Times New Roman" w:hAnsi="Times New Roman" w:cs="Times New Roman" w:hint="default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sid w:val="00CA2278"/>
    <w:rPr>
      <w:rFonts w:ascii="Comic Sans MS" w:hAnsi="Comic Sans MS" w:cs="Comic Sans MS" w:hint="default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sid w:val="00CA2278"/>
    <w:rPr>
      <w:rFonts w:ascii="Arial Narrow" w:hAnsi="Arial Narrow" w:cs="Arial Narrow" w:hint="default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sid w:val="00CA2278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sid w:val="00CA2278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sid w:val="00CA2278"/>
    <w:rPr>
      <w:rFonts w:ascii="Arial Unicode MS" w:eastAsia="Arial Unicode MS" w:hAnsi="Arial Unicode MS" w:cs="Times New Roman" w:hint="eastAsia"/>
      <w:b/>
      <w:bCs/>
      <w:sz w:val="21"/>
      <w:szCs w:val="21"/>
      <w:lang w:eastAsia="ar-SA" w:bidi="ar-SA"/>
    </w:rPr>
  </w:style>
  <w:style w:type="character" w:customStyle="1" w:styleId="WW8Num2z0">
    <w:name w:val="WW8Num2z0"/>
    <w:rsid w:val="00CA2278"/>
    <w:rPr>
      <w:rFonts w:ascii="Symbol" w:hAnsi="Symbol" w:hint="default"/>
    </w:rPr>
  </w:style>
  <w:style w:type="character" w:customStyle="1" w:styleId="WW8Num3z0">
    <w:name w:val="WW8Num3z0"/>
    <w:rsid w:val="00CA2278"/>
    <w:rPr>
      <w:rFonts w:ascii="Symbol" w:hAnsi="Symbol" w:hint="default"/>
    </w:rPr>
  </w:style>
  <w:style w:type="character" w:customStyle="1" w:styleId="Absatz-Standardschriftart">
    <w:name w:val="Absatz-Standardschriftart"/>
    <w:rsid w:val="00CA2278"/>
  </w:style>
  <w:style w:type="character" w:customStyle="1" w:styleId="WW-Absatz-Standardschriftart">
    <w:name w:val="WW-Absatz-Standardschriftart"/>
    <w:rsid w:val="00CA2278"/>
  </w:style>
  <w:style w:type="character" w:customStyle="1" w:styleId="WW-Absatz-Standardschriftart1">
    <w:name w:val="WW-Absatz-Standardschriftart1"/>
    <w:rsid w:val="00CA2278"/>
  </w:style>
  <w:style w:type="character" w:customStyle="1" w:styleId="WW-Absatz-Standardschriftart11">
    <w:name w:val="WW-Absatz-Standardschriftart11"/>
    <w:rsid w:val="00CA2278"/>
  </w:style>
  <w:style w:type="character" w:customStyle="1" w:styleId="WW-Absatz-Standardschriftart111">
    <w:name w:val="WW-Absatz-Standardschriftart111"/>
    <w:rsid w:val="00CA2278"/>
  </w:style>
  <w:style w:type="character" w:customStyle="1" w:styleId="WW-Absatz-Standardschriftart1111">
    <w:name w:val="WW-Absatz-Standardschriftart1111"/>
    <w:rsid w:val="00CA2278"/>
  </w:style>
  <w:style w:type="character" w:customStyle="1" w:styleId="WW-Absatz-Standardschriftart11111">
    <w:name w:val="WW-Absatz-Standardschriftart11111"/>
    <w:rsid w:val="00CA2278"/>
  </w:style>
  <w:style w:type="character" w:customStyle="1" w:styleId="WW-Absatz-Standardschriftart111111">
    <w:name w:val="WW-Absatz-Standardschriftart111111"/>
    <w:rsid w:val="00CA2278"/>
  </w:style>
  <w:style w:type="character" w:customStyle="1" w:styleId="WW-Absatz-Standardschriftart1111111">
    <w:name w:val="WW-Absatz-Standardschriftart1111111"/>
    <w:rsid w:val="00CA2278"/>
  </w:style>
  <w:style w:type="character" w:customStyle="1" w:styleId="WW-Absatz-Standardschriftart11111111">
    <w:name w:val="WW-Absatz-Standardschriftart11111111"/>
    <w:rsid w:val="00CA2278"/>
  </w:style>
  <w:style w:type="character" w:customStyle="1" w:styleId="WW-Absatz-Standardschriftart111111111">
    <w:name w:val="WW-Absatz-Standardschriftart111111111"/>
    <w:rsid w:val="00CA2278"/>
  </w:style>
  <w:style w:type="character" w:customStyle="1" w:styleId="WW-Absatz-Standardschriftart1111111111">
    <w:name w:val="WW-Absatz-Standardschriftart1111111111"/>
    <w:rsid w:val="00CA2278"/>
  </w:style>
  <w:style w:type="character" w:customStyle="1" w:styleId="WW-Absatz-Standardschriftart11111111111">
    <w:name w:val="WW-Absatz-Standardschriftart11111111111"/>
    <w:rsid w:val="00CA2278"/>
  </w:style>
  <w:style w:type="character" w:customStyle="1" w:styleId="WW-Absatz-Standardschriftart111111111111">
    <w:name w:val="WW-Absatz-Standardschriftart111111111111"/>
    <w:rsid w:val="00CA2278"/>
  </w:style>
  <w:style w:type="character" w:customStyle="1" w:styleId="WW-Absatz-Standardschriftart1111111111111">
    <w:name w:val="WW-Absatz-Standardschriftart1111111111111"/>
    <w:rsid w:val="00CA2278"/>
  </w:style>
  <w:style w:type="character" w:customStyle="1" w:styleId="WW-Absatz-Standardschriftart11111111111111">
    <w:name w:val="WW-Absatz-Standardschriftart11111111111111"/>
    <w:rsid w:val="00CA2278"/>
  </w:style>
  <w:style w:type="character" w:customStyle="1" w:styleId="WW-Absatz-Standardschriftart111111111111111">
    <w:name w:val="WW-Absatz-Standardschriftart111111111111111"/>
    <w:rsid w:val="00CA2278"/>
  </w:style>
  <w:style w:type="character" w:customStyle="1" w:styleId="WW-Absatz-Standardschriftart1111111111111111">
    <w:name w:val="WW-Absatz-Standardschriftart1111111111111111"/>
    <w:rsid w:val="00CA2278"/>
  </w:style>
  <w:style w:type="character" w:customStyle="1" w:styleId="WW-Absatz-Standardschriftart11111111111111111">
    <w:name w:val="WW-Absatz-Standardschriftart11111111111111111"/>
    <w:rsid w:val="00CA2278"/>
  </w:style>
  <w:style w:type="character" w:customStyle="1" w:styleId="WW-Absatz-Standardschriftart111111111111111111">
    <w:name w:val="WW-Absatz-Standardschriftart111111111111111111"/>
    <w:rsid w:val="00CA2278"/>
  </w:style>
  <w:style w:type="character" w:customStyle="1" w:styleId="WW-Absatz-Standardschriftart1111111111111111111">
    <w:name w:val="WW-Absatz-Standardschriftart1111111111111111111"/>
    <w:rsid w:val="00CA2278"/>
  </w:style>
  <w:style w:type="character" w:customStyle="1" w:styleId="WW-Absatz-Standardschriftart11111111111111111111">
    <w:name w:val="WW-Absatz-Standardschriftart11111111111111111111"/>
    <w:rsid w:val="00CA2278"/>
  </w:style>
  <w:style w:type="character" w:customStyle="1" w:styleId="WW-Absatz-Standardschriftart111111111111111111111">
    <w:name w:val="WW-Absatz-Standardschriftart111111111111111111111"/>
    <w:rsid w:val="00CA2278"/>
  </w:style>
  <w:style w:type="character" w:customStyle="1" w:styleId="WW-Absatz-Standardschriftart1111111111111111111111">
    <w:name w:val="WW-Absatz-Standardschriftart1111111111111111111111"/>
    <w:rsid w:val="00CA2278"/>
  </w:style>
  <w:style w:type="character" w:customStyle="1" w:styleId="WW-Absatz-Standardschriftart11111111111111111111111">
    <w:name w:val="WW-Absatz-Standardschriftart11111111111111111111111"/>
    <w:rsid w:val="00CA2278"/>
  </w:style>
  <w:style w:type="character" w:customStyle="1" w:styleId="WW-Absatz-Standardschriftart111111111111111111111111">
    <w:name w:val="WW-Absatz-Standardschriftart111111111111111111111111"/>
    <w:rsid w:val="00CA2278"/>
  </w:style>
  <w:style w:type="character" w:customStyle="1" w:styleId="Domylnaczcionkaakapitu2">
    <w:name w:val="Domy?lna czcionka akapitu2"/>
    <w:rsid w:val="00CA2278"/>
  </w:style>
  <w:style w:type="character" w:customStyle="1" w:styleId="WW-Absatz-Standardschriftart1111111111111111111111111">
    <w:name w:val="WW-Absatz-Standardschriftart1111111111111111111111111"/>
    <w:rsid w:val="00CA2278"/>
  </w:style>
  <w:style w:type="character" w:customStyle="1" w:styleId="WW-Absatz-Standardschriftart11111111111111111111111111">
    <w:name w:val="WW-Absatz-Standardschriftart11111111111111111111111111"/>
    <w:rsid w:val="00CA2278"/>
  </w:style>
  <w:style w:type="character" w:customStyle="1" w:styleId="WW-Absatz-Standardschriftart111111111111111111111111111">
    <w:name w:val="WW-Absatz-Standardschriftart111111111111111111111111111"/>
    <w:rsid w:val="00CA2278"/>
  </w:style>
  <w:style w:type="character" w:customStyle="1" w:styleId="WW-Absatz-Standardschriftart1111111111111111111111111111">
    <w:name w:val="WW-Absatz-Standardschriftart1111111111111111111111111111"/>
    <w:rsid w:val="00CA2278"/>
  </w:style>
  <w:style w:type="character" w:customStyle="1" w:styleId="WW-Absatz-Standardschriftart11111111111111111111111111111">
    <w:name w:val="WW-Absatz-Standardschriftart11111111111111111111111111111"/>
    <w:rsid w:val="00CA2278"/>
  </w:style>
  <w:style w:type="character" w:customStyle="1" w:styleId="WW-Absatz-Standardschriftart111111111111111111111111111111">
    <w:name w:val="WW-Absatz-Standardschriftart111111111111111111111111111111"/>
    <w:rsid w:val="00CA2278"/>
  </w:style>
  <w:style w:type="character" w:customStyle="1" w:styleId="WW-Absatz-Standardschriftart1111111111111111111111111111111">
    <w:name w:val="WW-Absatz-Standardschriftart1111111111111111111111111111111"/>
    <w:rsid w:val="00CA2278"/>
  </w:style>
  <w:style w:type="character" w:customStyle="1" w:styleId="WW-Absatz-Standardschriftart11111111111111111111111111111111">
    <w:name w:val="WW-Absatz-Standardschriftart11111111111111111111111111111111"/>
    <w:rsid w:val="00CA2278"/>
  </w:style>
  <w:style w:type="character" w:customStyle="1" w:styleId="WW-Absatz-Standardschriftart111111111111111111111111111111111">
    <w:name w:val="WW-Absatz-Standardschriftart111111111111111111111111111111111"/>
    <w:rsid w:val="00CA2278"/>
  </w:style>
  <w:style w:type="character" w:customStyle="1" w:styleId="WW-Absatz-Standardschriftart1111111111111111111111111111111111">
    <w:name w:val="WW-Absatz-Standardschriftart1111111111111111111111111111111111"/>
    <w:rsid w:val="00CA2278"/>
  </w:style>
  <w:style w:type="character" w:customStyle="1" w:styleId="WW-Absatz-Standardschriftart11111111111111111111111111111111111">
    <w:name w:val="WW-Absatz-Standardschriftart11111111111111111111111111111111111"/>
    <w:rsid w:val="00CA2278"/>
  </w:style>
  <w:style w:type="character" w:customStyle="1" w:styleId="WW-Absatz-Standardschriftart111111111111111111111111111111111111">
    <w:name w:val="WW-Absatz-Standardschriftart111111111111111111111111111111111111"/>
    <w:rsid w:val="00CA2278"/>
  </w:style>
  <w:style w:type="character" w:customStyle="1" w:styleId="WW-Absatz-Standardschriftart1111111111111111111111111111111111111">
    <w:name w:val="WW-Absatz-Standardschriftart1111111111111111111111111111111111111"/>
    <w:rsid w:val="00CA2278"/>
  </w:style>
  <w:style w:type="character" w:customStyle="1" w:styleId="WW-Absatz-Standardschriftart11111111111111111111111111111111111111">
    <w:name w:val="WW-Absatz-Standardschriftart11111111111111111111111111111111111111"/>
    <w:rsid w:val="00CA2278"/>
  </w:style>
  <w:style w:type="character" w:customStyle="1" w:styleId="WW-Absatz-Standardschriftart111111111111111111111111111111111111111">
    <w:name w:val="WW-Absatz-Standardschriftart111111111111111111111111111111111111111"/>
    <w:rsid w:val="00CA2278"/>
  </w:style>
  <w:style w:type="character" w:customStyle="1" w:styleId="WW-Absatz-Standardschriftart1111111111111111111111111111111111111111">
    <w:name w:val="WW-Absatz-Standardschriftart1111111111111111111111111111111111111111"/>
    <w:rsid w:val="00CA2278"/>
  </w:style>
  <w:style w:type="character" w:customStyle="1" w:styleId="WW-Absatz-Standardschriftart11111111111111111111111111111111111111111">
    <w:name w:val="WW-Absatz-Standardschriftart11111111111111111111111111111111111111111"/>
    <w:rsid w:val="00CA2278"/>
  </w:style>
  <w:style w:type="character" w:customStyle="1" w:styleId="WW-Absatz-Standardschriftart111111111111111111111111111111111111111111">
    <w:name w:val="WW-Absatz-Standardschriftart111111111111111111111111111111111111111111"/>
    <w:rsid w:val="00CA2278"/>
  </w:style>
  <w:style w:type="character" w:customStyle="1" w:styleId="WW-Absatz-Standardschriftart1111111111111111111111111111111111111111111">
    <w:name w:val="WW-Absatz-Standardschriftart1111111111111111111111111111111111111111111"/>
    <w:rsid w:val="00CA2278"/>
  </w:style>
  <w:style w:type="character" w:customStyle="1" w:styleId="WW-Absatz-Standardschriftart11111111111111111111111111111111111111111111">
    <w:name w:val="WW-Absatz-Standardschriftart11111111111111111111111111111111111111111111"/>
    <w:rsid w:val="00CA2278"/>
  </w:style>
  <w:style w:type="character" w:customStyle="1" w:styleId="WW8Num4z0">
    <w:name w:val="WW8Num4z0"/>
    <w:rsid w:val="00CA2278"/>
    <w:rPr>
      <w:rFonts w:ascii="Symbol" w:hAnsi="Symbol" w:hint="default"/>
    </w:rPr>
  </w:style>
  <w:style w:type="character" w:customStyle="1" w:styleId="WW8Num4z1">
    <w:name w:val="WW8Num4z1"/>
    <w:rsid w:val="00CA2278"/>
    <w:rPr>
      <w:rFonts w:ascii="Courier New" w:hAnsi="Courier New" w:cs="Courier New" w:hint="default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A2278"/>
  </w:style>
  <w:style w:type="character" w:customStyle="1" w:styleId="WW-Absatz-Standardschriftart1111111111111111111111111111111111111111111111">
    <w:name w:val="WW-Absatz-Standardschriftart1111111111111111111111111111111111111111111111"/>
    <w:rsid w:val="00CA2278"/>
  </w:style>
  <w:style w:type="character" w:customStyle="1" w:styleId="WW-Absatz-Standardschriftart11111111111111111111111111111111111111111111111">
    <w:name w:val="WW-Absatz-Standardschriftart11111111111111111111111111111111111111111111111"/>
    <w:rsid w:val="00CA2278"/>
  </w:style>
  <w:style w:type="character" w:customStyle="1" w:styleId="WW-Absatz-Standardschriftart111111111111111111111111111111111111111111111111">
    <w:name w:val="WW-Absatz-Standardschriftart111111111111111111111111111111111111111111111111"/>
    <w:rsid w:val="00CA2278"/>
  </w:style>
  <w:style w:type="character" w:customStyle="1" w:styleId="WW-Absatz-Standardschriftart1111111111111111111111111111111111111111111111111">
    <w:name w:val="WW-Absatz-Standardschriftart1111111111111111111111111111111111111111111111111"/>
    <w:rsid w:val="00CA227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227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227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227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2278"/>
  </w:style>
  <w:style w:type="character" w:customStyle="1" w:styleId="WW8Num1z0">
    <w:name w:val="WW8Num1z0"/>
    <w:rsid w:val="00CA2278"/>
    <w:rPr>
      <w:rFonts w:ascii="Symbol" w:hAnsi="Symbol" w:hint="default"/>
    </w:rPr>
  </w:style>
  <w:style w:type="character" w:customStyle="1" w:styleId="WW8Num1z1">
    <w:name w:val="WW8Num1z1"/>
    <w:rsid w:val="00CA2278"/>
    <w:rPr>
      <w:rFonts w:ascii="Courier New" w:hAnsi="Courier New" w:cs="Courier New" w:hint="default"/>
    </w:rPr>
  </w:style>
  <w:style w:type="character" w:customStyle="1" w:styleId="WW8Num1z2">
    <w:name w:val="WW8Num1z2"/>
    <w:rsid w:val="00CA2278"/>
    <w:rPr>
      <w:rFonts w:ascii="Wingdings" w:hAnsi="Wingdings" w:hint="default"/>
    </w:rPr>
  </w:style>
  <w:style w:type="character" w:customStyle="1" w:styleId="WW8Num4z2">
    <w:name w:val="WW8Num4z2"/>
    <w:rsid w:val="00CA2278"/>
    <w:rPr>
      <w:rFonts w:ascii="Wingdings" w:hAnsi="Wingdings" w:hint="default"/>
    </w:rPr>
  </w:style>
  <w:style w:type="character" w:customStyle="1" w:styleId="WW8Num4z3">
    <w:name w:val="WW8Num4z3"/>
    <w:rsid w:val="00CA2278"/>
    <w:rPr>
      <w:rFonts w:ascii="Symbol" w:hAnsi="Symbol" w:hint="default"/>
    </w:rPr>
  </w:style>
  <w:style w:type="character" w:customStyle="1" w:styleId="WW8Num5z0">
    <w:name w:val="WW8Num5z0"/>
    <w:rsid w:val="00CA2278"/>
    <w:rPr>
      <w:rFonts w:ascii="Symbol" w:hAnsi="Symbol" w:hint="default"/>
    </w:rPr>
  </w:style>
  <w:style w:type="character" w:customStyle="1" w:styleId="WW8Num5z1">
    <w:name w:val="WW8Num5z1"/>
    <w:rsid w:val="00CA2278"/>
    <w:rPr>
      <w:rFonts w:ascii="Courier New" w:hAnsi="Courier New" w:cs="Courier New" w:hint="default"/>
    </w:rPr>
  </w:style>
  <w:style w:type="character" w:customStyle="1" w:styleId="WW8Num5z2">
    <w:name w:val="WW8Num5z2"/>
    <w:rsid w:val="00CA2278"/>
    <w:rPr>
      <w:rFonts w:ascii="Wingdings" w:hAnsi="Wingdings" w:hint="default"/>
    </w:rPr>
  </w:style>
  <w:style w:type="character" w:customStyle="1" w:styleId="WW8Num6z0">
    <w:name w:val="WW8Num6z0"/>
    <w:rsid w:val="00CA2278"/>
    <w:rPr>
      <w:rFonts w:ascii="Symbol" w:hAnsi="Symbol" w:hint="default"/>
    </w:rPr>
  </w:style>
  <w:style w:type="character" w:customStyle="1" w:styleId="WW8Num7z0">
    <w:name w:val="WW8Num7z0"/>
    <w:rsid w:val="00CA2278"/>
    <w:rPr>
      <w:rFonts w:ascii="Symbol" w:hAnsi="Symbol" w:hint="default"/>
    </w:rPr>
  </w:style>
  <w:style w:type="character" w:customStyle="1" w:styleId="WW8Num8z0">
    <w:name w:val="WW8Num8z0"/>
    <w:rsid w:val="00CA2278"/>
    <w:rPr>
      <w:rFonts w:ascii="Symbol" w:hAnsi="Symbol" w:hint="default"/>
    </w:rPr>
  </w:style>
  <w:style w:type="character" w:customStyle="1" w:styleId="WW8Num9z0">
    <w:name w:val="WW8Num9z0"/>
    <w:rsid w:val="00CA2278"/>
    <w:rPr>
      <w:rFonts w:ascii="Symbol" w:hAnsi="Symbol" w:hint="default"/>
    </w:rPr>
  </w:style>
  <w:style w:type="character" w:customStyle="1" w:styleId="WW8Num10z0">
    <w:name w:val="WW8Num10z0"/>
    <w:rsid w:val="00CA2278"/>
    <w:rPr>
      <w:rFonts w:ascii="Symbol" w:hAnsi="Symbol" w:hint="default"/>
    </w:rPr>
  </w:style>
  <w:style w:type="character" w:customStyle="1" w:styleId="WW8Num11z0">
    <w:name w:val="WW8Num11z0"/>
    <w:rsid w:val="00CA2278"/>
    <w:rPr>
      <w:rFonts w:ascii="Symbol" w:hAnsi="Symbol" w:hint="default"/>
    </w:rPr>
  </w:style>
  <w:style w:type="character" w:customStyle="1" w:styleId="WW8Num12z0">
    <w:name w:val="WW8Num12z0"/>
    <w:rsid w:val="00CA2278"/>
    <w:rPr>
      <w:rFonts w:ascii="Symbol" w:hAnsi="Symbol" w:hint="default"/>
    </w:rPr>
  </w:style>
  <w:style w:type="character" w:customStyle="1" w:styleId="WW8Num13z0">
    <w:name w:val="WW8Num13z0"/>
    <w:rsid w:val="00CA2278"/>
    <w:rPr>
      <w:rFonts w:ascii="Symbol" w:hAnsi="Symbol" w:hint="default"/>
    </w:rPr>
  </w:style>
  <w:style w:type="character" w:customStyle="1" w:styleId="WW8Num14z0">
    <w:name w:val="WW8Num14z0"/>
    <w:rsid w:val="00CA2278"/>
    <w:rPr>
      <w:rFonts w:ascii="Symbol" w:hAnsi="Symbol" w:hint="default"/>
    </w:rPr>
  </w:style>
  <w:style w:type="character" w:customStyle="1" w:styleId="WW8Num15z0">
    <w:name w:val="WW8Num15z0"/>
    <w:rsid w:val="00CA2278"/>
    <w:rPr>
      <w:rFonts w:ascii="Symbol" w:hAnsi="Symbol" w:hint="default"/>
    </w:rPr>
  </w:style>
  <w:style w:type="character" w:customStyle="1" w:styleId="WW8Num16z0">
    <w:name w:val="WW8Num16z0"/>
    <w:rsid w:val="00CA2278"/>
    <w:rPr>
      <w:rFonts w:ascii="Symbol" w:hAnsi="Symbol" w:hint="default"/>
    </w:rPr>
  </w:style>
  <w:style w:type="character" w:customStyle="1" w:styleId="WW8Num17z0">
    <w:name w:val="WW8Num17z0"/>
    <w:rsid w:val="00CA2278"/>
    <w:rPr>
      <w:rFonts w:ascii="Symbol" w:hAnsi="Symbol" w:hint="default"/>
    </w:rPr>
  </w:style>
  <w:style w:type="character" w:customStyle="1" w:styleId="WW8Num17z1">
    <w:name w:val="WW8Num17z1"/>
    <w:rsid w:val="00CA2278"/>
    <w:rPr>
      <w:rFonts w:ascii="Courier New" w:hAnsi="Courier New" w:cs="Courier New" w:hint="default"/>
    </w:rPr>
  </w:style>
  <w:style w:type="character" w:customStyle="1" w:styleId="WW8Num17z2">
    <w:name w:val="WW8Num17z2"/>
    <w:rsid w:val="00CA2278"/>
    <w:rPr>
      <w:rFonts w:ascii="Wingdings" w:hAnsi="Wingdings" w:hint="default"/>
    </w:rPr>
  </w:style>
  <w:style w:type="character" w:customStyle="1" w:styleId="WW8Num18z0">
    <w:name w:val="WW8Num18z0"/>
    <w:rsid w:val="00CA2278"/>
    <w:rPr>
      <w:rFonts w:ascii="Symbol" w:hAnsi="Symbol" w:hint="default"/>
    </w:rPr>
  </w:style>
  <w:style w:type="character" w:customStyle="1" w:styleId="WW8Num19z0">
    <w:name w:val="WW8Num19z0"/>
    <w:rsid w:val="00CA2278"/>
    <w:rPr>
      <w:rFonts w:ascii="Symbol" w:hAnsi="Symbol" w:hint="default"/>
    </w:rPr>
  </w:style>
  <w:style w:type="character" w:customStyle="1" w:styleId="WW8Num20z0">
    <w:name w:val="WW8Num20z0"/>
    <w:rsid w:val="00CA2278"/>
    <w:rPr>
      <w:rFonts w:ascii="Symbol" w:hAnsi="Symbol" w:hint="default"/>
    </w:rPr>
  </w:style>
  <w:style w:type="character" w:customStyle="1" w:styleId="WW8Num21z0">
    <w:name w:val="WW8Num21z0"/>
    <w:rsid w:val="00CA2278"/>
    <w:rPr>
      <w:rFonts w:ascii="Symbol" w:hAnsi="Symbol" w:hint="default"/>
    </w:rPr>
  </w:style>
  <w:style w:type="character" w:customStyle="1" w:styleId="WW8Num22z0">
    <w:name w:val="WW8Num22z0"/>
    <w:rsid w:val="00CA2278"/>
    <w:rPr>
      <w:rFonts w:ascii="Symbol" w:hAnsi="Symbol" w:hint="default"/>
    </w:rPr>
  </w:style>
  <w:style w:type="character" w:customStyle="1" w:styleId="WW8Num23z0">
    <w:name w:val="WW8Num23z0"/>
    <w:rsid w:val="00CA2278"/>
    <w:rPr>
      <w:rFonts w:ascii="Symbol" w:hAnsi="Symbol" w:hint="default"/>
    </w:rPr>
  </w:style>
  <w:style w:type="character" w:customStyle="1" w:styleId="WW8Num24z0">
    <w:name w:val="WW8Num24z0"/>
    <w:rsid w:val="00CA2278"/>
    <w:rPr>
      <w:rFonts w:ascii="Symbol" w:hAnsi="Symbol" w:hint="default"/>
    </w:rPr>
  </w:style>
  <w:style w:type="character" w:customStyle="1" w:styleId="WW8Num25z0">
    <w:name w:val="WW8Num25z0"/>
    <w:rsid w:val="00CA2278"/>
    <w:rPr>
      <w:rFonts w:ascii="Symbol" w:hAnsi="Symbol" w:hint="default"/>
    </w:rPr>
  </w:style>
  <w:style w:type="character" w:customStyle="1" w:styleId="WW8Num26z0">
    <w:name w:val="WW8Num26z0"/>
    <w:rsid w:val="00CA2278"/>
    <w:rPr>
      <w:rFonts w:ascii="Symbol" w:hAnsi="Symbol" w:hint="default"/>
    </w:rPr>
  </w:style>
  <w:style w:type="character" w:customStyle="1" w:styleId="WW8Num27z0">
    <w:name w:val="WW8Num27z0"/>
    <w:rsid w:val="00CA2278"/>
    <w:rPr>
      <w:rFonts w:ascii="Symbol" w:hAnsi="Symbol" w:hint="default"/>
    </w:rPr>
  </w:style>
  <w:style w:type="character" w:customStyle="1" w:styleId="WW8Num28z0">
    <w:name w:val="WW8Num28z0"/>
    <w:rsid w:val="00CA2278"/>
    <w:rPr>
      <w:rFonts w:ascii="Symbol" w:hAnsi="Symbol" w:hint="default"/>
    </w:rPr>
  </w:style>
  <w:style w:type="character" w:customStyle="1" w:styleId="WW8Num29z0">
    <w:name w:val="WW8Num29z0"/>
    <w:rsid w:val="00CA2278"/>
    <w:rPr>
      <w:rFonts w:ascii="Symbol" w:hAnsi="Symbol" w:hint="default"/>
    </w:rPr>
  </w:style>
  <w:style w:type="character" w:customStyle="1" w:styleId="WW8Num30z0">
    <w:name w:val="WW8Num30z0"/>
    <w:rsid w:val="00CA2278"/>
    <w:rPr>
      <w:rFonts w:ascii="Symbol" w:hAnsi="Symbol" w:hint="default"/>
    </w:rPr>
  </w:style>
  <w:style w:type="character" w:customStyle="1" w:styleId="WW8Num31z0">
    <w:name w:val="WW8Num31z0"/>
    <w:rsid w:val="00CA2278"/>
    <w:rPr>
      <w:rFonts w:ascii="Symbol" w:hAnsi="Symbol" w:hint="default"/>
    </w:rPr>
  </w:style>
  <w:style w:type="character" w:customStyle="1" w:styleId="WW8Num31z1">
    <w:name w:val="WW8Num31z1"/>
    <w:rsid w:val="00CA2278"/>
    <w:rPr>
      <w:rFonts w:ascii="Courier New" w:hAnsi="Courier New" w:cs="Courier New" w:hint="default"/>
    </w:rPr>
  </w:style>
  <w:style w:type="character" w:customStyle="1" w:styleId="WW8Num31z2">
    <w:name w:val="WW8Num31z2"/>
    <w:rsid w:val="00CA2278"/>
    <w:rPr>
      <w:rFonts w:ascii="Wingdings" w:hAnsi="Wingdings" w:hint="default"/>
    </w:rPr>
  </w:style>
  <w:style w:type="character" w:customStyle="1" w:styleId="WW8Num31z3">
    <w:name w:val="WW8Num31z3"/>
    <w:rsid w:val="00CA2278"/>
    <w:rPr>
      <w:rFonts w:ascii="Symbol" w:hAnsi="Symbol" w:hint="default"/>
    </w:rPr>
  </w:style>
  <w:style w:type="character" w:customStyle="1" w:styleId="WW8Num32z0">
    <w:name w:val="WW8Num32z0"/>
    <w:rsid w:val="00CA2278"/>
    <w:rPr>
      <w:rFonts w:ascii="Symbol" w:hAnsi="Symbol" w:hint="default"/>
    </w:rPr>
  </w:style>
  <w:style w:type="character" w:customStyle="1" w:styleId="WW8Num33z0">
    <w:name w:val="WW8Num33z0"/>
    <w:rsid w:val="00CA2278"/>
    <w:rPr>
      <w:rFonts w:ascii="Symbol" w:hAnsi="Symbol" w:hint="default"/>
    </w:rPr>
  </w:style>
  <w:style w:type="character" w:customStyle="1" w:styleId="WW8Num33z1">
    <w:name w:val="WW8Num33z1"/>
    <w:rsid w:val="00CA2278"/>
    <w:rPr>
      <w:rFonts w:ascii="Courier New" w:hAnsi="Courier New" w:cs="Courier New" w:hint="default"/>
    </w:rPr>
  </w:style>
  <w:style w:type="character" w:customStyle="1" w:styleId="WW8Num33z2">
    <w:name w:val="WW8Num33z2"/>
    <w:rsid w:val="00CA2278"/>
    <w:rPr>
      <w:rFonts w:ascii="Wingdings" w:hAnsi="Wingdings" w:hint="default"/>
    </w:rPr>
  </w:style>
  <w:style w:type="character" w:customStyle="1" w:styleId="WW8Num33z3">
    <w:name w:val="WW8Num33z3"/>
    <w:rsid w:val="00CA2278"/>
    <w:rPr>
      <w:rFonts w:ascii="Symbol" w:hAnsi="Symbol" w:hint="default"/>
    </w:rPr>
  </w:style>
  <w:style w:type="character" w:customStyle="1" w:styleId="WW8Num34z0">
    <w:name w:val="WW8Num34z0"/>
    <w:rsid w:val="00CA2278"/>
    <w:rPr>
      <w:rFonts w:ascii="Symbol" w:hAnsi="Symbol" w:hint="default"/>
    </w:rPr>
  </w:style>
  <w:style w:type="character" w:customStyle="1" w:styleId="WW8Num35z0">
    <w:name w:val="WW8Num35z0"/>
    <w:rsid w:val="00CA2278"/>
    <w:rPr>
      <w:rFonts w:ascii="Symbol" w:hAnsi="Symbol" w:hint="default"/>
    </w:rPr>
  </w:style>
  <w:style w:type="character" w:customStyle="1" w:styleId="WW8Num36z0">
    <w:name w:val="WW8Num36z0"/>
    <w:rsid w:val="00CA2278"/>
    <w:rPr>
      <w:rFonts w:ascii="Symbol" w:hAnsi="Symbol" w:hint="default"/>
    </w:rPr>
  </w:style>
  <w:style w:type="character" w:customStyle="1" w:styleId="WW8Num37z0">
    <w:name w:val="WW8Num37z0"/>
    <w:rsid w:val="00CA2278"/>
    <w:rPr>
      <w:rFonts w:ascii="Symbol" w:hAnsi="Symbol" w:hint="default"/>
    </w:rPr>
  </w:style>
  <w:style w:type="character" w:customStyle="1" w:styleId="WW8Num38z0">
    <w:name w:val="WW8Num38z0"/>
    <w:rsid w:val="00CA2278"/>
    <w:rPr>
      <w:rFonts w:ascii="Symbol" w:hAnsi="Symbol" w:hint="default"/>
    </w:rPr>
  </w:style>
  <w:style w:type="character" w:customStyle="1" w:styleId="WW8Num39z0">
    <w:name w:val="WW8Num39z0"/>
    <w:rsid w:val="00CA2278"/>
    <w:rPr>
      <w:rFonts w:ascii="Symbol" w:hAnsi="Symbol" w:hint="default"/>
    </w:rPr>
  </w:style>
  <w:style w:type="character" w:customStyle="1" w:styleId="WW8Num40z0">
    <w:name w:val="WW8Num40z0"/>
    <w:rsid w:val="00CA2278"/>
    <w:rPr>
      <w:rFonts w:ascii="Symbol" w:hAnsi="Symbol" w:hint="default"/>
    </w:rPr>
  </w:style>
  <w:style w:type="character" w:customStyle="1" w:styleId="WW8Num41z0">
    <w:name w:val="WW8Num41z0"/>
    <w:rsid w:val="00CA2278"/>
    <w:rPr>
      <w:rFonts w:ascii="Symbol" w:hAnsi="Symbol" w:hint="default"/>
    </w:rPr>
  </w:style>
  <w:style w:type="character" w:customStyle="1" w:styleId="WW8Num42z0">
    <w:name w:val="WW8Num42z0"/>
    <w:rsid w:val="00CA2278"/>
    <w:rPr>
      <w:rFonts w:ascii="Symbol" w:hAnsi="Symbol" w:hint="default"/>
    </w:rPr>
  </w:style>
  <w:style w:type="character" w:customStyle="1" w:styleId="WW8Num43z0">
    <w:name w:val="WW8Num43z0"/>
    <w:rsid w:val="00CA2278"/>
    <w:rPr>
      <w:rFonts w:ascii="Symbol" w:hAnsi="Symbol" w:hint="default"/>
    </w:rPr>
  </w:style>
  <w:style w:type="character" w:customStyle="1" w:styleId="WW8Num44z0">
    <w:name w:val="WW8Num44z0"/>
    <w:rsid w:val="00CA2278"/>
    <w:rPr>
      <w:rFonts w:ascii="Symbol" w:hAnsi="Symbol" w:hint="default"/>
    </w:rPr>
  </w:style>
  <w:style w:type="character" w:customStyle="1" w:styleId="WW8Num44z1">
    <w:name w:val="WW8Num44z1"/>
    <w:rsid w:val="00CA2278"/>
    <w:rPr>
      <w:rFonts w:ascii="Courier New" w:hAnsi="Courier New" w:cs="Courier New" w:hint="default"/>
    </w:rPr>
  </w:style>
  <w:style w:type="character" w:customStyle="1" w:styleId="WW8Num44z2">
    <w:name w:val="WW8Num44z2"/>
    <w:rsid w:val="00CA2278"/>
    <w:rPr>
      <w:rFonts w:ascii="Wingdings" w:hAnsi="Wingdings" w:hint="default"/>
    </w:rPr>
  </w:style>
  <w:style w:type="character" w:customStyle="1" w:styleId="WW8Num44z3">
    <w:name w:val="WW8Num44z3"/>
    <w:rsid w:val="00CA2278"/>
    <w:rPr>
      <w:rFonts w:ascii="Symbol" w:hAnsi="Symbol" w:hint="default"/>
    </w:rPr>
  </w:style>
  <w:style w:type="character" w:customStyle="1" w:styleId="WW8Num45z0">
    <w:name w:val="WW8Num45z0"/>
    <w:rsid w:val="00CA2278"/>
    <w:rPr>
      <w:rFonts w:ascii="Symbol" w:hAnsi="Symbol" w:hint="default"/>
    </w:rPr>
  </w:style>
  <w:style w:type="character" w:customStyle="1" w:styleId="WW8Num46z0">
    <w:name w:val="WW8Num46z0"/>
    <w:rsid w:val="00CA2278"/>
    <w:rPr>
      <w:rFonts w:ascii="Symbol" w:hAnsi="Symbol" w:hint="default"/>
    </w:rPr>
  </w:style>
  <w:style w:type="character" w:customStyle="1" w:styleId="WW8Num47z0">
    <w:name w:val="WW8Num47z0"/>
    <w:rsid w:val="00CA2278"/>
    <w:rPr>
      <w:rFonts w:ascii="Symbol" w:hAnsi="Symbol" w:hint="default"/>
    </w:rPr>
  </w:style>
  <w:style w:type="character" w:customStyle="1" w:styleId="WW8Num48z0">
    <w:name w:val="WW8Num48z0"/>
    <w:rsid w:val="00CA2278"/>
    <w:rPr>
      <w:rFonts w:ascii="Symbol" w:hAnsi="Symbol" w:hint="default"/>
    </w:rPr>
  </w:style>
  <w:style w:type="character" w:customStyle="1" w:styleId="WW8Num49z0">
    <w:name w:val="WW8Num49z0"/>
    <w:rsid w:val="00CA2278"/>
    <w:rPr>
      <w:rFonts w:ascii="Symbol" w:hAnsi="Symbol" w:hint="default"/>
    </w:rPr>
  </w:style>
  <w:style w:type="character" w:customStyle="1" w:styleId="WW8Num49z1">
    <w:name w:val="WW8Num49z1"/>
    <w:rsid w:val="00CA2278"/>
    <w:rPr>
      <w:rFonts w:ascii="Courier New" w:hAnsi="Courier New" w:cs="Courier New" w:hint="default"/>
    </w:rPr>
  </w:style>
  <w:style w:type="character" w:customStyle="1" w:styleId="WW8Num49z2">
    <w:name w:val="WW8Num49z2"/>
    <w:rsid w:val="00CA2278"/>
    <w:rPr>
      <w:rFonts w:ascii="Wingdings" w:hAnsi="Wingdings" w:hint="default"/>
    </w:rPr>
  </w:style>
  <w:style w:type="character" w:customStyle="1" w:styleId="WW8Num50z0">
    <w:name w:val="WW8Num50z0"/>
    <w:rsid w:val="00CA2278"/>
    <w:rPr>
      <w:rFonts w:ascii="Symbol" w:hAnsi="Symbol" w:hint="default"/>
    </w:rPr>
  </w:style>
  <w:style w:type="character" w:customStyle="1" w:styleId="WW8Num51z0">
    <w:name w:val="WW8Num51z0"/>
    <w:rsid w:val="00CA2278"/>
    <w:rPr>
      <w:rFonts w:ascii="Symbol" w:hAnsi="Symbol" w:hint="default"/>
    </w:rPr>
  </w:style>
  <w:style w:type="character" w:customStyle="1" w:styleId="WW8Num52z0">
    <w:name w:val="WW8Num52z0"/>
    <w:rsid w:val="00CA2278"/>
    <w:rPr>
      <w:rFonts w:ascii="Symbol" w:hAnsi="Symbol" w:hint="default"/>
    </w:rPr>
  </w:style>
  <w:style w:type="character" w:customStyle="1" w:styleId="WW8Num53z0">
    <w:name w:val="WW8Num53z0"/>
    <w:rsid w:val="00CA2278"/>
    <w:rPr>
      <w:rFonts w:ascii="Symbol" w:hAnsi="Symbol" w:hint="default"/>
    </w:rPr>
  </w:style>
  <w:style w:type="character" w:customStyle="1" w:styleId="WW8Num54z0">
    <w:name w:val="WW8Num54z0"/>
    <w:rsid w:val="00CA2278"/>
    <w:rPr>
      <w:rFonts w:ascii="Symbol" w:hAnsi="Symbol" w:hint="default"/>
    </w:rPr>
  </w:style>
  <w:style w:type="character" w:customStyle="1" w:styleId="WW8Num55z0">
    <w:name w:val="WW8Num55z0"/>
    <w:rsid w:val="00CA2278"/>
    <w:rPr>
      <w:rFonts w:ascii="Symbol" w:hAnsi="Symbol" w:hint="default"/>
    </w:rPr>
  </w:style>
  <w:style w:type="character" w:customStyle="1" w:styleId="WW8Num56z0">
    <w:name w:val="WW8Num56z0"/>
    <w:rsid w:val="00CA2278"/>
    <w:rPr>
      <w:rFonts w:ascii="Symbol" w:hAnsi="Symbol" w:hint="default"/>
    </w:rPr>
  </w:style>
  <w:style w:type="character" w:customStyle="1" w:styleId="WW8Num57z0">
    <w:name w:val="WW8Num57z0"/>
    <w:rsid w:val="00CA2278"/>
    <w:rPr>
      <w:rFonts w:ascii="Symbol" w:hAnsi="Symbol" w:hint="default"/>
    </w:rPr>
  </w:style>
  <w:style w:type="character" w:customStyle="1" w:styleId="WW8Num58z0">
    <w:name w:val="WW8Num58z0"/>
    <w:rsid w:val="00CA2278"/>
    <w:rPr>
      <w:rFonts w:ascii="Symbol" w:hAnsi="Symbol" w:hint="default"/>
    </w:rPr>
  </w:style>
  <w:style w:type="character" w:customStyle="1" w:styleId="WW8Num59z0">
    <w:name w:val="WW8Num59z0"/>
    <w:rsid w:val="00CA2278"/>
    <w:rPr>
      <w:rFonts w:ascii="Symbol" w:hAnsi="Symbol" w:hint="default"/>
    </w:rPr>
  </w:style>
  <w:style w:type="character" w:customStyle="1" w:styleId="WW8Num60z0">
    <w:name w:val="WW8Num60z0"/>
    <w:rsid w:val="00CA2278"/>
    <w:rPr>
      <w:rFonts w:ascii="Symbol" w:hAnsi="Symbol" w:hint="default"/>
    </w:rPr>
  </w:style>
  <w:style w:type="character" w:customStyle="1" w:styleId="WW8Num61z0">
    <w:name w:val="WW8Num61z0"/>
    <w:rsid w:val="00CA2278"/>
    <w:rPr>
      <w:rFonts w:ascii="Symbol" w:hAnsi="Symbol" w:hint="default"/>
    </w:rPr>
  </w:style>
  <w:style w:type="character" w:customStyle="1" w:styleId="WW8Num62z0">
    <w:name w:val="WW8Num62z0"/>
    <w:rsid w:val="00CA2278"/>
    <w:rPr>
      <w:rFonts w:ascii="Symbol" w:hAnsi="Symbol" w:hint="default"/>
    </w:rPr>
  </w:style>
  <w:style w:type="character" w:customStyle="1" w:styleId="WW8Num63z0">
    <w:name w:val="WW8Num63z0"/>
    <w:rsid w:val="00CA2278"/>
    <w:rPr>
      <w:rFonts w:ascii="Symbol" w:hAnsi="Symbol" w:hint="default"/>
    </w:rPr>
  </w:style>
  <w:style w:type="character" w:customStyle="1" w:styleId="WW8Num64z0">
    <w:name w:val="WW8Num64z0"/>
    <w:rsid w:val="00CA2278"/>
    <w:rPr>
      <w:rFonts w:ascii="Symbol" w:hAnsi="Symbol" w:hint="default"/>
    </w:rPr>
  </w:style>
  <w:style w:type="character" w:customStyle="1" w:styleId="WW8Num65z0">
    <w:name w:val="WW8Num65z0"/>
    <w:rsid w:val="00CA2278"/>
    <w:rPr>
      <w:rFonts w:ascii="Symbol" w:hAnsi="Symbol" w:hint="default"/>
    </w:rPr>
  </w:style>
  <w:style w:type="character" w:customStyle="1" w:styleId="WW8Num66z0">
    <w:name w:val="WW8Num66z0"/>
    <w:rsid w:val="00CA2278"/>
    <w:rPr>
      <w:rFonts w:ascii="Symbol" w:hAnsi="Symbol" w:hint="default"/>
    </w:rPr>
  </w:style>
  <w:style w:type="character" w:customStyle="1" w:styleId="WW8Num67z0">
    <w:name w:val="WW8Num67z0"/>
    <w:rsid w:val="00CA2278"/>
    <w:rPr>
      <w:rFonts w:ascii="Symbol" w:hAnsi="Symbol" w:hint="default"/>
    </w:rPr>
  </w:style>
  <w:style w:type="character" w:customStyle="1" w:styleId="WW8Num68z0">
    <w:name w:val="WW8Num68z0"/>
    <w:rsid w:val="00CA2278"/>
    <w:rPr>
      <w:rFonts w:ascii="Symbol" w:hAnsi="Symbol" w:hint="default"/>
    </w:rPr>
  </w:style>
  <w:style w:type="character" w:customStyle="1" w:styleId="WW8Num69z0">
    <w:name w:val="WW8Num69z0"/>
    <w:rsid w:val="00CA2278"/>
    <w:rPr>
      <w:rFonts w:ascii="Symbol" w:hAnsi="Symbol" w:hint="default"/>
    </w:rPr>
  </w:style>
  <w:style w:type="character" w:customStyle="1" w:styleId="WW8Num70z0">
    <w:name w:val="WW8Num70z0"/>
    <w:rsid w:val="00CA2278"/>
    <w:rPr>
      <w:rFonts w:ascii="Symbol" w:hAnsi="Symbol" w:hint="default"/>
    </w:rPr>
  </w:style>
  <w:style w:type="character" w:customStyle="1" w:styleId="WW8Num71z0">
    <w:name w:val="WW8Num71z0"/>
    <w:rsid w:val="00CA2278"/>
    <w:rPr>
      <w:rFonts w:ascii="Symbol" w:hAnsi="Symbol" w:hint="default"/>
    </w:rPr>
  </w:style>
  <w:style w:type="character" w:customStyle="1" w:styleId="WW8Num72z0">
    <w:name w:val="WW8Num72z0"/>
    <w:rsid w:val="00CA2278"/>
    <w:rPr>
      <w:rFonts w:ascii="Symbol" w:hAnsi="Symbol" w:hint="default"/>
    </w:rPr>
  </w:style>
  <w:style w:type="character" w:customStyle="1" w:styleId="WW8Num73z0">
    <w:name w:val="WW8Num73z0"/>
    <w:rsid w:val="00CA2278"/>
    <w:rPr>
      <w:rFonts w:ascii="Symbol" w:hAnsi="Symbol" w:hint="default"/>
    </w:rPr>
  </w:style>
  <w:style w:type="character" w:customStyle="1" w:styleId="WW8Num74z0">
    <w:name w:val="WW8Num74z0"/>
    <w:rsid w:val="00CA2278"/>
    <w:rPr>
      <w:rFonts w:ascii="Symbol" w:hAnsi="Symbol" w:hint="default"/>
    </w:rPr>
  </w:style>
  <w:style w:type="character" w:customStyle="1" w:styleId="WW8Num75z0">
    <w:name w:val="WW8Num75z0"/>
    <w:rsid w:val="00CA2278"/>
    <w:rPr>
      <w:rFonts w:ascii="Symbol" w:hAnsi="Symbol" w:hint="default"/>
    </w:rPr>
  </w:style>
  <w:style w:type="character" w:customStyle="1" w:styleId="WW8Num76z0">
    <w:name w:val="WW8Num76z0"/>
    <w:rsid w:val="00CA2278"/>
    <w:rPr>
      <w:rFonts w:ascii="Symbol" w:hAnsi="Symbol" w:hint="default"/>
    </w:rPr>
  </w:style>
  <w:style w:type="character" w:customStyle="1" w:styleId="WW8Num76z1">
    <w:name w:val="WW8Num76z1"/>
    <w:rsid w:val="00CA2278"/>
    <w:rPr>
      <w:rFonts w:ascii="Courier New" w:hAnsi="Courier New" w:cs="Courier New" w:hint="default"/>
    </w:rPr>
  </w:style>
  <w:style w:type="character" w:customStyle="1" w:styleId="WW8Num76z2">
    <w:name w:val="WW8Num76z2"/>
    <w:rsid w:val="00CA2278"/>
    <w:rPr>
      <w:rFonts w:ascii="Wingdings" w:hAnsi="Wingdings" w:hint="default"/>
    </w:rPr>
  </w:style>
  <w:style w:type="character" w:customStyle="1" w:styleId="WW8Num76z3">
    <w:name w:val="WW8Num76z3"/>
    <w:rsid w:val="00CA2278"/>
    <w:rPr>
      <w:rFonts w:ascii="Symbol" w:hAnsi="Symbol" w:hint="default"/>
    </w:rPr>
  </w:style>
  <w:style w:type="character" w:customStyle="1" w:styleId="WW8Num77z0">
    <w:name w:val="WW8Num77z0"/>
    <w:rsid w:val="00CA2278"/>
    <w:rPr>
      <w:rFonts w:ascii="Symbol" w:hAnsi="Symbol" w:hint="default"/>
    </w:rPr>
  </w:style>
  <w:style w:type="character" w:customStyle="1" w:styleId="WW8Num78z0">
    <w:name w:val="WW8Num78z0"/>
    <w:rsid w:val="00CA2278"/>
    <w:rPr>
      <w:rFonts w:ascii="Symbol" w:hAnsi="Symbol" w:hint="default"/>
    </w:rPr>
  </w:style>
  <w:style w:type="character" w:customStyle="1" w:styleId="WW8Num79z0">
    <w:name w:val="WW8Num79z0"/>
    <w:rsid w:val="00CA2278"/>
    <w:rPr>
      <w:rFonts w:ascii="Symbol" w:hAnsi="Symbol" w:hint="default"/>
    </w:rPr>
  </w:style>
  <w:style w:type="character" w:customStyle="1" w:styleId="WW8Num79z1">
    <w:name w:val="WW8Num79z1"/>
    <w:rsid w:val="00CA2278"/>
    <w:rPr>
      <w:rFonts w:ascii="Courier New" w:hAnsi="Courier New" w:cs="Courier New" w:hint="default"/>
    </w:rPr>
  </w:style>
  <w:style w:type="character" w:customStyle="1" w:styleId="WW8Num79z2">
    <w:name w:val="WW8Num79z2"/>
    <w:rsid w:val="00CA2278"/>
    <w:rPr>
      <w:rFonts w:ascii="Wingdings" w:hAnsi="Wingdings" w:hint="default"/>
    </w:rPr>
  </w:style>
  <w:style w:type="character" w:customStyle="1" w:styleId="WW8Num79z3">
    <w:name w:val="WW8Num79z3"/>
    <w:rsid w:val="00CA2278"/>
    <w:rPr>
      <w:rFonts w:ascii="Symbol" w:hAnsi="Symbol" w:hint="default"/>
    </w:rPr>
  </w:style>
  <w:style w:type="character" w:customStyle="1" w:styleId="WW8Num80z0">
    <w:name w:val="WW8Num80z0"/>
    <w:rsid w:val="00CA2278"/>
    <w:rPr>
      <w:rFonts w:ascii="Symbol" w:hAnsi="Symbol" w:hint="default"/>
    </w:rPr>
  </w:style>
  <w:style w:type="character" w:customStyle="1" w:styleId="WW8Num81z0">
    <w:name w:val="WW8Num81z0"/>
    <w:rsid w:val="00CA2278"/>
    <w:rPr>
      <w:rFonts w:ascii="Symbol" w:hAnsi="Symbol" w:hint="default"/>
    </w:rPr>
  </w:style>
  <w:style w:type="character" w:customStyle="1" w:styleId="WW8Num82z0">
    <w:name w:val="WW8Num82z0"/>
    <w:rsid w:val="00CA2278"/>
    <w:rPr>
      <w:rFonts w:ascii="Symbol" w:hAnsi="Symbol" w:hint="default"/>
    </w:rPr>
  </w:style>
  <w:style w:type="character" w:customStyle="1" w:styleId="WW8Num83z0">
    <w:name w:val="WW8Num83z0"/>
    <w:rsid w:val="00CA2278"/>
    <w:rPr>
      <w:rFonts w:ascii="Symbol" w:hAnsi="Symbol" w:hint="default"/>
    </w:rPr>
  </w:style>
  <w:style w:type="character" w:customStyle="1" w:styleId="WW8Num84z0">
    <w:name w:val="WW8Num84z0"/>
    <w:rsid w:val="00CA2278"/>
    <w:rPr>
      <w:rFonts w:ascii="Symbol" w:hAnsi="Symbol" w:hint="default"/>
    </w:rPr>
  </w:style>
  <w:style w:type="character" w:customStyle="1" w:styleId="WW8Num85z0">
    <w:name w:val="WW8Num85z0"/>
    <w:rsid w:val="00CA2278"/>
    <w:rPr>
      <w:rFonts w:ascii="Symbol" w:hAnsi="Symbol" w:hint="default"/>
    </w:rPr>
  </w:style>
  <w:style w:type="character" w:customStyle="1" w:styleId="WW8Num86z0">
    <w:name w:val="WW8Num86z0"/>
    <w:rsid w:val="00CA2278"/>
    <w:rPr>
      <w:rFonts w:ascii="Symbol" w:hAnsi="Symbol" w:hint="default"/>
    </w:rPr>
  </w:style>
  <w:style w:type="character" w:customStyle="1" w:styleId="WW8Num86z1">
    <w:name w:val="WW8Num86z1"/>
    <w:rsid w:val="00CA2278"/>
    <w:rPr>
      <w:rFonts w:ascii="Courier New" w:hAnsi="Courier New" w:cs="Courier New" w:hint="default"/>
    </w:rPr>
  </w:style>
  <w:style w:type="character" w:customStyle="1" w:styleId="WW8Num86z2">
    <w:name w:val="WW8Num86z2"/>
    <w:rsid w:val="00CA2278"/>
    <w:rPr>
      <w:rFonts w:ascii="Wingdings" w:hAnsi="Wingdings" w:hint="default"/>
    </w:rPr>
  </w:style>
  <w:style w:type="character" w:customStyle="1" w:styleId="WW8Num87z0">
    <w:name w:val="WW8Num87z0"/>
    <w:rsid w:val="00CA2278"/>
    <w:rPr>
      <w:rFonts w:ascii="Symbol" w:hAnsi="Symbol" w:hint="default"/>
    </w:rPr>
  </w:style>
  <w:style w:type="character" w:customStyle="1" w:styleId="WW8Num88z0">
    <w:name w:val="WW8Num88z0"/>
    <w:rsid w:val="00CA2278"/>
    <w:rPr>
      <w:rFonts w:ascii="Symbol" w:hAnsi="Symbol" w:hint="default"/>
    </w:rPr>
  </w:style>
  <w:style w:type="character" w:customStyle="1" w:styleId="WW8Num89z0">
    <w:name w:val="WW8Num89z0"/>
    <w:rsid w:val="00CA2278"/>
    <w:rPr>
      <w:rFonts w:ascii="Symbol" w:hAnsi="Symbol" w:hint="default"/>
    </w:rPr>
  </w:style>
  <w:style w:type="character" w:customStyle="1" w:styleId="WW8Num90z0">
    <w:name w:val="WW8Num90z0"/>
    <w:rsid w:val="00CA2278"/>
    <w:rPr>
      <w:rFonts w:ascii="Symbol" w:hAnsi="Symbol" w:hint="default"/>
    </w:rPr>
  </w:style>
  <w:style w:type="character" w:customStyle="1" w:styleId="WW8Num91z0">
    <w:name w:val="WW8Num91z0"/>
    <w:rsid w:val="00CA2278"/>
    <w:rPr>
      <w:rFonts w:ascii="Symbol" w:hAnsi="Symbol" w:hint="default"/>
    </w:rPr>
  </w:style>
  <w:style w:type="character" w:customStyle="1" w:styleId="WW8Num93z0">
    <w:name w:val="WW8Num93z0"/>
    <w:rsid w:val="00CA2278"/>
    <w:rPr>
      <w:rFonts w:ascii="Symbol" w:hAnsi="Symbol" w:hint="default"/>
    </w:rPr>
  </w:style>
  <w:style w:type="character" w:customStyle="1" w:styleId="WW8Num93z1">
    <w:name w:val="WW8Num93z1"/>
    <w:rsid w:val="00CA2278"/>
    <w:rPr>
      <w:rFonts w:ascii="Courier New" w:hAnsi="Courier New" w:cs="Courier New" w:hint="default"/>
    </w:rPr>
  </w:style>
  <w:style w:type="character" w:customStyle="1" w:styleId="WW8Num93z2">
    <w:name w:val="WW8Num93z2"/>
    <w:rsid w:val="00CA2278"/>
    <w:rPr>
      <w:rFonts w:ascii="Wingdings" w:hAnsi="Wingdings" w:hint="default"/>
    </w:rPr>
  </w:style>
  <w:style w:type="character" w:customStyle="1" w:styleId="WW8Num93z3">
    <w:name w:val="WW8Num93z3"/>
    <w:rsid w:val="00CA2278"/>
    <w:rPr>
      <w:rFonts w:ascii="Symbol" w:hAnsi="Symbol" w:hint="default"/>
    </w:rPr>
  </w:style>
  <w:style w:type="character" w:customStyle="1" w:styleId="WW8Num94z0">
    <w:name w:val="WW8Num94z0"/>
    <w:rsid w:val="00CA2278"/>
    <w:rPr>
      <w:rFonts w:ascii="Symbol" w:hAnsi="Symbol" w:hint="default"/>
    </w:rPr>
  </w:style>
  <w:style w:type="character" w:customStyle="1" w:styleId="WW8Num95z0">
    <w:name w:val="WW8Num95z0"/>
    <w:rsid w:val="00CA2278"/>
    <w:rPr>
      <w:rFonts w:ascii="Symbol" w:hAnsi="Symbol" w:hint="default"/>
    </w:rPr>
  </w:style>
  <w:style w:type="character" w:customStyle="1" w:styleId="WW8Num96z0">
    <w:name w:val="WW8Num96z0"/>
    <w:rsid w:val="00CA2278"/>
    <w:rPr>
      <w:rFonts w:ascii="Symbol" w:hAnsi="Symbol" w:hint="default"/>
    </w:rPr>
  </w:style>
  <w:style w:type="character" w:customStyle="1" w:styleId="WW8Num97z0">
    <w:name w:val="WW8Num97z0"/>
    <w:rsid w:val="00CA2278"/>
    <w:rPr>
      <w:rFonts w:ascii="Symbol" w:hAnsi="Symbol" w:hint="default"/>
    </w:rPr>
  </w:style>
  <w:style w:type="character" w:customStyle="1" w:styleId="WW8Num98z0">
    <w:name w:val="WW8Num98z0"/>
    <w:rsid w:val="00CA2278"/>
    <w:rPr>
      <w:rFonts w:ascii="Symbol" w:hAnsi="Symbol" w:hint="default"/>
    </w:rPr>
  </w:style>
  <w:style w:type="character" w:customStyle="1" w:styleId="WW8Num99z0">
    <w:name w:val="WW8Num99z0"/>
    <w:rsid w:val="00CA2278"/>
    <w:rPr>
      <w:rFonts w:ascii="Symbol" w:hAnsi="Symbol" w:hint="default"/>
    </w:rPr>
  </w:style>
  <w:style w:type="character" w:customStyle="1" w:styleId="WW8Num100z0">
    <w:name w:val="WW8Num100z0"/>
    <w:rsid w:val="00CA2278"/>
    <w:rPr>
      <w:rFonts w:ascii="Symbol" w:hAnsi="Symbol" w:hint="default"/>
    </w:rPr>
  </w:style>
  <w:style w:type="character" w:customStyle="1" w:styleId="WW8Num100z1">
    <w:name w:val="WW8Num100z1"/>
    <w:rsid w:val="00CA2278"/>
    <w:rPr>
      <w:rFonts w:ascii="Courier New" w:hAnsi="Courier New" w:cs="Courier New" w:hint="default"/>
    </w:rPr>
  </w:style>
  <w:style w:type="character" w:customStyle="1" w:styleId="WW8Num100z2">
    <w:name w:val="WW8Num100z2"/>
    <w:rsid w:val="00CA2278"/>
    <w:rPr>
      <w:rFonts w:ascii="Wingdings" w:hAnsi="Wingdings" w:hint="default"/>
    </w:rPr>
  </w:style>
  <w:style w:type="character" w:customStyle="1" w:styleId="WW8Num100z3">
    <w:name w:val="WW8Num100z3"/>
    <w:rsid w:val="00CA2278"/>
    <w:rPr>
      <w:rFonts w:ascii="Symbol" w:hAnsi="Symbol" w:hint="default"/>
    </w:rPr>
  </w:style>
  <w:style w:type="character" w:customStyle="1" w:styleId="WW8Num101z0">
    <w:name w:val="WW8Num101z0"/>
    <w:rsid w:val="00CA2278"/>
    <w:rPr>
      <w:rFonts w:ascii="Symbol" w:hAnsi="Symbol" w:hint="default"/>
    </w:rPr>
  </w:style>
  <w:style w:type="character" w:customStyle="1" w:styleId="WW8Num102z0">
    <w:name w:val="WW8Num102z0"/>
    <w:rsid w:val="00CA2278"/>
    <w:rPr>
      <w:rFonts w:ascii="Symbol" w:hAnsi="Symbol" w:hint="default"/>
    </w:rPr>
  </w:style>
  <w:style w:type="character" w:customStyle="1" w:styleId="WW8Num102z1">
    <w:name w:val="WW8Num102z1"/>
    <w:rsid w:val="00CA2278"/>
    <w:rPr>
      <w:rFonts w:ascii="Courier New" w:hAnsi="Courier New" w:cs="Courier New" w:hint="default"/>
    </w:rPr>
  </w:style>
  <w:style w:type="character" w:customStyle="1" w:styleId="WW8Num102z2">
    <w:name w:val="WW8Num102z2"/>
    <w:rsid w:val="00CA2278"/>
    <w:rPr>
      <w:rFonts w:ascii="Wingdings" w:hAnsi="Wingdings" w:hint="default"/>
    </w:rPr>
  </w:style>
  <w:style w:type="character" w:customStyle="1" w:styleId="WW8Num102z3">
    <w:name w:val="WW8Num102z3"/>
    <w:rsid w:val="00CA2278"/>
    <w:rPr>
      <w:rFonts w:ascii="Symbol" w:hAnsi="Symbol" w:hint="default"/>
    </w:rPr>
  </w:style>
  <w:style w:type="character" w:customStyle="1" w:styleId="WW8Num103z0">
    <w:name w:val="WW8Num103z0"/>
    <w:rsid w:val="00CA2278"/>
    <w:rPr>
      <w:rFonts w:ascii="Symbol" w:hAnsi="Symbol" w:hint="default"/>
    </w:rPr>
  </w:style>
  <w:style w:type="character" w:customStyle="1" w:styleId="WW8Num104z0">
    <w:name w:val="WW8Num104z0"/>
    <w:rsid w:val="00CA2278"/>
    <w:rPr>
      <w:rFonts w:ascii="Symbol" w:hAnsi="Symbol" w:hint="default"/>
    </w:rPr>
  </w:style>
  <w:style w:type="character" w:customStyle="1" w:styleId="WW8Num105z0">
    <w:name w:val="WW8Num105z0"/>
    <w:rsid w:val="00CA2278"/>
    <w:rPr>
      <w:rFonts w:ascii="Symbol" w:hAnsi="Symbol" w:hint="default"/>
    </w:rPr>
  </w:style>
  <w:style w:type="character" w:customStyle="1" w:styleId="WW8Num106z0">
    <w:name w:val="WW8Num106z0"/>
    <w:rsid w:val="00CA2278"/>
    <w:rPr>
      <w:rFonts w:ascii="Symbol" w:hAnsi="Symbol" w:hint="default"/>
    </w:rPr>
  </w:style>
  <w:style w:type="character" w:customStyle="1" w:styleId="WW8Num107z0">
    <w:name w:val="WW8Num107z0"/>
    <w:rsid w:val="00CA2278"/>
    <w:rPr>
      <w:rFonts w:ascii="Symbol" w:hAnsi="Symbol" w:hint="default"/>
    </w:rPr>
  </w:style>
  <w:style w:type="character" w:customStyle="1" w:styleId="WW8Num108z0">
    <w:name w:val="WW8Num108z0"/>
    <w:rsid w:val="00CA2278"/>
    <w:rPr>
      <w:rFonts w:ascii="Symbol" w:hAnsi="Symbol" w:hint="default"/>
    </w:rPr>
  </w:style>
  <w:style w:type="character" w:customStyle="1" w:styleId="WW8Num109z0">
    <w:name w:val="WW8Num109z0"/>
    <w:rsid w:val="00CA2278"/>
    <w:rPr>
      <w:rFonts w:ascii="Symbol" w:hAnsi="Symbol" w:hint="default"/>
    </w:rPr>
  </w:style>
  <w:style w:type="character" w:customStyle="1" w:styleId="WW8Num110z0">
    <w:name w:val="WW8Num110z0"/>
    <w:rsid w:val="00CA2278"/>
    <w:rPr>
      <w:rFonts w:ascii="Symbol" w:hAnsi="Symbol" w:hint="default"/>
    </w:rPr>
  </w:style>
  <w:style w:type="character" w:customStyle="1" w:styleId="WW8Num111z0">
    <w:name w:val="WW8Num111z0"/>
    <w:rsid w:val="00CA2278"/>
    <w:rPr>
      <w:rFonts w:ascii="Symbol" w:hAnsi="Symbol" w:hint="default"/>
    </w:rPr>
  </w:style>
  <w:style w:type="character" w:customStyle="1" w:styleId="WW8Num112z0">
    <w:name w:val="WW8Num112z0"/>
    <w:rsid w:val="00CA2278"/>
    <w:rPr>
      <w:rFonts w:ascii="Symbol" w:hAnsi="Symbol" w:hint="default"/>
    </w:rPr>
  </w:style>
  <w:style w:type="character" w:customStyle="1" w:styleId="WW8Num113z0">
    <w:name w:val="WW8Num113z0"/>
    <w:rsid w:val="00CA2278"/>
    <w:rPr>
      <w:i/>
      <w:iCs w:val="0"/>
    </w:rPr>
  </w:style>
  <w:style w:type="character" w:customStyle="1" w:styleId="WW8Num114z0">
    <w:name w:val="WW8Num114z0"/>
    <w:rsid w:val="00CA2278"/>
    <w:rPr>
      <w:rFonts w:ascii="Symbol" w:hAnsi="Symbol" w:hint="default"/>
    </w:rPr>
  </w:style>
  <w:style w:type="character" w:customStyle="1" w:styleId="WW8Num115z0">
    <w:name w:val="WW8Num115z0"/>
    <w:rsid w:val="00CA2278"/>
    <w:rPr>
      <w:rFonts w:ascii="Symbol" w:hAnsi="Symbol" w:hint="default"/>
    </w:rPr>
  </w:style>
  <w:style w:type="character" w:customStyle="1" w:styleId="WW8Num116z0">
    <w:name w:val="WW8Num116z0"/>
    <w:rsid w:val="00CA2278"/>
    <w:rPr>
      <w:rFonts w:ascii="Symbol" w:hAnsi="Symbol" w:hint="default"/>
    </w:rPr>
  </w:style>
  <w:style w:type="character" w:customStyle="1" w:styleId="WW8Num117z0">
    <w:name w:val="WW8Num117z0"/>
    <w:rsid w:val="00CA2278"/>
    <w:rPr>
      <w:rFonts w:ascii="Symbol" w:hAnsi="Symbol" w:hint="default"/>
    </w:rPr>
  </w:style>
  <w:style w:type="character" w:customStyle="1" w:styleId="WW8Num118z0">
    <w:name w:val="WW8Num118z0"/>
    <w:rsid w:val="00CA2278"/>
    <w:rPr>
      <w:rFonts w:ascii="Symbol" w:hAnsi="Symbol" w:hint="default"/>
    </w:rPr>
  </w:style>
  <w:style w:type="character" w:customStyle="1" w:styleId="WW8Num119z0">
    <w:name w:val="WW8Num119z0"/>
    <w:rsid w:val="00CA2278"/>
    <w:rPr>
      <w:rFonts w:ascii="Symbol" w:hAnsi="Symbol" w:hint="default"/>
    </w:rPr>
  </w:style>
  <w:style w:type="character" w:customStyle="1" w:styleId="WW8Num119z1">
    <w:name w:val="WW8Num119z1"/>
    <w:rsid w:val="00CA2278"/>
    <w:rPr>
      <w:rFonts w:ascii="Courier New" w:hAnsi="Courier New" w:cs="Courier New" w:hint="default"/>
    </w:rPr>
  </w:style>
  <w:style w:type="character" w:customStyle="1" w:styleId="WW8Num119z2">
    <w:name w:val="WW8Num119z2"/>
    <w:rsid w:val="00CA2278"/>
    <w:rPr>
      <w:rFonts w:ascii="Wingdings" w:hAnsi="Wingdings" w:hint="default"/>
    </w:rPr>
  </w:style>
  <w:style w:type="character" w:customStyle="1" w:styleId="WW8Num120z0">
    <w:name w:val="WW8Num120z0"/>
    <w:rsid w:val="00CA2278"/>
    <w:rPr>
      <w:rFonts w:ascii="Symbol" w:hAnsi="Symbol" w:hint="default"/>
    </w:rPr>
  </w:style>
  <w:style w:type="character" w:customStyle="1" w:styleId="WW8Num121z0">
    <w:name w:val="WW8Num121z0"/>
    <w:rsid w:val="00CA2278"/>
    <w:rPr>
      <w:rFonts w:ascii="Symbol" w:hAnsi="Symbol" w:hint="default"/>
    </w:rPr>
  </w:style>
  <w:style w:type="character" w:customStyle="1" w:styleId="WW8Num122z0">
    <w:name w:val="WW8Num122z0"/>
    <w:rsid w:val="00CA2278"/>
    <w:rPr>
      <w:rFonts w:ascii="Symbol" w:hAnsi="Symbol" w:hint="default"/>
    </w:rPr>
  </w:style>
  <w:style w:type="character" w:customStyle="1" w:styleId="WW8Num123z0">
    <w:name w:val="WW8Num123z0"/>
    <w:rsid w:val="00CA2278"/>
    <w:rPr>
      <w:rFonts w:ascii="Symbol" w:hAnsi="Symbol" w:hint="default"/>
    </w:rPr>
  </w:style>
  <w:style w:type="character" w:customStyle="1" w:styleId="WW8Num124z0">
    <w:name w:val="WW8Num124z0"/>
    <w:rsid w:val="00CA2278"/>
    <w:rPr>
      <w:rFonts w:ascii="Symbol" w:hAnsi="Symbol" w:hint="default"/>
    </w:rPr>
  </w:style>
  <w:style w:type="character" w:customStyle="1" w:styleId="WW8Num124z1">
    <w:name w:val="WW8Num124z1"/>
    <w:rsid w:val="00CA2278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CA2278"/>
    <w:rPr>
      <w:rFonts w:ascii="Wingdings" w:hAnsi="Wingdings" w:hint="default"/>
    </w:rPr>
  </w:style>
  <w:style w:type="character" w:customStyle="1" w:styleId="WW8Num124z3">
    <w:name w:val="WW8Num124z3"/>
    <w:rsid w:val="00CA2278"/>
    <w:rPr>
      <w:rFonts w:ascii="Symbol" w:hAnsi="Symbol" w:hint="default"/>
    </w:rPr>
  </w:style>
  <w:style w:type="character" w:customStyle="1" w:styleId="WW8Num124z4">
    <w:name w:val="WW8Num124z4"/>
    <w:rsid w:val="00CA2278"/>
    <w:rPr>
      <w:rFonts w:ascii="Courier New" w:hAnsi="Courier New" w:cs="Courier New" w:hint="default"/>
    </w:rPr>
  </w:style>
  <w:style w:type="character" w:customStyle="1" w:styleId="WW8Num125z0">
    <w:name w:val="WW8Num125z0"/>
    <w:rsid w:val="00CA2278"/>
    <w:rPr>
      <w:rFonts w:ascii="Symbol" w:hAnsi="Symbol" w:hint="default"/>
    </w:rPr>
  </w:style>
  <w:style w:type="character" w:customStyle="1" w:styleId="WW8Num126z0">
    <w:name w:val="WW8Num126z0"/>
    <w:rsid w:val="00CA2278"/>
    <w:rPr>
      <w:rFonts w:ascii="Symbol" w:hAnsi="Symbol" w:hint="default"/>
    </w:rPr>
  </w:style>
  <w:style w:type="character" w:customStyle="1" w:styleId="WW8Num127z0">
    <w:name w:val="WW8Num127z0"/>
    <w:rsid w:val="00CA2278"/>
    <w:rPr>
      <w:rFonts w:ascii="Symbol" w:hAnsi="Symbol" w:hint="default"/>
    </w:rPr>
  </w:style>
  <w:style w:type="character" w:customStyle="1" w:styleId="WW8Num128z0">
    <w:name w:val="WW8Num128z0"/>
    <w:rsid w:val="00CA2278"/>
    <w:rPr>
      <w:rFonts w:ascii="Symbol" w:hAnsi="Symbol" w:hint="default"/>
    </w:rPr>
  </w:style>
  <w:style w:type="character" w:customStyle="1" w:styleId="WW8Num129z0">
    <w:name w:val="WW8Num129z0"/>
    <w:rsid w:val="00CA2278"/>
    <w:rPr>
      <w:rFonts w:ascii="Symbol" w:hAnsi="Symbol" w:hint="default"/>
    </w:rPr>
  </w:style>
  <w:style w:type="character" w:customStyle="1" w:styleId="WW8Num131z0">
    <w:name w:val="WW8Num131z0"/>
    <w:rsid w:val="00CA2278"/>
    <w:rPr>
      <w:rFonts w:ascii="Symbol" w:hAnsi="Symbol" w:hint="default"/>
    </w:rPr>
  </w:style>
  <w:style w:type="character" w:customStyle="1" w:styleId="WW8Num132z0">
    <w:name w:val="WW8Num132z0"/>
    <w:rsid w:val="00CA2278"/>
    <w:rPr>
      <w:rFonts w:ascii="Symbol" w:hAnsi="Symbol" w:hint="default"/>
    </w:rPr>
  </w:style>
  <w:style w:type="character" w:customStyle="1" w:styleId="WW8Num132z1">
    <w:name w:val="WW8Num132z1"/>
    <w:rsid w:val="00CA2278"/>
    <w:rPr>
      <w:rFonts w:ascii="Courier New" w:hAnsi="Courier New" w:cs="Courier New" w:hint="default"/>
    </w:rPr>
  </w:style>
  <w:style w:type="character" w:customStyle="1" w:styleId="WW8Num132z2">
    <w:name w:val="WW8Num132z2"/>
    <w:rsid w:val="00CA2278"/>
    <w:rPr>
      <w:rFonts w:ascii="Wingdings" w:hAnsi="Wingdings" w:hint="default"/>
    </w:rPr>
  </w:style>
  <w:style w:type="character" w:customStyle="1" w:styleId="WW8Num132z3">
    <w:name w:val="WW8Num132z3"/>
    <w:rsid w:val="00CA2278"/>
    <w:rPr>
      <w:rFonts w:ascii="Symbol" w:hAnsi="Symbol" w:hint="default"/>
    </w:rPr>
  </w:style>
  <w:style w:type="character" w:customStyle="1" w:styleId="WW8Num133z0">
    <w:name w:val="WW8Num133z0"/>
    <w:rsid w:val="00CA2278"/>
    <w:rPr>
      <w:rFonts w:ascii="Symbol" w:hAnsi="Symbol" w:hint="default"/>
    </w:rPr>
  </w:style>
  <w:style w:type="character" w:customStyle="1" w:styleId="WW8Num134z0">
    <w:name w:val="WW8Num134z0"/>
    <w:rsid w:val="00CA2278"/>
    <w:rPr>
      <w:rFonts w:ascii="Symbol" w:hAnsi="Symbol" w:hint="default"/>
    </w:rPr>
  </w:style>
  <w:style w:type="character" w:customStyle="1" w:styleId="WW8Num135z0">
    <w:name w:val="WW8Num135z0"/>
    <w:rsid w:val="00CA2278"/>
    <w:rPr>
      <w:rFonts w:ascii="Symbol" w:hAnsi="Symbol" w:hint="default"/>
    </w:rPr>
  </w:style>
  <w:style w:type="character" w:customStyle="1" w:styleId="WW8Num136z0">
    <w:name w:val="WW8Num136z0"/>
    <w:rsid w:val="00CA2278"/>
    <w:rPr>
      <w:rFonts w:ascii="Symbol" w:hAnsi="Symbol" w:hint="default"/>
    </w:rPr>
  </w:style>
  <w:style w:type="character" w:customStyle="1" w:styleId="WW8Num137z0">
    <w:name w:val="WW8Num137z0"/>
    <w:rsid w:val="00CA2278"/>
    <w:rPr>
      <w:rFonts w:ascii="Symbol" w:hAnsi="Symbol" w:hint="default"/>
    </w:rPr>
  </w:style>
  <w:style w:type="character" w:customStyle="1" w:styleId="WW8Num138z0">
    <w:name w:val="WW8Num138z0"/>
    <w:rsid w:val="00CA2278"/>
    <w:rPr>
      <w:rFonts w:ascii="Symbol" w:hAnsi="Symbol" w:hint="default"/>
    </w:rPr>
  </w:style>
  <w:style w:type="character" w:customStyle="1" w:styleId="WW8Num139z0">
    <w:name w:val="WW8Num139z0"/>
    <w:rsid w:val="00CA2278"/>
    <w:rPr>
      <w:rFonts w:ascii="Symbol" w:hAnsi="Symbol" w:hint="default"/>
    </w:rPr>
  </w:style>
  <w:style w:type="character" w:customStyle="1" w:styleId="WW8Num139z1">
    <w:name w:val="WW8Num139z1"/>
    <w:rsid w:val="00CA2278"/>
    <w:rPr>
      <w:rFonts w:ascii="Courier New" w:hAnsi="Courier New" w:cs="Courier New" w:hint="default"/>
    </w:rPr>
  </w:style>
  <w:style w:type="character" w:customStyle="1" w:styleId="WW8Num139z2">
    <w:name w:val="WW8Num139z2"/>
    <w:rsid w:val="00CA2278"/>
    <w:rPr>
      <w:rFonts w:ascii="Wingdings" w:hAnsi="Wingdings" w:hint="default"/>
    </w:rPr>
  </w:style>
  <w:style w:type="character" w:customStyle="1" w:styleId="WW8Num139z3">
    <w:name w:val="WW8Num139z3"/>
    <w:rsid w:val="00CA2278"/>
    <w:rPr>
      <w:rFonts w:ascii="Symbol" w:hAnsi="Symbol" w:hint="default"/>
    </w:rPr>
  </w:style>
  <w:style w:type="character" w:customStyle="1" w:styleId="WW8Num140z0">
    <w:name w:val="WW8Num140z0"/>
    <w:rsid w:val="00CA2278"/>
    <w:rPr>
      <w:rFonts w:ascii="Symbol" w:hAnsi="Symbol" w:hint="default"/>
    </w:rPr>
  </w:style>
  <w:style w:type="character" w:customStyle="1" w:styleId="WW8Num141z0">
    <w:name w:val="WW8Num141z0"/>
    <w:rsid w:val="00CA2278"/>
    <w:rPr>
      <w:rFonts w:ascii="Symbol" w:hAnsi="Symbol" w:hint="default"/>
    </w:rPr>
  </w:style>
  <w:style w:type="character" w:customStyle="1" w:styleId="WW8Num142z0">
    <w:name w:val="WW8Num142z0"/>
    <w:rsid w:val="00CA2278"/>
    <w:rPr>
      <w:rFonts w:ascii="Symbol" w:hAnsi="Symbol" w:hint="default"/>
    </w:rPr>
  </w:style>
  <w:style w:type="character" w:customStyle="1" w:styleId="WW8Num143z0">
    <w:name w:val="WW8Num143z0"/>
    <w:rsid w:val="00CA2278"/>
    <w:rPr>
      <w:rFonts w:ascii="Symbol" w:hAnsi="Symbol" w:hint="default"/>
    </w:rPr>
  </w:style>
  <w:style w:type="character" w:customStyle="1" w:styleId="WW8Num144z0">
    <w:name w:val="WW8Num144z0"/>
    <w:rsid w:val="00CA2278"/>
    <w:rPr>
      <w:rFonts w:ascii="Symbol" w:hAnsi="Symbol" w:hint="default"/>
    </w:rPr>
  </w:style>
  <w:style w:type="character" w:customStyle="1" w:styleId="WW8Num145z0">
    <w:name w:val="WW8Num145z0"/>
    <w:rsid w:val="00CA2278"/>
    <w:rPr>
      <w:rFonts w:ascii="Symbol" w:hAnsi="Symbol" w:hint="default"/>
    </w:rPr>
  </w:style>
  <w:style w:type="character" w:customStyle="1" w:styleId="WW8Num145z1">
    <w:name w:val="WW8Num145z1"/>
    <w:rsid w:val="00CA2278"/>
    <w:rPr>
      <w:rFonts w:ascii="Courier New" w:hAnsi="Courier New" w:cs="Courier New" w:hint="default"/>
    </w:rPr>
  </w:style>
  <w:style w:type="character" w:customStyle="1" w:styleId="WW8Num145z2">
    <w:name w:val="WW8Num145z2"/>
    <w:rsid w:val="00CA2278"/>
    <w:rPr>
      <w:rFonts w:ascii="Wingdings" w:hAnsi="Wingdings" w:hint="default"/>
    </w:rPr>
  </w:style>
  <w:style w:type="character" w:customStyle="1" w:styleId="WW8Num146z0">
    <w:name w:val="WW8Num146z0"/>
    <w:rsid w:val="00CA2278"/>
    <w:rPr>
      <w:rFonts w:ascii="Symbol" w:hAnsi="Symbol" w:hint="default"/>
    </w:rPr>
  </w:style>
  <w:style w:type="character" w:customStyle="1" w:styleId="WW8Num147z0">
    <w:name w:val="WW8Num147z0"/>
    <w:rsid w:val="00CA2278"/>
    <w:rPr>
      <w:rFonts w:ascii="Symbol" w:hAnsi="Symbol" w:hint="default"/>
    </w:rPr>
  </w:style>
  <w:style w:type="character" w:customStyle="1" w:styleId="WW8Num148z0">
    <w:name w:val="WW8Num148z0"/>
    <w:rsid w:val="00CA2278"/>
    <w:rPr>
      <w:rFonts w:ascii="Symbol" w:hAnsi="Symbol" w:hint="default"/>
    </w:rPr>
  </w:style>
  <w:style w:type="character" w:customStyle="1" w:styleId="WW8Num149z0">
    <w:name w:val="WW8Num149z0"/>
    <w:rsid w:val="00CA2278"/>
    <w:rPr>
      <w:rFonts w:ascii="Symbol" w:hAnsi="Symbol" w:hint="default"/>
    </w:rPr>
  </w:style>
  <w:style w:type="character" w:customStyle="1" w:styleId="WW8Num149z1">
    <w:name w:val="WW8Num149z1"/>
    <w:rsid w:val="00CA2278"/>
    <w:rPr>
      <w:rFonts w:ascii="Courier New" w:hAnsi="Courier New" w:cs="Courier New" w:hint="default"/>
    </w:rPr>
  </w:style>
  <w:style w:type="character" w:customStyle="1" w:styleId="WW8Num149z2">
    <w:name w:val="WW8Num149z2"/>
    <w:rsid w:val="00CA2278"/>
    <w:rPr>
      <w:rFonts w:ascii="Wingdings" w:hAnsi="Wingdings" w:hint="default"/>
    </w:rPr>
  </w:style>
  <w:style w:type="character" w:customStyle="1" w:styleId="WW8Num149z3">
    <w:name w:val="WW8Num149z3"/>
    <w:rsid w:val="00CA2278"/>
    <w:rPr>
      <w:rFonts w:ascii="Symbol" w:hAnsi="Symbol" w:hint="default"/>
    </w:rPr>
  </w:style>
  <w:style w:type="character" w:customStyle="1" w:styleId="WW8Num150z0">
    <w:name w:val="WW8Num150z0"/>
    <w:rsid w:val="00CA2278"/>
    <w:rPr>
      <w:rFonts w:ascii="Symbol" w:hAnsi="Symbol" w:hint="default"/>
    </w:rPr>
  </w:style>
  <w:style w:type="character" w:customStyle="1" w:styleId="WW8Num150z1">
    <w:name w:val="WW8Num150z1"/>
    <w:rsid w:val="00CA2278"/>
    <w:rPr>
      <w:rFonts w:ascii="Courier New" w:hAnsi="Courier New" w:cs="Courier New" w:hint="default"/>
    </w:rPr>
  </w:style>
  <w:style w:type="character" w:customStyle="1" w:styleId="WW8Num150z2">
    <w:name w:val="WW8Num150z2"/>
    <w:rsid w:val="00CA2278"/>
    <w:rPr>
      <w:rFonts w:ascii="Wingdings" w:hAnsi="Wingdings" w:hint="default"/>
    </w:rPr>
  </w:style>
  <w:style w:type="character" w:customStyle="1" w:styleId="WW8Num150z3">
    <w:name w:val="WW8Num150z3"/>
    <w:rsid w:val="00CA2278"/>
    <w:rPr>
      <w:rFonts w:ascii="Symbol" w:hAnsi="Symbol" w:hint="default"/>
    </w:rPr>
  </w:style>
  <w:style w:type="character" w:customStyle="1" w:styleId="WW8Num151z0">
    <w:name w:val="WW8Num151z0"/>
    <w:rsid w:val="00CA2278"/>
    <w:rPr>
      <w:rFonts w:ascii="Symbol" w:hAnsi="Symbol" w:hint="default"/>
    </w:rPr>
  </w:style>
  <w:style w:type="character" w:customStyle="1" w:styleId="WW8Num152z0">
    <w:name w:val="WW8Num152z0"/>
    <w:rsid w:val="00CA2278"/>
    <w:rPr>
      <w:rFonts w:ascii="Symbol" w:hAnsi="Symbol" w:hint="default"/>
    </w:rPr>
  </w:style>
  <w:style w:type="character" w:customStyle="1" w:styleId="WW8Num153z0">
    <w:name w:val="WW8Num153z0"/>
    <w:rsid w:val="00CA2278"/>
    <w:rPr>
      <w:rFonts w:ascii="Symbol" w:hAnsi="Symbol" w:hint="default"/>
    </w:rPr>
  </w:style>
  <w:style w:type="character" w:customStyle="1" w:styleId="WW8Num154z0">
    <w:name w:val="WW8Num154z0"/>
    <w:rsid w:val="00CA2278"/>
    <w:rPr>
      <w:rFonts w:ascii="Symbol" w:hAnsi="Symbol" w:hint="default"/>
    </w:rPr>
  </w:style>
  <w:style w:type="character" w:customStyle="1" w:styleId="WW8Num155z0">
    <w:name w:val="WW8Num155z0"/>
    <w:rsid w:val="00CA2278"/>
    <w:rPr>
      <w:rFonts w:ascii="Symbol" w:hAnsi="Symbol" w:hint="default"/>
    </w:rPr>
  </w:style>
  <w:style w:type="character" w:customStyle="1" w:styleId="WW8Num156z0">
    <w:name w:val="WW8Num156z0"/>
    <w:rsid w:val="00CA2278"/>
    <w:rPr>
      <w:rFonts w:ascii="Symbol" w:hAnsi="Symbol" w:hint="default"/>
    </w:rPr>
  </w:style>
  <w:style w:type="character" w:customStyle="1" w:styleId="WW8Num157z0">
    <w:name w:val="WW8Num157z0"/>
    <w:rsid w:val="00CA2278"/>
    <w:rPr>
      <w:rFonts w:ascii="Symbol" w:hAnsi="Symbol" w:hint="default"/>
    </w:rPr>
  </w:style>
  <w:style w:type="character" w:customStyle="1" w:styleId="WW8Num157z1">
    <w:name w:val="WW8Num157z1"/>
    <w:rsid w:val="00CA2278"/>
    <w:rPr>
      <w:rFonts w:ascii="Courier New" w:hAnsi="Courier New" w:cs="Courier New" w:hint="default"/>
    </w:rPr>
  </w:style>
  <w:style w:type="character" w:customStyle="1" w:styleId="WW8Num157z2">
    <w:name w:val="WW8Num157z2"/>
    <w:rsid w:val="00CA2278"/>
    <w:rPr>
      <w:rFonts w:ascii="Wingdings" w:hAnsi="Wingdings" w:hint="default"/>
    </w:rPr>
  </w:style>
  <w:style w:type="character" w:customStyle="1" w:styleId="WW8Num157z3">
    <w:name w:val="WW8Num157z3"/>
    <w:rsid w:val="00CA2278"/>
    <w:rPr>
      <w:rFonts w:ascii="Symbol" w:hAnsi="Symbol" w:hint="default"/>
    </w:rPr>
  </w:style>
  <w:style w:type="character" w:customStyle="1" w:styleId="WW8Num158z0">
    <w:name w:val="WW8Num158z0"/>
    <w:rsid w:val="00CA2278"/>
    <w:rPr>
      <w:i/>
      <w:iCs w:val="0"/>
    </w:rPr>
  </w:style>
  <w:style w:type="character" w:customStyle="1" w:styleId="WW8Num159z0">
    <w:name w:val="WW8Num159z0"/>
    <w:rsid w:val="00CA2278"/>
    <w:rPr>
      <w:rFonts w:ascii="Symbol" w:hAnsi="Symbol" w:hint="default"/>
    </w:rPr>
  </w:style>
  <w:style w:type="character" w:customStyle="1" w:styleId="WW8Num160z0">
    <w:name w:val="WW8Num160z0"/>
    <w:rsid w:val="00CA2278"/>
    <w:rPr>
      <w:rFonts w:ascii="Symbol" w:hAnsi="Symbol" w:hint="default"/>
    </w:rPr>
  </w:style>
  <w:style w:type="character" w:customStyle="1" w:styleId="WW8Num161z0">
    <w:name w:val="WW8Num161z0"/>
    <w:rsid w:val="00CA2278"/>
    <w:rPr>
      <w:rFonts w:ascii="Symbol" w:hAnsi="Symbol" w:hint="default"/>
    </w:rPr>
  </w:style>
  <w:style w:type="character" w:customStyle="1" w:styleId="WW8Num162z0">
    <w:name w:val="WW8Num162z0"/>
    <w:rsid w:val="00CA2278"/>
    <w:rPr>
      <w:rFonts w:ascii="Symbol" w:hAnsi="Symbol" w:hint="default"/>
    </w:rPr>
  </w:style>
  <w:style w:type="character" w:customStyle="1" w:styleId="WW8Num163z0">
    <w:name w:val="WW8Num163z0"/>
    <w:rsid w:val="00CA2278"/>
    <w:rPr>
      <w:rFonts w:ascii="Symbol" w:hAnsi="Symbol" w:hint="default"/>
    </w:rPr>
  </w:style>
  <w:style w:type="character" w:customStyle="1" w:styleId="WW8Num164z0">
    <w:name w:val="WW8Num164z0"/>
    <w:rsid w:val="00CA2278"/>
    <w:rPr>
      <w:rFonts w:ascii="Symbol" w:hAnsi="Symbol" w:hint="default"/>
    </w:rPr>
  </w:style>
  <w:style w:type="character" w:customStyle="1" w:styleId="WW8Num164z1">
    <w:name w:val="WW8Num164z1"/>
    <w:rsid w:val="00CA2278"/>
    <w:rPr>
      <w:rFonts w:ascii="Courier New" w:hAnsi="Courier New" w:cs="Courier New" w:hint="default"/>
    </w:rPr>
  </w:style>
  <w:style w:type="character" w:customStyle="1" w:styleId="WW8Num164z2">
    <w:name w:val="WW8Num164z2"/>
    <w:rsid w:val="00CA2278"/>
    <w:rPr>
      <w:rFonts w:ascii="Wingdings" w:hAnsi="Wingdings" w:hint="default"/>
    </w:rPr>
  </w:style>
  <w:style w:type="character" w:customStyle="1" w:styleId="WW8Num164z3">
    <w:name w:val="WW8Num164z3"/>
    <w:rsid w:val="00CA2278"/>
    <w:rPr>
      <w:rFonts w:ascii="Symbol" w:hAnsi="Symbol" w:hint="default"/>
    </w:rPr>
  </w:style>
  <w:style w:type="character" w:customStyle="1" w:styleId="WW8Num165z0">
    <w:name w:val="WW8Num165z0"/>
    <w:rsid w:val="00CA2278"/>
    <w:rPr>
      <w:rFonts w:ascii="Symbol" w:hAnsi="Symbol" w:hint="default"/>
    </w:rPr>
  </w:style>
  <w:style w:type="character" w:customStyle="1" w:styleId="WW8Num166z0">
    <w:name w:val="WW8Num166z0"/>
    <w:rsid w:val="00CA2278"/>
    <w:rPr>
      <w:rFonts w:ascii="Symbol" w:hAnsi="Symbol" w:hint="default"/>
    </w:rPr>
  </w:style>
  <w:style w:type="character" w:customStyle="1" w:styleId="WW8Num167z0">
    <w:name w:val="WW8Num167z0"/>
    <w:rsid w:val="00CA2278"/>
    <w:rPr>
      <w:rFonts w:ascii="Symbol" w:hAnsi="Symbol" w:hint="default"/>
    </w:rPr>
  </w:style>
  <w:style w:type="character" w:customStyle="1" w:styleId="WW8Num168z0">
    <w:name w:val="WW8Num168z0"/>
    <w:rsid w:val="00CA2278"/>
    <w:rPr>
      <w:rFonts w:ascii="Symbol" w:hAnsi="Symbol" w:hint="default"/>
    </w:rPr>
  </w:style>
  <w:style w:type="character" w:customStyle="1" w:styleId="WW8Num168z1">
    <w:name w:val="WW8Num168z1"/>
    <w:rsid w:val="00CA2278"/>
    <w:rPr>
      <w:rFonts w:ascii="Courier New" w:hAnsi="Courier New" w:cs="Courier New" w:hint="default"/>
    </w:rPr>
  </w:style>
  <w:style w:type="character" w:customStyle="1" w:styleId="WW8Num168z2">
    <w:name w:val="WW8Num168z2"/>
    <w:rsid w:val="00CA2278"/>
    <w:rPr>
      <w:rFonts w:ascii="Wingdings" w:hAnsi="Wingdings" w:hint="default"/>
    </w:rPr>
  </w:style>
  <w:style w:type="character" w:customStyle="1" w:styleId="WW8Num168z3">
    <w:name w:val="WW8Num168z3"/>
    <w:rsid w:val="00CA2278"/>
    <w:rPr>
      <w:rFonts w:ascii="Symbol" w:hAnsi="Symbol" w:hint="default"/>
    </w:rPr>
  </w:style>
  <w:style w:type="character" w:customStyle="1" w:styleId="WW8Num169z0">
    <w:name w:val="WW8Num169z0"/>
    <w:rsid w:val="00CA2278"/>
    <w:rPr>
      <w:rFonts w:ascii="Symbol" w:hAnsi="Symbol" w:hint="default"/>
    </w:rPr>
  </w:style>
  <w:style w:type="character" w:customStyle="1" w:styleId="WW8Num170z0">
    <w:name w:val="WW8Num170z0"/>
    <w:rsid w:val="00CA2278"/>
    <w:rPr>
      <w:rFonts w:ascii="Symbol" w:hAnsi="Symbol" w:hint="default"/>
    </w:rPr>
  </w:style>
  <w:style w:type="character" w:customStyle="1" w:styleId="WW8Num171z0">
    <w:name w:val="WW8Num171z0"/>
    <w:rsid w:val="00CA2278"/>
    <w:rPr>
      <w:rFonts w:ascii="Symbol" w:hAnsi="Symbol" w:hint="default"/>
    </w:rPr>
  </w:style>
  <w:style w:type="character" w:customStyle="1" w:styleId="WW8Num172z0">
    <w:name w:val="WW8Num172z0"/>
    <w:rsid w:val="00CA2278"/>
    <w:rPr>
      <w:rFonts w:ascii="Symbol" w:hAnsi="Symbol" w:hint="default"/>
    </w:rPr>
  </w:style>
  <w:style w:type="character" w:customStyle="1" w:styleId="WW8Num172z1">
    <w:name w:val="WW8Num172z1"/>
    <w:rsid w:val="00CA2278"/>
    <w:rPr>
      <w:rFonts w:ascii="Courier New" w:hAnsi="Courier New" w:cs="Courier New" w:hint="default"/>
    </w:rPr>
  </w:style>
  <w:style w:type="character" w:customStyle="1" w:styleId="WW8Num172z2">
    <w:name w:val="WW8Num172z2"/>
    <w:rsid w:val="00CA2278"/>
    <w:rPr>
      <w:rFonts w:ascii="Wingdings" w:hAnsi="Wingdings" w:hint="default"/>
    </w:rPr>
  </w:style>
  <w:style w:type="character" w:customStyle="1" w:styleId="WW8Num172z3">
    <w:name w:val="WW8Num172z3"/>
    <w:rsid w:val="00CA2278"/>
    <w:rPr>
      <w:rFonts w:ascii="Symbol" w:hAnsi="Symbol" w:hint="default"/>
    </w:rPr>
  </w:style>
  <w:style w:type="character" w:customStyle="1" w:styleId="WW8Num173z0">
    <w:name w:val="WW8Num173z0"/>
    <w:rsid w:val="00CA2278"/>
    <w:rPr>
      <w:rFonts w:ascii="Symbol" w:hAnsi="Symbol" w:hint="default"/>
    </w:rPr>
  </w:style>
  <w:style w:type="character" w:customStyle="1" w:styleId="WW8Num174z0">
    <w:name w:val="WW8Num174z0"/>
    <w:rsid w:val="00CA2278"/>
    <w:rPr>
      <w:rFonts w:ascii="Symbol" w:hAnsi="Symbol" w:hint="default"/>
    </w:rPr>
  </w:style>
  <w:style w:type="character" w:customStyle="1" w:styleId="WW8Num174z1">
    <w:name w:val="WW8Num174z1"/>
    <w:rsid w:val="00CA2278"/>
    <w:rPr>
      <w:rFonts w:ascii="Courier New" w:hAnsi="Courier New" w:cs="Courier New" w:hint="default"/>
    </w:rPr>
  </w:style>
  <w:style w:type="character" w:customStyle="1" w:styleId="WW8Num174z2">
    <w:name w:val="WW8Num174z2"/>
    <w:rsid w:val="00CA2278"/>
    <w:rPr>
      <w:rFonts w:ascii="Wingdings" w:hAnsi="Wingdings" w:hint="default"/>
    </w:rPr>
  </w:style>
  <w:style w:type="character" w:customStyle="1" w:styleId="WW8Num174z3">
    <w:name w:val="WW8Num174z3"/>
    <w:rsid w:val="00CA2278"/>
    <w:rPr>
      <w:rFonts w:ascii="Symbol" w:hAnsi="Symbol" w:hint="default"/>
    </w:rPr>
  </w:style>
  <w:style w:type="character" w:customStyle="1" w:styleId="WW8Num175z0">
    <w:name w:val="WW8Num175z0"/>
    <w:rsid w:val="00CA2278"/>
    <w:rPr>
      <w:rFonts w:ascii="Symbol" w:hAnsi="Symbol" w:hint="default"/>
    </w:rPr>
  </w:style>
  <w:style w:type="character" w:customStyle="1" w:styleId="WW8Num176z0">
    <w:name w:val="WW8Num176z0"/>
    <w:rsid w:val="00CA2278"/>
    <w:rPr>
      <w:rFonts w:ascii="Symbol" w:hAnsi="Symbol" w:hint="default"/>
    </w:rPr>
  </w:style>
  <w:style w:type="character" w:customStyle="1" w:styleId="WW8Num176z1">
    <w:name w:val="WW8Num176z1"/>
    <w:rsid w:val="00CA2278"/>
    <w:rPr>
      <w:rFonts w:ascii="Courier New" w:hAnsi="Courier New" w:cs="Courier New" w:hint="default"/>
    </w:rPr>
  </w:style>
  <w:style w:type="character" w:customStyle="1" w:styleId="WW8Num176z2">
    <w:name w:val="WW8Num176z2"/>
    <w:rsid w:val="00CA2278"/>
    <w:rPr>
      <w:rFonts w:ascii="Wingdings" w:hAnsi="Wingdings" w:hint="default"/>
    </w:rPr>
  </w:style>
  <w:style w:type="character" w:customStyle="1" w:styleId="WW8Num177z0">
    <w:name w:val="WW8Num177z0"/>
    <w:rsid w:val="00CA2278"/>
    <w:rPr>
      <w:rFonts w:ascii="Symbol" w:hAnsi="Symbol" w:hint="default"/>
    </w:rPr>
  </w:style>
  <w:style w:type="character" w:customStyle="1" w:styleId="WW8Num178z0">
    <w:name w:val="WW8Num178z0"/>
    <w:rsid w:val="00CA2278"/>
    <w:rPr>
      <w:rFonts w:ascii="Symbol" w:hAnsi="Symbol" w:hint="default"/>
    </w:rPr>
  </w:style>
  <w:style w:type="character" w:customStyle="1" w:styleId="WW8Num178z1">
    <w:name w:val="WW8Num178z1"/>
    <w:rsid w:val="00CA2278"/>
    <w:rPr>
      <w:rFonts w:ascii="Courier New" w:hAnsi="Courier New" w:cs="Courier New" w:hint="default"/>
    </w:rPr>
  </w:style>
  <w:style w:type="character" w:customStyle="1" w:styleId="WW8Num178z2">
    <w:name w:val="WW8Num178z2"/>
    <w:rsid w:val="00CA2278"/>
    <w:rPr>
      <w:rFonts w:ascii="Wingdings" w:hAnsi="Wingdings" w:hint="default"/>
    </w:rPr>
  </w:style>
  <w:style w:type="character" w:customStyle="1" w:styleId="WW8Num178z3">
    <w:name w:val="WW8Num178z3"/>
    <w:rsid w:val="00CA2278"/>
    <w:rPr>
      <w:rFonts w:ascii="Symbol" w:hAnsi="Symbol" w:hint="default"/>
    </w:rPr>
  </w:style>
  <w:style w:type="character" w:customStyle="1" w:styleId="WW8Num179z0">
    <w:name w:val="WW8Num179z0"/>
    <w:rsid w:val="00CA2278"/>
    <w:rPr>
      <w:rFonts w:ascii="Symbol" w:hAnsi="Symbol" w:hint="default"/>
    </w:rPr>
  </w:style>
  <w:style w:type="character" w:customStyle="1" w:styleId="WW8Num180z0">
    <w:name w:val="WW8Num180z0"/>
    <w:rsid w:val="00CA2278"/>
    <w:rPr>
      <w:rFonts w:ascii="Symbol" w:hAnsi="Symbol" w:hint="default"/>
    </w:rPr>
  </w:style>
  <w:style w:type="character" w:customStyle="1" w:styleId="WW8Num181z0">
    <w:name w:val="WW8Num181z0"/>
    <w:rsid w:val="00CA2278"/>
    <w:rPr>
      <w:rFonts w:ascii="Symbol" w:hAnsi="Symbol" w:hint="default"/>
    </w:rPr>
  </w:style>
  <w:style w:type="character" w:customStyle="1" w:styleId="WW8Num182z0">
    <w:name w:val="WW8Num182z0"/>
    <w:rsid w:val="00CA2278"/>
    <w:rPr>
      <w:rFonts w:ascii="Symbol" w:hAnsi="Symbol" w:hint="default"/>
    </w:rPr>
  </w:style>
  <w:style w:type="character" w:customStyle="1" w:styleId="WW8Num183z0">
    <w:name w:val="WW8Num183z0"/>
    <w:rsid w:val="00CA2278"/>
    <w:rPr>
      <w:rFonts w:ascii="Symbol" w:hAnsi="Symbol" w:hint="default"/>
    </w:rPr>
  </w:style>
  <w:style w:type="character" w:customStyle="1" w:styleId="WW8Num184z0">
    <w:name w:val="WW8Num184z0"/>
    <w:rsid w:val="00CA2278"/>
    <w:rPr>
      <w:rFonts w:ascii="Symbol" w:hAnsi="Symbol" w:hint="default"/>
    </w:rPr>
  </w:style>
  <w:style w:type="character" w:customStyle="1" w:styleId="WW8Num185z0">
    <w:name w:val="WW8Num185z0"/>
    <w:rsid w:val="00CA2278"/>
    <w:rPr>
      <w:rFonts w:ascii="Symbol" w:hAnsi="Symbol" w:hint="default"/>
    </w:rPr>
  </w:style>
  <w:style w:type="character" w:customStyle="1" w:styleId="WW8Num186z0">
    <w:name w:val="WW8Num186z0"/>
    <w:rsid w:val="00CA2278"/>
    <w:rPr>
      <w:rFonts w:ascii="Symbol" w:hAnsi="Symbol" w:hint="default"/>
    </w:rPr>
  </w:style>
  <w:style w:type="character" w:customStyle="1" w:styleId="WW8Num187z0">
    <w:name w:val="WW8Num187z0"/>
    <w:rsid w:val="00CA2278"/>
    <w:rPr>
      <w:rFonts w:ascii="Symbol" w:hAnsi="Symbol" w:hint="default"/>
    </w:rPr>
  </w:style>
  <w:style w:type="character" w:customStyle="1" w:styleId="WW8Num188z0">
    <w:name w:val="WW8Num188z0"/>
    <w:rsid w:val="00CA2278"/>
    <w:rPr>
      <w:rFonts w:ascii="Symbol" w:hAnsi="Symbol" w:hint="default"/>
    </w:rPr>
  </w:style>
  <w:style w:type="character" w:customStyle="1" w:styleId="WW8Num188z1">
    <w:name w:val="WW8Num188z1"/>
    <w:rsid w:val="00CA2278"/>
    <w:rPr>
      <w:rFonts w:ascii="Courier New" w:hAnsi="Courier New" w:cs="Courier New" w:hint="default"/>
    </w:rPr>
  </w:style>
  <w:style w:type="character" w:customStyle="1" w:styleId="WW8Num188z2">
    <w:name w:val="WW8Num188z2"/>
    <w:rsid w:val="00CA2278"/>
    <w:rPr>
      <w:rFonts w:ascii="Wingdings" w:hAnsi="Wingdings" w:hint="default"/>
    </w:rPr>
  </w:style>
  <w:style w:type="character" w:customStyle="1" w:styleId="WW8Num188z3">
    <w:name w:val="WW8Num188z3"/>
    <w:rsid w:val="00CA2278"/>
    <w:rPr>
      <w:rFonts w:ascii="Symbol" w:hAnsi="Symbol" w:hint="default"/>
    </w:rPr>
  </w:style>
  <w:style w:type="character" w:customStyle="1" w:styleId="WW8Num189z0">
    <w:name w:val="WW8Num189z0"/>
    <w:rsid w:val="00CA2278"/>
    <w:rPr>
      <w:rFonts w:ascii="Symbol" w:hAnsi="Symbol" w:hint="default"/>
    </w:rPr>
  </w:style>
  <w:style w:type="character" w:customStyle="1" w:styleId="WW8Num190z0">
    <w:name w:val="WW8Num190z0"/>
    <w:rsid w:val="00CA2278"/>
    <w:rPr>
      <w:rFonts w:ascii="Symbol" w:hAnsi="Symbol" w:hint="default"/>
    </w:rPr>
  </w:style>
  <w:style w:type="character" w:customStyle="1" w:styleId="WW8Num191z0">
    <w:name w:val="WW8Num191z0"/>
    <w:rsid w:val="00CA2278"/>
    <w:rPr>
      <w:rFonts w:ascii="Symbol" w:hAnsi="Symbol" w:hint="default"/>
    </w:rPr>
  </w:style>
  <w:style w:type="character" w:customStyle="1" w:styleId="WW8Num192z0">
    <w:name w:val="WW8Num192z0"/>
    <w:rsid w:val="00CA2278"/>
    <w:rPr>
      <w:rFonts w:ascii="Symbol" w:hAnsi="Symbol" w:hint="default"/>
    </w:rPr>
  </w:style>
  <w:style w:type="character" w:customStyle="1" w:styleId="WW8Num193z0">
    <w:name w:val="WW8Num193z0"/>
    <w:rsid w:val="00CA2278"/>
    <w:rPr>
      <w:rFonts w:ascii="Symbol" w:hAnsi="Symbol" w:hint="default"/>
    </w:rPr>
  </w:style>
  <w:style w:type="character" w:customStyle="1" w:styleId="WW8Num194z0">
    <w:name w:val="WW8Num194z0"/>
    <w:rsid w:val="00CA2278"/>
    <w:rPr>
      <w:rFonts w:ascii="Symbol" w:hAnsi="Symbol" w:hint="default"/>
    </w:rPr>
  </w:style>
  <w:style w:type="character" w:customStyle="1" w:styleId="WW8Num195z0">
    <w:name w:val="WW8Num195z0"/>
    <w:rsid w:val="00CA2278"/>
    <w:rPr>
      <w:rFonts w:ascii="Symbol" w:hAnsi="Symbol" w:hint="default"/>
    </w:rPr>
  </w:style>
  <w:style w:type="character" w:customStyle="1" w:styleId="WW8Num196z0">
    <w:name w:val="WW8Num196z0"/>
    <w:rsid w:val="00CA2278"/>
    <w:rPr>
      <w:rFonts w:ascii="Symbol" w:hAnsi="Symbol" w:hint="default"/>
    </w:rPr>
  </w:style>
  <w:style w:type="character" w:customStyle="1" w:styleId="WW8Num197z0">
    <w:name w:val="WW8Num197z0"/>
    <w:rsid w:val="00CA2278"/>
    <w:rPr>
      <w:rFonts w:ascii="Symbol" w:hAnsi="Symbol" w:hint="default"/>
    </w:rPr>
  </w:style>
  <w:style w:type="character" w:customStyle="1" w:styleId="WW8Num198z0">
    <w:name w:val="WW8Num198z0"/>
    <w:rsid w:val="00CA2278"/>
    <w:rPr>
      <w:rFonts w:ascii="Symbol" w:hAnsi="Symbol" w:hint="default"/>
    </w:rPr>
  </w:style>
  <w:style w:type="character" w:customStyle="1" w:styleId="WW8Num199z0">
    <w:name w:val="WW8Num199z0"/>
    <w:rsid w:val="00CA2278"/>
    <w:rPr>
      <w:rFonts w:ascii="Symbol" w:hAnsi="Symbol" w:hint="default"/>
    </w:rPr>
  </w:style>
  <w:style w:type="character" w:customStyle="1" w:styleId="WW8Num200z0">
    <w:name w:val="WW8Num200z0"/>
    <w:rsid w:val="00CA2278"/>
    <w:rPr>
      <w:rFonts w:ascii="Symbol" w:hAnsi="Symbol" w:hint="default"/>
    </w:rPr>
  </w:style>
  <w:style w:type="character" w:customStyle="1" w:styleId="WW8Num200z1">
    <w:name w:val="WW8Num200z1"/>
    <w:rsid w:val="00CA2278"/>
    <w:rPr>
      <w:rFonts w:ascii="Courier New" w:hAnsi="Courier New" w:cs="Courier New" w:hint="default"/>
    </w:rPr>
  </w:style>
  <w:style w:type="character" w:customStyle="1" w:styleId="WW8Num200z2">
    <w:name w:val="WW8Num200z2"/>
    <w:rsid w:val="00CA2278"/>
    <w:rPr>
      <w:rFonts w:ascii="Wingdings" w:hAnsi="Wingdings" w:hint="default"/>
    </w:rPr>
  </w:style>
  <w:style w:type="character" w:customStyle="1" w:styleId="WW8Num200z3">
    <w:name w:val="WW8Num200z3"/>
    <w:rsid w:val="00CA2278"/>
    <w:rPr>
      <w:rFonts w:ascii="Symbol" w:hAnsi="Symbol" w:hint="default"/>
    </w:rPr>
  </w:style>
  <w:style w:type="character" w:customStyle="1" w:styleId="WW8Num201z0">
    <w:name w:val="WW8Num201z0"/>
    <w:rsid w:val="00CA2278"/>
    <w:rPr>
      <w:rFonts w:ascii="Symbol" w:hAnsi="Symbol" w:hint="default"/>
    </w:rPr>
  </w:style>
  <w:style w:type="character" w:customStyle="1" w:styleId="WW8Num202z0">
    <w:name w:val="WW8Num202z0"/>
    <w:rsid w:val="00CA2278"/>
    <w:rPr>
      <w:rFonts w:ascii="Symbol" w:hAnsi="Symbol" w:hint="default"/>
    </w:rPr>
  </w:style>
  <w:style w:type="character" w:customStyle="1" w:styleId="WW8Num203z0">
    <w:name w:val="WW8Num203z0"/>
    <w:rsid w:val="00CA2278"/>
    <w:rPr>
      <w:i/>
      <w:iCs w:val="0"/>
    </w:rPr>
  </w:style>
  <w:style w:type="character" w:customStyle="1" w:styleId="WW8Num204z0">
    <w:name w:val="WW8Num204z0"/>
    <w:rsid w:val="00CA2278"/>
    <w:rPr>
      <w:rFonts w:ascii="Symbol" w:hAnsi="Symbol" w:hint="default"/>
    </w:rPr>
  </w:style>
  <w:style w:type="character" w:customStyle="1" w:styleId="WW8Num205z0">
    <w:name w:val="WW8Num205z0"/>
    <w:rsid w:val="00CA2278"/>
    <w:rPr>
      <w:rFonts w:ascii="Symbol" w:hAnsi="Symbol" w:hint="default"/>
    </w:rPr>
  </w:style>
  <w:style w:type="character" w:customStyle="1" w:styleId="WW8Num205z1">
    <w:name w:val="WW8Num205z1"/>
    <w:rsid w:val="00CA2278"/>
    <w:rPr>
      <w:rFonts w:ascii="Courier New" w:hAnsi="Courier New" w:cs="Courier New" w:hint="default"/>
    </w:rPr>
  </w:style>
  <w:style w:type="character" w:customStyle="1" w:styleId="WW8Num205z2">
    <w:name w:val="WW8Num205z2"/>
    <w:rsid w:val="00CA2278"/>
    <w:rPr>
      <w:rFonts w:ascii="Wingdings" w:hAnsi="Wingdings" w:hint="default"/>
    </w:rPr>
  </w:style>
  <w:style w:type="character" w:customStyle="1" w:styleId="WW8Num205z3">
    <w:name w:val="WW8Num205z3"/>
    <w:rsid w:val="00CA2278"/>
    <w:rPr>
      <w:rFonts w:ascii="Symbol" w:hAnsi="Symbol" w:hint="default"/>
    </w:rPr>
  </w:style>
  <w:style w:type="character" w:customStyle="1" w:styleId="WW8Num206z0">
    <w:name w:val="WW8Num206z0"/>
    <w:rsid w:val="00CA2278"/>
    <w:rPr>
      <w:rFonts w:ascii="Symbol" w:hAnsi="Symbol" w:hint="default"/>
    </w:rPr>
  </w:style>
  <w:style w:type="character" w:customStyle="1" w:styleId="WW8Num207z0">
    <w:name w:val="WW8Num207z0"/>
    <w:rsid w:val="00CA2278"/>
    <w:rPr>
      <w:rFonts w:ascii="Symbol" w:hAnsi="Symbol" w:hint="default"/>
    </w:rPr>
  </w:style>
  <w:style w:type="character" w:customStyle="1" w:styleId="WW8Num208z0">
    <w:name w:val="WW8Num208z0"/>
    <w:rsid w:val="00CA2278"/>
    <w:rPr>
      <w:rFonts w:ascii="Symbol" w:hAnsi="Symbol" w:hint="default"/>
    </w:rPr>
  </w:style>
  <w:style w:type="character" w:customStyle="1" w:styleId="WW8Num209z0">
    <w:name w:val="WW8Num209z0"/>
    <w:rsid w:val="00CA2278"/>
    <w:rPr>
      <w:rFonts w:ascii="Symbol" w:hAnsi="Symbol" w:hint="default"/>
    </w:rPr>
  </w:style>
  <w:style w:type="character" w:customStyle="1" w:styleId="WW8Num210z0">
    <w:name w:val="WW8Num210z0"/>
    <w:rsid w:val="00CA2278"/>
    <w:rPr>
      <w:rFonts w:ascii="Symbol" w:hAnsi="Symbol" w:hint="default"/>
    </w:rPr>
  </w:style>
  <w:style w:type="character" w:customStyle="1" w:styleId="WW8Num211z0">
    <w:name w:val="WW8Num211z0"/>
    <w:rsid w:val="00CA2278"/>
    <w:rPr>
      <w:rFonts w:ascii="Symbol" w:hAnsi="Symbol" w:hint="default"/>
    </w:rPr>
  </w:style>
  <w:style w:type="character" w:customStyle="1" w:styleId="WW8Num212z0">
    <w:name w:val="WW8Num212z0"/>
    <w:rsid w:val="00CA2278"/>
    <w:rPr>
      <w:rFonts w:ascii="Symbol" w:hAnsi="Symbol" w:hint="default"/>
    </w:rPr>
  </w:style>
  <w:style w:type="character" w:customStyle="1" w:styleId="WW8Num212z1">
    <w:name w:val="WW8Num212z1"/>
    <w:rsid w:val="00CA2278"/>
    <w:rPr>
      <w:rFonts w:ascii="Courier New" w:hAnsi="Courier New" w:cs="Courier New" w:hint="default"/>
    </w:rPr>
  </w:style>
  <w:style w:type="character" w:customStyle="1" w:styleId="WW8Num212z2">
    <w:name w:val="WW8Num212z2"/>
    <w:rsid w:val="00CA2278"/>
    <w:rPr>
      <w:rFonts w:ascii="Wingdings" w:hAnsi="Wingdings" w:hint="default"/>
    </w:rPr>
  </w:style>
  <w:style w:type="character" w:customStyle="1" w:styleId="WW8Num212z3">
    <w:name w:val="WW8Num212z3"/>
    <w:rsid w:val="00CA2278"/>
    <w:rPr>
      <w:rFonts w:ascii="Symbol" w:hAnsi="Symbol" w:hint="default"/>
    </w:rPr>
  </w:style>
  <w:style w:type="character" w:customStyle="1" w:styleId="WW8Num213z0">
    <w:name w:val="WW8Num213z0"/>
    <w:rsid w:val="00CA2278"/>
    <w:rPr>
      <w:rFonts w:ascii="Symbol" w:hAnsi="Symbol" w:hint="default"/>
    </w:rPr>
  </w:style>
  <w:style w:type="character" w:customStyle="1" w:styleId="WW8Num214z0">
    <w:name w:val="WW8Num214z0"/>
    <w:rsid w:val="00CA2278"/>
    <w:rPr>
      <w:rFonts w:ascii="Symbol" w:hAnsi="Symbol" w:hint="default"/>
    </w:rPr>
  </w:style>
  <w:style w:type="character" w:customStyle="1" w:styleId="WW8Num215z0">
    <w:name w:val="WW8Num215z0"/>
    <w:rsid w:val="00CA2278"/>
    <w:rPr>
      <w:rFonts w:ascii="Symbol" w:hAnsi="Symbol" w:hint="default"/>
    </w:rPr>
  </w:style>
  <w:style w:type="character" w:customStyle="1" w:styleId="WW8Num216z0">
    <w:name w:val="WW8Num216z0"/>
    <w:rsid w:val="00CA2278"/>
    <w:rPr>
      <w:rFonts w:ascii="Symbol" w:hAnsi="Symbol" w:hint="default"/>
    </w:rPr>
  </w:style>
  <w:style w:type="character" w:customStyle="1" w:styleId="WW8Num216z1">
    <w:name w:val="WW8Num216z1"/>
    <w:rsid w:val="00CA2278"/>
    <w:rPr>
      <w:rFonts w:ascii="Courier New" w:hAnsi="Courier New" w:cs="Courier New" w:hint="default"/>
    </w:rPr>
  </w:style>
  <w:style w:type="character" w:customStyle="1" w:styleId="WW8Num216z2">
    <w:name w:val="WW8Num216z2"/>
    <w:rsid w:val="00CA2278"/>
    <w:rPr>
      <w:rFonts w:ascii="Wingdings" w:hAnsi="Wingdings" w:hint="default"/>
    </w:rPr>
  </w:style>
  <w:style w:type="character" w:customStyle="1" w:styleId="WW8Num216z3">
    <w:name w:val="WW8Num216z3"/>
    <w:rsid w:val="00CA2278"/>
    <w:rPr>
      <w:rFonts w:ascii="Symbol" w:hAnsi="Symbol" w:hint="default"/>
    </w:rPr>
  </w:style>
  <w:style w:type="character" w:customStyle="1" w:styleId="Domylnaczcionkaakapitu1">
    <w:name w:val="Domy?lna czcionka akapitu1"/>
    <w:rsid w:val="00CA2278"/>
  </w:style>
  <w:style w:type="character" w:customStyle="1" w:styleId="czeinternetowe">
    <w:name w:val="｣ｹcze internetowe"/>
    <w:rsid w:val="00CA2278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rsid w:val="00CA2278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CA2278"/>
    <w:rPr>
      <w:rFonts w:ascii="OpenSymbol" w:hAnsi="OpenSymbol" w:hint="default"/>
    </w:rPr>
  </w:style>
  <w:style w:type="character" w:customStyle="1" w:styleId="Normalny1">
    <w:name w:val="Normalny1"/>
    <w:rsid w:val="00CA2278"/>
    <w:rPr>
      <w:sz w:val="18"/>
      <w:lang w:eastAsia="ar-SA" w:bidi="ar-SA"/>
    </w:rPr>
  </w:style>
  <w:style w:type="character" w:customStyle="1" w:styleId="Symbolewypunktowania">
    <w:name w:val="Symbole wypunktowania"/>
    <w:rsid w:val="00CA2278"/>
    <w:rPr>
      <w:rFonts w:ascii="OpenSymbol" w:hAnsi="OpenSymbol" w:hint="default"/>
    </w:rPr>
  </w:style>
  <w:style w:type="character" w:customStyle="1" w:styleId="Znakinumeracji">
    <w:name w:val="Znaki numeracji"/>
    <w:rsid w:val="00CA2278"/>
  </w:style>
  <w:style w:type="character" w:customStyle="1" w:styleId="TekstpodstawowywciyZnak">
    <w:name w:val="Tekst podstawowy wci黎y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StopkaZnak">
    <w:name w:val="Stopka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Znak">
    <w:name w:val="Nagｳek Znak"/>
    <w:rsid w:val="00CA2278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il">
    <w:name w:val="il"/>
    <w:rsid w:val="00CA2278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footnotereference">
    <w:name w:val="footnote reference"/>
    <w:rsid w:val="00CA2278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CA2278"/>
    <w:rPr>
      <w:rFonts w:ascii="Tahoma" w:hAnsi="Tahoma" w:cs="Tahoma" w:hint="default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endnotereference">
    <w:name w:val="endnote reference"/>
    <w:rsid w:val="00CA2278"/>
    <w:rPr>
      <w:rFonts w:ascii="Times New Roman" w:hAnsi="Times New Roman" w:cs="Times New Roman" w:hint="default"/>
    </w:rPr>
  </w:style>
  <w:style w:type="character" w:customStyle="1" w:styleId="annotationreference">
    <w:name w:val="annotation reference"/>
    <w:rsid w:val="00CA2278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ytuZnak">
    <w:name w:val="Tytuｳ Znak"/>
    <w:rsid w:val="00CA2278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PodtytuZnak">
    <w:name w:val="Podtytuｳ Znak"/>
    <w:rsid w:val="00CA2278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CA2278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CA2278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CA2278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CA2278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CA2278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CA2278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CA2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CA2278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CA2278"/>
    <w:rPr>
      <w:rFonts w:ascii="Verdana" w:eastAsia="Times New Roman" w:hAnsi="Verdana" w:hint="default"/>
      <w:sz w:val="16"/>
    </w:rPr>
  </w:style>
  <w:style w:type="character" w:customStyle="1" w:styleId="ListLabel11">
    <w:name w:val="ListLabel 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CA2278"/>
    <w:rPr>
      <w:rFonts w:ascii="Verdana" w:eastAsia="Times New Roman" w:hAnsi="Verdana" w:hint="default"/>
      <w:sz w:val="16"/>
    </w:rPr>
  </w:style>
  <w:style w:type="character" w:customStyle="1" w:styleId="ListLabel20">
    <w:name w:val="ListLabel 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CA2278"/>
    <w:rPr>
      <w:rFonts w:ascii="Verdana" w:eastAsia="Times New Roman" w:hAnsi="Verdana" w:hint="default"/>
      <w:sz w:val="16"/>
    </w:rPr>
  </w:style>
  <w:style w:type="character" w:customStyle="1" w:styleId="ListLabel38">
    <w:name w:val="ListLabel 3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CA2278"/>
    <w:rPr>
      <w:rFonts w:ascii="Verdana" w:eastAsia="Times New Roman" w:hAnsi="Verdana" w:hint="default"/>
      <w:sz w:val="16"/>
    </w:rPr>
  </w:style>
  <w:style w:type="character" w:customStyle="1" w:styleId="ListLabel47">
    <w:name w:val="ListLabel 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CA2278"/>
    <w:rPr>
      <w:rFonts w:ascii="Verdana" w:eastAsia="Times New Roman" w:hAnsi="Verdana" w:hint="default"/>
      <w:sz w:val="16"/>
    </w:rPr>
  </w:style>
  <w:style w:type="character" w:customStyle="1" w:styleId="ListLabel56">
    <w:name w:val="ListLabel 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CA2278"/>
    <w:rPr>
      <w:rFonts w:ascii="Verdana" w:eastAsia="Times New Roman" w:hAnsi="Verdana" w:hint="default"/>
      <w:sz w:val="16"/>
    </w:rPr>
  </w:style>
  <w:style w:type="character" w:customStyle="1" w:styleId="ListLabel65">
    <w:name w:val="ListLabel 6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CA2278"/>
    <w:rPr>
      <w:rFonts w:ascii="Verdana" w:eastAsia="Times New Roman" w:hAnsi="Verdana" w:hint="default"/>
      <w:sz w:val="16"/>
    </w:rPr>
  </w:style>
  <w:style w:type="character" w:customStyle="1" w:styleId="ListLabel83">
    <w:name w:val="ListLabel 8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92">
    <w:name w:val="ListLabel 9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CA2278"/>
    <w:rPr>
      <w:rFonts w:ascii="Verdana" w:eastAsia="Times New Roman" w:hAnsi="Verdana" w:hint="default"/>
      <w:color w:val="00000A"/>
      <w:sz w:val="16"/>
    </w:rPr>
  </w:style>
  <w:style w:type="character" w:customStyle="1" w:styleId="ListLabel101">
    <w:name w:val="ListLabel 1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CA2278"/>
    <w:rPr>
      <w:rFonts w:ascii="Verdana" w:eastAsia="Times New Roman" w:hAnsi="Verdana" w:hint="default"/>
      <w:sz w:val="16"/>
    </w:rPr>
  </w:style>
  <w:style w:type="character" w:customStyle="1" w:styleId="ListLabel110">
    <w:name w:val="ListLabel 11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19">
    <w:name w:val="ListLabel 1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CA2278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CA2278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CA2278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CA2278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CA2278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CA2278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CA2278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CA2278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CA2278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CA2278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CA2278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55">
    <w:name w:val="ListLabel 1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CA2278"/>
    <w:rPr>
      <w:rFonts w:ascii="Verdana" w:eastAsia="Times New Roman" w:hAnsi="Verdana" w:hint="default"/>
      <w:sz w:val="16"/>
    </w:rPr>
  </w:style>
  <w:style w:type="character" w:customStyle="1" w:styleId="ListLabel173">
    <w:name w:val="ListLabel 1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CA2278"/>
    <w:rPr>
      <w:rFonts w:ascii="Verdana" w:eastAsia="Times New Roman" w:hAnsi="Verdana" w:hint="default"/>
      <w:sz w:val="16"/>
    </w:rPr>
  </w:style>
  <w:style w:type="character" w:customStyle="1" w:styleId="ListLabel191">
    <w:name w:val="ListLabel 191"/>
    <w:rsid w:val="00CA2278"/>
    <w:rPr>
      <w:rFonts w:ascii="Verdana" w:eastAsia="Times New Roman" w:hAnsi="Verdana" w:hint="default"/>
      <w:sz w:val="16"/>
    </w:rPr>
  </w:style>
  <w:style w:type="character" w:customStyle="1" w:styleId="ListLabel192">
    <w:name w:val="ListLabel 19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CA2278"/>
    <w:rPr>
      <w:rFonts w:ascii="Verdana" w:eastAsia="Times New Roman" w:hAnsi="Verdana" w:hint="default"/>
      <w:sz w:val="16"/>
    </w:rPr>
  </w:style>
  <w:style w:type="character" w:customStyle="1" w:styleId="ListLabel201">
    <w:name w:val="ListLabel 2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CA2278"/>
    <w:rPr>
      <w:rFonts w:ascii="Verdana" w:eastAsia="Times New Roman" w:hAnsi="Verdana" w:hint="default"/>
      <w:sz w:val="16"/>
    </w:rPr>
  </w:style>
  <w:style w:type="character" w:customStyle="1" w:styleId="ListLabel210">
    <w:name w:val="ListLabel 21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CA2278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CA2278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CA2278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CA2278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CA2278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CA2278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CA2278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CA2278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CA2278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CA2278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237">
    <w:name w:val="ListLabel 23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CA2278"/>
    <w:rPr>
      <w:rFonts w:ascii="Verdana" w:eastAsia="Times New Roman" w:hAnsi="Verdana" w:hint="default"/>
      <w:sz w:val="16"/>
    </w:rPr>
  </w:style>
  <w:style w:type="character" w:customStyle="1" w:styleId="ListLabel246">
    <w:name w:val="ListLabel 2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CA2278"/>
    <w:rPr>
      <w:rFonts w:ascii="Verdana" w:eastAsia="Times New Roman" w:hAnsi="Verdana" w:hint="default"/>
      <w:sz w:val="16"/>
    </w:rPr>
  </w:style>
  <w:style w:type="character" w:customStyle="1" w:styleId="ListLabel255">
    <w:name w:val="ListLabel 2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CA2278"/>
    <w:rPr>
      <w:rFonts w:ascii="Verdana" w:eastAsia="Times New Roman" w:hAnsi="Verdana" w:hint="default"/>
      <w:sz w:val="16"/>
    </w:rPr>
  </w:style>
  <w:style w:type="character" w:customStyle="1" w:styleId="ListLabel264">
    <w:name w:val="ListLabel 26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CA2278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CA2278"/>
    <w:rPr>
      <w:rFonts w:ascii="Verdana" w:eastAsia="Times New Roman" w:hAnsi="Verdana" w:hint="default"/>
      <w:sz w:val="16"/>
    </w:rPr>
  </w:style>
  <w:style w:type="character" w:customStyle="1" w:styleId="ListLabel282">
    <w:name w:val="ListLabel 28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CA2278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CA2278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CA2278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CA2278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CA2278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CA2278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CA2278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CA2278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CA2278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CA2278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CA2278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CA2278"/>
    <w:rPr>
      <w:rFonts w:ascii="Courier New" w:hAnsi="Courier New" w:cs="Courier New" w:hint="default"/>
    </w:rPr>
  </w:style>
  <w:style w:type="character" w:customStyle="1" w:styleId="ListLabel310">
    <w:name w:val="ListLabel 310"/>
    <w:rsid w:val="00CA2278"/>
    <w:rPr>
      <w:rFonts w:ascii="Wingdings" w:hAnsi="Wingdings" w:cs="Wingdings" w:hint="default"/>
    </w:rPr>
  </w:style>
  <w:style w:type="character" w:customStyle="1" w:styleId="ListLabel311">
    <w:name w:val="ListLabel 311"/>
    <w:rsid w:val="00CA2278"/>
    <w:rPr>
      <w:rFonts w:ascii="Symbol" w:hAnsi="Symbol" w:cs="Symbol" w:hint="default"/>
    </w:rPr>
  </w:style>
  <w:style w:type="character" w:customStyle="1" w:styleId="ListLabel312">
    <w:name w:val="ListLabel 312"/>
    <w:rsid w:val="00CA2278"/>
    <w:rPr>
      <w:rFonts w:ascii="Courier New" w:hAnsi="Courier New" w:cs="Courier New" w:hint="default"/>
    </w:rPr>
  </w:style>
  <w:style w:type="character" w:customStyle="1" w:styleId="ListLabel313">
    <w:name w:val="ListLabel 313"/>
    <w:rsid w:val="00CA2278"/>
    <w:rPr>
      <w:rFonts w:ascii="Wingdings" w:hAnsi="Wingdings" w:cs="Wingdings" w:hint="default"/>
    </w:rPr>
  </w:style>
  <w:style w:type="character" w:customStyle="1" w:styleId="ListLabel314">
    <w:name w:val="ListLabel 314"/>
    <w:rsid w:val="00CA2278"/>
    <w:rPr>
      <w:rFonts w:ascii="Symbol" w:hAnsi="Symbol" w:cs="Symbol" w:hint="default"/>
    </w:rPr>
  </w:style>
  <w:style w:type="character" w:customStyle="1" w:styleId="ListLabel315">
    <w:name w:val="ListLabel 315"/>
    <w:rsid w:val="00CA2278"/>
    <w:rPr>
      <w:rFonts w:ascii="Courier New" w:hAnsi="Courier New" w:cs="Courier New" w:hint="default"/>
    </w:rPr>
  </w:style>
  <w:style w:type="character" w:customStyle="1" w:styleId="ListLabel316">
    <w:name w:val="ListLabel 316"/>
    <w:rsid w:val="00CA2278"/>
    <w:rPr>
      <w:rFonts w:ascii="Wingdings" w:hAnsi="Wingdings" w:cs="Wingdings" w:hint="default"/>
    </w:rPr>
  </w:style>
  <w:style w:type="character" w:customStyle="1" w:styleId="ListLabel317">
    <w:name w:val="ListLabel 317"/>
    <w:rsid w:val="00CA2278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CA2278"/>
    <w:rPr>
      <w:rFonts w:ascii="Courier New" w:hAnsi="Courier New" w:cs="Courier New" w:hint="default"/>
    </w:rPr>
  </w:style>
  <w:style w:type="character" w:customStyle="1" w:styleId="ListLabel319">
    <w:name w:val="ListLabel 319"/>
    <w:rsid w:val="00CA2278"/>
    <w:rPr>
      <w:rFonts w:ascii="Wingdings" w:hAnsi="Wingdings" w:cs="Wingdings" w:hint="default"/>
    </w:rPr>
  </w:style>
  <w:style w:type="character" w:customStyle="1" w:styleId="ListLabel320">
    <w:name w:val="ListLabel 320"/>
    <w:rsid w:val="00CA2278"/>
    <w:rPr>
      <w:rFonts w:ascii="Symbol" w:hAnsi="Symbol" w:cs="Symbol" w:hint="default"/>
    </w:rPr>
  </w:style>
  <w:style w:type="character" w:customStyle="1" w:styleId="ListLabel321">
    <w:name w:val="ListLabel 321"/>
    <w:rsid w:val="00CA2278"/>
    <w:rPr>
      <w:rFonts w:ascii="Courier New" w:hAnsi="Courier New" w:cs="Courier New" w:hint="default"/>
    </w:rPr>
  </w:style>
  <w:style w:type="character" w:customStyle="1" w:styleId="ListLabel322">
    <w:name w:val="ListLabel 322"/>
    <w:rsid w:val="00CA2278"/>
    <w:rPr>
      <w:rFonts w:ascii="Wingdings" w:hAnsi="Wingdings" w:cs="Wingdings" w:hint="default"/>
    </w:rPr>
  </w:style>
  <w:style w:type="character" w:customStyle="1" w:styleId="ListLabel323">
    <w:name w:val="ListLabel 323"/>
    <w:rsid w:val="00CA2278"/>
    <w:rPr>
      <w:rFonts w:ascii="Symbol" w:hAnsi="Symbol" w:cs="Symbol" w:hint="default"/>
    </w:rPr>
  </w:style>
  <w:style w:type="character" w:customStyle="1" w:styleId="ListLabel324">
    <w:name w:val="ListLabel 324"/>
    <w:rsid w:val="00CA2278"/>
    <w:rPr>
      <w:rFonts w:ascii="Courier New" w:hAnsi="Courier New" w:cs="Courier New" w:hint="default"/>
    </w:rPr>
  </w:style>
  <w:style w:type="character" w:customStyle="1" w:styleId="ListLabel325">
    <w:name w:val="ListLabel 325"/>
    <w:rsid w:val="00CA2278"/>
    <w:rPr>
      <w:rFonts w:ascii="Wingdings" w:hAnsi="Wingdings" w:cs="Wingdings" w:hint="default"/>
    </w:rPr>
  </w:style>
  <w:style w:type="character" w:customStyle="1" w:styleId="ListLabel326">
    <w:name w:val="ListLabel 326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CA2278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CA2278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CA2278"/>
    <w:rPr>
      <w:rFonts w:ascii="Courier New" w:hAnsi="Courier New" w:cs="Courier New" w:hint="default"/>
    </w:rPr>
  </w:style>
  <w:style w:type="character" w:customStyle="1" w:styleId="ListLabel346">
    <w:name w:val="ListLabel 346"/>
    <w:rsid w:val="00CA2278"/>
    <w:rPr>
      <w:rFonts w:ascii="Wingdings" w:hAnsi="Wingdings" w:cs="Wingdings" w:hint="default"/>
    </w:rPr>
  </w:style>
  <w:style w:type="character" w:customStyle="1" w:styleId="ListLabel347">
    <w:name w:val="ListLabel 347"/>
    <w:rsid w:val="00CA2278"/>
    <w:rPr>
      <w:rFonts w:ascii="Symbol" w:hAnsi="Symbol" w:cs="Symbol" w:hint="default"/>
    </w:rPr>
  </w:style>
  <w:style w:type="character" w:customStyle="1" w:styleId="ListLabel348">
    <w:name w:val="ListLabel 348"/>
    <w:rsid w:val="00CA2278"/>
    <w:rPr>
      <w:rFonts w:ascii="Courier New" w:hAnsi="Courier New" w:cs="Courier New" w:hint="default"/>
    </w:rPr>
  </w:style>
  <w:style w:type="character" w:customStyle="1" w:styleId="ListLabel349">
    <w:name w:val="ListLabel 349"/>
    <w:rsid w:val="00CA2278"/>
    <w:rPr>
      <w:rFonts w:ascii="Wingdings" w:hAnsi="Wingdings" w:cs="Wingdings" w:hint="default"/>
    </w:rPr>
  </w:style>
  <w:style w:type="character" w:customStyle="1" w:styleId="ListLabel350">
    <w:name w:val="ListLabel 350"/>
    <w:rsid w:val="00CA2278"/>
    <w:rPr>
      <w:rFonts w:ascii="Symbol" w:hAnsi="Symbol" w:cs="Symbol" w:hint="default"/>
    </w:rPr>
  </w:style>
  <w:style w:type="character" w:customStyle="1" w:styleId="ListLabel351">
    <w:name w:val="ListLabel 351"/>
    <w:rsid w:val="00CA2278"/>
    <w:rPr>
      <w:rFonts w:ascii="Courier New" w:hAnsi="Courier New" w:cs="Courier New" w:hint="default"/>
    </w:rPr>
  </w:style>
  <w:style w:type="character" w:customStyle="1" w:styleId="ListLabel352">
    <w:name w:val="ListLabel 352"/>
    <w:rsid w:val="00CA2278"/>
    <w:rPr>
      <w:rFonts w:ascii="Wingdings" w:hAnsi="Wingdings" w:cs="Wingdings" w:hint="default"/>
    </w:rPr>
  </w:style>
  <w:style w:type="character" w:customStyle="1" w:styleId="ListLabel353">
    <w:name w:val="ListLabel 353"/>
    <w:rsid w:val="00CA2278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CA2278"/>
    <w:rPr>
      <w:rFonts w:ascii="Courier New" w:hAnsi="Courier New" w:cs="Courier New" w:hint="default"/>
    </w:rPr>
  </w:style>
  <w:style w:type="character" w:customStyle="1" w:styleId="ListLabel355">
    <w:name w:val="ListLabel 355"/>
    <w:rsid w:val="00CA2278"/>
    <w:rPr>
      <w:rFonts w:ascii="Wingdings" w:hAnsi="Wingdings" w:cs="Wingdings" w:hint="default"/>
    </w:rPr>
  </w:style>
  <w:style w:type="character" w:customStyle="1" w:styleId="ListLabel356">
    <w:name w:val="ListLabel 356"/>
    <w:rsid w:val="00CA2278"/>
    <w:rPr>
      <w:rFonts w:ascii="Symbol" w:hAnsi="Symbol" w:cs="Symbol" w:hint="default"/>
    </w:rPr>
  </w:style>
  <w:style w:type="character" w:customStyle="1" w:styleId="ListLabel357">
    <w:name w:val="ListLabel 357"/>
    <w:rsid w:val="00CA2278"/>
    <w:rPr>
      <w:rFonts w:ascii="Courier New" w:hAnsi="Courier New" w:cs="Courier New" w:hint="default"/>
    </w:rPr>
  </w:style>
  <w:style w:type="character" w:customStyle="1" w:styleId="ListLabel358">
    <w:name w:val="ListLabel 358"/>
    <w:rsid w:val="00CA2278"/>
    <w:rPr>
      <w:rFonts w:ascii="Wingdings" w:hAnsi="Wingdings" w:cs="Wingdings" w:hint="default"/>
    </w:rPr>
  </w:style>
  <w:style w:type="character" w:customStyle="1" w:styleId="ListLabel359">
    <w:name w:val="ListLabel 359"/>
    <w:rsid w:val="00CA2278"/>
    <w:rPr>
      <w:rFonts w:ascii="Symbol" w:hAnsi="Symbol" w:cs="Symbol" w:hint="default"/>
    </w:rPr>
  </w:style>
  <w:style w:type="character" w:customStyle="1" w:styleId="ListLabel360">
    <w:name w:val="ListLabel 360"/>
    <w:rsid w:val="00CA2278"/>
    <w:rPr>
      <w:rFonts w:ascii="Courier New" w:hAnsi="Courier New" w:cs="Courier New" w:hint="default"/>
    </w:rPr>
  </w:style>
  <w:style w:type="character" w:customStyle="1" w:styleId="ListLabel361">
    <w:name w:val="ListLabel 361"/>
    <w:rsid w:val="00CA2278"/>
    <w:rPr>
      <w:rFonts w:ascii="Wingdings" w:hAnsi="Wingdings" w:cs="Wingdings" w:hint="default"/>
    </w:rPr>
  </w:style>
  <w:style w:type="character" w:customStyle="1" w:styleId="ListLabel362">
    <w:name w:val="ListLabel 362"/>
    <w:rsid w:val="00CA2278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CA2278"/>
    <w:rPr>
      <w:rFonts w:ascii="Courier New" w:hAnsi="Courier New" w:cs="Courier New" w:hint="default"/>
    </w:rPr>
  </w:style>
  <w:style w:type="character" w:customStyle="1" w:styleId="ListLabel364">
    <w:name w:val="ListLabel 364"/>
    <w:rsid w:val="00CA2278"/>
    <w:rPr>
      <w:rFonts w:ascii="Wingdings" w:hAnsi="Wingdings" w:cs="Wingdings" w:hint="default"/>
    </w:rPr>
  </w:style>
  <w:style w:type="character" w:customStyle="1" w:styleId="ListLabel365">
    <w:name w:val="ListLabel 365"/>
    <w:rsid w:val="00CA2278"/>
    <w:rPr>
      <w:rFonts w:ascii="Symbol" w:hAnsi="Symbol" w:cs="Symbol" w:hint="default"/>
    </w:rPr>
  </w:style>
  <w:style w:type="character" w:customStyle="1" w:styleId="ListLabel366">
    <w:name w:val="ListLabel 366"/>
    <w:rsid w:val="00CA2278"/>
    <w:rPr>
      <w:rFonts w:ascii="Courier New" w:hAnsi="Courier New" w:cs="Courier New" w:hint="default"/>
    </w:rPr>
  </w:style>
  <w:style w:type="character" w:customStyle="1" w:styleId="ListLabel367">
    <w:name w:val="ListLabel 367"/>
    <w:rsid w:val="00CA2278"/>
    <w:rPr>
      <w:rFonts w:ascii="Wingdings" w:hAnsi="Wingdings" w:cs="Wingdings" w:hint="default"/>
    </w:rPr>
  </w:style>
  <w:style w:type="character" w:customStyle="1" w:styleId="ListLabel368">
    <w:name w:val="ListLabel 368"/>
    <w:rsid w:val="00CA2278"/>
    <w:rPr>
      <w:rFonts w:ascii="Symbol" w:hAnsi="Symbol" w:cs="Symbol" w:hint="default"/>
    </w:rPr>
  </w:style>
  <w:style w:type="character" w:customStyle="1" w:styleId="ListLabel369">
    <w:name w:val="ListLabel 369"/>
    <w:rsid w:val="00CA2278"/>
    <w:rPr>
      <w:rFonts w:ascii="Courier New" w:hAnsi="Courier New" w:cs="Courier New" w:hint="default"/>
    </w:rPr>
  </w:style>
  <w:style w:type="character" w:customStyle="1" w:styleId="ListLabel370">
    <w:name w:val="ListLabel 370"/>
    <w:rsid w:val="00CA2278"/>
    <w:rPr>
      <w:rFonts w:ascii="Wingdings" w:hAnsi="Wingdings" w:cs="Wingdings" w:hint="default"/>
    </w:rPr>
  </w:style>
  <w:style w:type="character" w:customStyle="1" w:styleId="ListLabel371">
    <w:name w:val="ListLabel 37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CA2278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CA2278"/>
    <w:rPr>
      <w:rFonts w:ascii="Courier New" w:hAnsi="Courier New" w:cs="Courier New" w:hint="default"/>
    </w:rPr>
  </w:style>
  <w:style w:type="character" w:customStyle="1" w:styleId="ListLabel382">
    <w:name w:val="ListLabel 382"/>
    <w:rsid w:val="00CA2278"/>
    <w:rPr>
      <w:rFonts w:ascii="Wingdings" w:hAnsi="Wingdings" w:cs="Wingdings" w:hint="default"/>
    </w:rPr>
  </w:style>
  <w:style w:type="character" w:customStyle="1" w:styleId="ListLabel383">
    <w:name w:val="ListLabel 383"/>
    <w:rsid w:val="00CA2278"/>
    <w:rPr>
      <w:rFonts w:ascii="Symbol" w:hAnsi="Symbol" w:cs="Symbol" w:hint="default"/>
    </w:rPr>
  </w:style>
  <w:style w:type="character" w:customStyle="1" w:styleId="ListLabel384">
    <w:name w:val="ListLabel 384"/>
    <w:rsid w:val="00CA2278"/>
    <w:rPr>
      <w:rFonts w:ascii="Courier New" w:hAnsi="Courier New" w:cs="Courier New" w:hint="default"/>
    </w:rPr>
  </w:style>
  <w:style w:type="character" w:customStyle="1" w:styleId="ListLabel385">
    <w:name w:val="ListLabel 385"/>
    <w:rsid w:val="00CA2278"/>
    <w:rPr>
      <w:rFonts w:ascii="Wingdings" w:hAnsi="Wingdings" w:cs="Wingdings" w:hint="default"/>
    </w:rPr>
  </w:style>
  <w:style w:type="character" w:customStyle="1" w:styleId="ListLabel386">
    <w:name w:val="ListLabel 386"/>
    <w:rsid w:val="00CA2278"/>
    <w:rPr>
      <w:rFonts w:ascii="Symbol" w:hAnsi="Symbol" w:cs="Symbol" w:hint="default"/>
    </w:rPr>
  </w:style>
  <w:style w:type="character" w:customStyle="1" w:styleId="ListLabel387">
    <w:name w:val="ListLabel 387"/>
    <w:rsid w:val="00CA2278"/>
    <w:rPr>
      <w:rFonts w:ascii="Courier New" w:hAnsi="Courier New" w:cs="Courier New" w:hint="default"/>
    </w:rPr>
  </w:style>
  <w:style w:type="character" w:customStyle="1" w:styleId="ListLabel388">
    <w:name w:val="ListLabel 388"/>
    <w:rsid w:val="00CA2278"/>
    <w:rPr>
      <w:rFonts w:ascii="Wingdings" w:hAnsi="Wingdings" w:cs="Wingdings" w:hint="default"/>
    </w:rPr>
  </w:style>
  <w:style w:type="character" w:customStyle="1" w:styleId="ListLabel389">
    <w:name w:val="ListLabel 389"/>
    <w:rsid w:val="00CA2278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CA2278"/>
    <w:rPr>
      <w:rFonts w:ascii="Courier New" w:hAnsi="Courier New" w:cs="Courier New" w:hint="default"/>
    </w:rPr>
  </w:style>
  <w:style w:type="character" w:customStyle="1" w:styleId="ListLabel391">
    <w:name w:val="ListLabel 391"/>
    <w:rsid w:val="00CA2278"/>
    <w:rPr>
      <w:rFonts w:ascii="Wingdings" w:hAnsi="Wingdings" w:cs="Wingdings" w:hint="default"/>
    </w:rPr>
  </w:style>
  <w:style w:type="character" w:customStyle="1" w:styleId="ListLabel392">
    <w:name w:val="ListLabel 392"/>
    <w:rsid w:val="00CA2278"/>
    <w:rPr>
      <w:rFonts w:ascii="Symbol" w:hAnsi="Symbol" w:cs="Symbol" w:hint="default"/>
    </w:rPr>
  </w:style>
  <w:style w:type="character" w:customStyle="1" w:styleId="ListLabel393">
    <w:name w:val="ListLabel 393"/>
    <w:rsid w:val="00CA2278"/>
    <w:rPr>
      <w:rFonts w:ascii="Courier New" w:hAnsi="Courier New" w:cs="Courier New" w:hint="default"/>
    </w:rPr>
  </w:style>
  <w:style w:type="character" w:customStyle="1" w:styleId="ListLabel394">
    <w:name w:val="ListLabel 394"/>
    <w:rsid w:val="00CA2278"/>
    <w:rPr>
      <w:rFonts w:ascii="Wingdings" w:hAnsi="Wingdings" w:cs="Wingdings" w:hint="default"/>
    </w:rPr>
  </w:style>
  <w:style w:type="character" w:customStyle="1" w:styleId="ListLabel395">
    <w:name w:val="ListLabel 395"/>
    <w:rsid w:val="00CA2278"/>
    <w:rPr>
      <w:rFonts w:ascii="Symbol" w:hAnsi="Symbol" w:cs="Symbol" w:hint="default"/>
    </w:rPr>
  </w:style>
  <w:style w:type="character" w:customStyle="1" w:styleId="ListLabel396">
    <w:name w:val="ListLabel 396"/>
    <w:rsid w:val="00CA2278"/>
    <w:rPr>
      <w:rFonts w:ascii="Courier New" w:hAnsi="Courier New" w:cs="Courier New" w:hint="default"/>
    </w:rPr>
  </w:style>
  <w:style w:type="character" w:customStyle="1" w:styleId="ListLabel397">
    <w:name w:val="ListLabel 397"/>
    <w:rsid w:val="00CA2278"/>
    <w:rPr>
      <w:rFonts w:ascii="Wingdings" w:hAnsi="Wingdings" w:cs="Wingdings" w:hint="default"/>
    </w:rPr>
  </w:style>
  <w:style w:type="character" w:customStyle="1" w:styleId="ListLabel398">
    <w:name w:val="ListLabel 398"/>
    <w:rsid w:val="00CA2278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CA2278"/>
    <w:rPr>
      <w:rFonts w:ascii="Courier New" w:hAnsi="Courier New" w:cs="Courier New" w:hint="default"/>
    </w:rPr>
  </w:style>
  <w:style w:type="character" w:customStyle="1" w:styleId="ListLabel400">
    <w:name w:val="ListLabel 400"/>
    <w:rsid w:val="00CA2278"/>
    <w:rPr>
      <w:rFonts w:ascii="Wingdings" w:hAnsi="Wingdings" w:cs="Wingdings" w:hint="default"/>
    </w:rPr>
  </w:style>
  <w:style w:type="character" w:customStyle="1" w:styleId="ListLabel401">
    <w:name w:val="ListLabel 401"/>
    <w:rsid w:val="00CA2278"/>
    <w:rPr>
      <w:rFonts w:ascii="Symbol" w:hAnsi="Symbol" w:cs="Symbol" w:hint="default"/>
    </w:rPr>
  </w:style>
  <w:style w:type="character" w:customStyle="1" w:styleId="ListLabel402">
    <w:name w:val="ListLabel 402"/>
    <w:rsid w:val="00CA2278"/>
    <w:rPr>
      <w:rFonts w:ascii="Courier New" w:hAnsi="Courier New" w:cs="Courier New" w:hint="default"/>
    </w:rPr>
  </w:style>
  <w:style w:type="character" w:customStyle="1" w:styleId="ListLabel403">
    <w:name w:val="ListLabel 403"/>
    <w:rsid w:val="00CA2278"/>
    <w:rPr>
      <w:rFonts w:ascii="Wingdings" w:hAnsi="Wingdings" w:cs="Wingdings" w:hint="default"/>
    </w:rPr>
  </w:style>
  <w:style w:type="character" w:customStyle="1" w:styleId="ListLabel404">
    <w:name w:val="ListLabel 404"/>
    <w:rsid w:val="00CA2278"/>
    <w:rPr>
      <w:rFonts w:ascii="Symbol" w:hAnsi="Symbol" w:cs="Symbol" w:hint="default"/>
    </w:rPr>
  </w:style>
  <w:style w:type="character" w:customStyle="1" w:styleId="ListLabel405">
    <w:name w:val="ListLabel 405"/>
    <w:rsid w:val="00CA2278"/>
    <w:rPr>
      <w:rFonts w:ascii="Courier New" w:hAnsi="Courier New" w:cs="Courier New" w:hint="default"/>
    </w:rPr>
  </w:style>
  <w:style w:type="character" w:customStyle="1" w:styleId="ListLabel406">
    <w:name w:val="ListLabel 406"/>
    <w:rsid w:val="00CA2278"/>
    <w:rPr>
      <w:rFonts w:ascii="Wingdings" w:hAnsi="Wingdings" w:cs="Wingdings" w:hint="default"/>
    </w:rPr>
  </w:style>
  <w:style w:type="character" w:customStyle="1" w:styleId="ListLabel407">
    <w:name w:val="ListLabel 407"/>
    <w:rsid w:val="00CA2278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CA2278"/>
    <w:rPr>
      <w:rFonts w:ascii="Courier New" w:hAnsi="Courier New" w:cs="Courier New" w:hint="default"/>
    </w:rPr>
  </w:style>
  <w:style w:type="character" w:customStyle="1" w:styleId="ListLabel409">
    <w:name w:val="ListLabel 409"/>
    <w:rsid w:val="00CA2278"/>
    <w:rPr>
      <w:rFonts w:ascii="Wingdings" w:hAnsi="Wingdings" w:cs="Wingdings" w:hint="default"/>
    </w:rPr>
  </w:style>
  <w:style w:type="character" w:customStyle="1" w:styleId="ListLabel410">
    <w:name w:val="ListLabel 410"/>
    <w:rsid w:val="00CA2278"/>
    <w:rPr>
      <w:rFonts w:ascii="Symbol" w:hAnsi="Symbol" w:cs="Symbol" w:hint="default"/>
    </w:rPr>
  </w:style>
  <w:style w:type="character" w:customStyle="1" w:styleId="ListLabel411">
    <w:name w:val="ListLabel 411"/>
    <w:rsid w:val="00CA2278"/>
    <w:rPr>
      <w:rFonts w:ascii="Courier New" w:hAnsi="Courier New" w:cs="Courier New" w:hint="default"/>
    </w:rPr>
  </w:style>
  <w:style w:type="character" w:customStyle="1" w:styleId="ListLabel412">
    <w:name w:val="ListLabel 412"/>
    <w:rsid w:val="00CA2278"/>
    <w:rPr>
      <w:rFonts w:ascii="Wingdings" w:hAnsi="Wingdings" w:cs="Wingdings" w:hint="default"/>
    </w:rPr>
  </w:style>
  <w:style w:type="character" w:customStyle="1" w:styleId="ListLabel413">
    <w:name w:val="ListLabel 413"/>
    <w:rsid w:val="00CA2278"/>
    <w:rPr>
      <w:rFonts w:ascii="Symbol" w:hAnsi="Symbol" w:cs="Symbol" w:hint="default"/>
    </w:rPr>
  </w:style>
  <w:style w:type="character" w:customStyle="1" w:styleId="ListLabel414">
    <w:name w:val="ListLabel 414"/>
    <w:rsid w:val="00CA2278"/>
    <w:rPr>
      <w:rFonts w:ascii="Courier New" w:hAnsi="Courier New" w:cs="Courier New" w:hint="default"/>
    </w:rPr>
  </w:style>
  <w:style w:type="character" w:customStyle="1" w:styleId="ListLabel415">
    <w:name w:val="ListLabel 415"/>
    <w:rsid w:val="00CA2278"/>
    <w:rPr>
      <w:rFonts w:ascii="Wingdings" w:hAnsi="Wingdings" w:cs="Wingdings" w:hint="default"/>
    </w:rPr>
  </w:style>
  <w:style w:type="character" w:customStyle="1" w:styleId="ListLabel416">
    <w:name w:val="ListLabel 416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CA2278"/>
    <w:rPr>
      <w:rFonts w:ascii="Courier New" w:hAnsi="Courier New" w:cs="Courier New" w:hint="default"/>
    </w:rPr>
  </w:style>
  <w:style w:type="character" w:customStyle="1" w:styleId="ListLabel418">
    <w:name w:val="ListLabel 418"/>
    <w:rsid w:val="00CA2278"/>
    <w:rPr>
      <w:rFonts w:ascii="Wingdings" w:hAnsi="Wingdings" w:cs="Wingdings" w:hint="default"/>
    </w:rPr>
  </w:style>
  <w:style w:type="character" w:customStyle="1" w:styleId="ListLabel419">
    <w:name w:val="ListLabel 419"/>
    <w:rsid w:val="00CA2278"/>
    <w:rPr>
      <w:rFonts w:ascii="Symbol" w:hAnsi="Symbol" w:cs="Symbol" w:hint="default"/>
    </w:rPr>
  </w:style>
  <w:style w:type="character" w:customStyle="1" w:styleId="ListLabel420">
    <w:name w:val="ListLabel 420"/>
    <w:rsid w:val="00CA2278"/>
    <w:rPr>
      <w:rFonts w:ascii="Courier New" w:hAnsi="Courier New" w:cs="Courier New" w:hint="default"/>
    </w:rPr>
  </w:style>
  <w:style w:type="character" w:customStyle="1" w:styleId="ListLabel421">
    <w:name w:val="ListLabel 421"/>
    <w:rsid w:val="00CA2278"/>
    <w:rPr>
      <w:rFonts w:ascii="Wingdings" w:hAnsi="Wingdings" w:cs="Wingdings" w:hint="default"/>
    </w:rPr>
  </w:style>
  <w:style w:type="character" w:customStyle="1" w:styleId="ListLabel422">
    <w:name w:val="ListLabel 422"/>
    <w:rsid w:val="00CA2278"/>
    <w:rPr>
      <w:rFonts w:ascii="Symbol" w:hAnsi="Symbol" w:cs="Symbol" w:hint="default"/>
    </w:rPr>
  </w:style>
  <w:style w:type="character" w:customStyle="1" w:styleId="ListLabel423">
    <w:name w:val="ListLabel 423"/>
    <w:rsid w:val="00CA2278"/>
    <w:rPr>
      <w:rFonts w:ascii="Courier New" w:hAnsi="Courier New" w:cs="Courier New" w:hint="default"/>
    </w:rPr>
  </w:style>
  <w:style w:type="character" w:customStyle="1" w:styleId="ListLabel424">
    <w:name w:val="ListLabel 424"/>
    <w:rsid w:val="00CA2278"/>
    <w:rPr>
      <w:rFonts w:ascii="Wingdings" w:hAnsi="Wingdings" w:cs="Wingdings" w:hint="default"/>
    </w:rPr>
  </w:style>
  <w:style w:type="character" w:customStyle="1" w:styleId="ListLabel425">
    <w:name w:val="ListLabel 425"/>
    <w:rsid w:val="00CA2278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CA2278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CA2278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CA2278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CA2278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CA2278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CA2278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CA2278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CA2278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CA2278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CA2278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CA2278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CA2278"/>
    <w:rPr>
      <w:rFonts w:ascii="Courier New" w:hAnsi="Courier New" w:cs="Courier New" w:hint="default"/>
    </w:rPr>
  </w:style>
  <w:style w:type="character" w:customStyle="1" w:styleId="ListLabel463">
    <w:name w:val="ListLabel 463"/>
    <w:rsid w:val="00CA2278"/>
    <w:rPr>
      <w:rFonts w:ascii="Wingdings" w:hAnsi="Wingdings" w:cs="Wingdings" w:hint="default"/>
    </w:rPr>
  </w:style>
  <w:style w:type="character" w:customStyle="1" w:styleId="ListLabel464">
    <w:name w:val="ListLabel 464"/>
    <w:rsid w:val="00CA2278"/>
    <w:rPr>
      <w:rFonts w:ascii="Symbol" w:hAnsi="Symbol" w:cs="Symbol" w:hint="default"/>
    </w:rPr>
  </w:style>
  <w:style w:type="character" w:customStyle="1" w:styleId="ListLabel465">
    <w:name w:val="ListLabel 465"/>
    <w:rsid w:val="00CA2278"/>
    <w:rPr>
      <w:rFonts w:ascii="Courier New" w:hAnsi="Courier New" w:cs="Courier New" w:hint="default"/>
    </w:rPr>
  </w:style>
  <w:style w:type="character" w:customStyle="1" w:styleId="ListLabel466">
    <w:name w:val="ListLabel 466"/>
    <w:rsid w:val="00CA2278"/>
    <w:rPr>
      <w:rFonts w:ascii="Wingdings" w:hAnsi="Wingdings" w:cs="Wingdings" w:hint="default"/>
    </w:rPr>
  </w:style>
  <w:style w:type="character" w:customStyle="1" w:styleId="ListLabel467">
    <w:name w:val="ListLabel 467"/>
    <w:rsid w:val="00CA2278"/>
    <w:rPr>
      <w:rFonts w:ascii="Symbol" w:hAnsi="Symbol" w:cs="Symbol" w:hint="default"/>
    </w:rPr>
  </w:style>
  <w:style w:type="character" w:customStyle="1" w:styleId="ListLabel468">
    <w:name w:val="ListLabel 468"/>
    <w:rsid w:val="00CA2278"/>
    <w:rPr>
      <w:rFonts w:ascii="Courier New" w:hAnsi="Courier New" w:cs="Courier New" w:hint="default"/>
    </w:rPr>
  </w:style>
  <w:style w:type="character" w:customStyle="1" w:styleId="ListLabel469">
    <w:name w:val="ListLabel 469"/>
    <w:rsid w:val="00CA2278"/>
    <w:rPr>
      <w:rFonts w:ascii="Wingdings" w:hAnsi="Wingdings" w:cs="Wingdings" w:hint="default"/>
    </w:rPr>
  </w:style>
  <w:style w:type="character" w:customStyle="1" w:styleId="ListLabel470">
    <w:name w:val="ListLabel 470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CA2278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CA2278"/>
    <w:rPr>
      <w:rFonts w:ascii="Courier New" w:hAnsi="Courier New" w:cs="Courier New" w:hint="default"/>
    </w:rPr>
  </w:style>
  <w:style w:type="character" w:customStyle="1" w:styleId="ListLabel481">
    <w:name w:val="ListLabel 481"/>
    <w:rsid w:val="00CA2278"/>
    <w:rPr>
      <w:rFonts w:ascii="Wingdings" w:hAnsi="Wingdings" w:cs="Wingdings" w:hint="default"/>
    </w:rPr>
  </w:style>
  <w:style w:type="character" w:customStyle="1" w:styleId="ListLabel482">
    <w:name w:val="ListLabel 482"/>
    <w:rsid w:val="00CA2278"/>
    <w:rPr>
      <w:rFonts w:ascii="Symbol" w:hAnsi="Symbol" w:cs="Symbol" w:hint="default"/>
    </w:rPr>
  </w:style>
  <w:style w:type="character" w:customStyle="1" w:styleId="ListLabel483">
    <w:name w:val="ListLabel 483"/>
    <w:rsid w:val="00CA2278"/>
    <w:rPr>
      <w:rFonts w:ascii="Courier New" w:hAnsi="Courier New" w:cs="Courier New" w:hint="default"/>
    </w:rPr>
  </w:style>
  <w:style w:type="character" w:customStyle="1" w:styleId="ListLabel484">
    <w:name w:val="ListLabel 484"/>
    <w:rsid w:val="00CA2278"/>
    <w:rPr>
      <w:rFonts w:ascii="Wingdings" w:hAnsi="Wingdings" w:cs="Wingdings" w:hint="default"/>
    </w:rPr>
  </w:style>
  <w:style w:type="character" w:customStyle="1" w:styleId="ListLabel485">
    <w:name w:val="ListLabel 485"/>
    <w:rsid w:val="00CA2278"/>
    <w:rPr>
      <w:rFonts w:ascii="Symbol" w:hAnsi="Symbol" w:cs="Symbol" w:hint="default"/>
    </w:rPr>
  </w:style>
  <w:style w:type="character" w:customStyle="1" w:styleId="ListLabel486">
    <w:name w:val="ListLabel 486"/>
    <w:rsid w:val="00CA2278"/>
    <w:rPr>
      <w:rFonts w:ascii="Courier New" w:hAnsi="Courier New" w:cs="Courier New" w:hint="default"/>
    </w:rPr>
  </w:style>
  <w:style w:type="character" w:customStyle="1" w:styleId="ListLabel487">
    <w:name w:val="ListLabel 487"/>
    <w:rsid w:val="00CA2278"/>
    <w:rPr>
      <w:rFonts w:ascii="Wingdings" w:hAnsi="Wingdings" w:cs="Wingdings" w:hint="default"/>
    </w:rPr>
  </w:style>
  <w:style w:type="character" w:customStyle="1" w:styleId="ListLabel488">
    <w:name w:val="ListLabel 488"/>
    <w:rsid w:val="00CA2278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CA2278"/>
    <w:rPr>
      <w:rFonts w:ascii="Courier New" w:hAnsi="Courier New" w:cs="Courier New" w:hint="default"/>
    </w:rPr>
  </w:style>
  <w:style w:type="character" w:customStyle="1" w:styleId="ListLabel490">
    <w:name w:val="ListLabel 490"/>
    <w:rsid w:val="00CA2278"/>
    <w:rPr>
      <w:rFonts w:ascii="Wingdings" w:hAnsi="Wingdings" w:cs="Wingdings" w:hint="default"/>
    </w:rPr>
  </w:style>
  <w:style w:type="character" w:customStyle="1" w:styleId="ListLabel491">
    <w:name w:val="ListLabel 491"/>
    <w:rsid w:val="00CA2278"/>
    <w:rPr>
      <w:rFonts w:ascii="Symbol" w:hAnsi="Symbol" w:cs="Symbol" w:hint="default"/>
    </w:rPr>
  </w:style>
  <w:style w:type="character" w:customStyle="1" w:styleId="ListLabel492">
    <w:name w:val="ListLabel 492"/>
    <w:rsid w:val="00CA2278"/>
    <w:rPr>
      <w:rFonts w:ascii="Courier New" w:hAnsi="Courier New" w:cs="Courier New" w:hint="default"/>
    </w:rPr>
  </w:style>
  <w:style w:type="character" w:customStyle="1" w:styleId="ListLabel493">
    <w:name w:val="ListLabel 493"/>
    <w:rsid w:val="00CA2278"/>
    <w:rPr>
      <w:rFonts w:ascii="Wingdings" w:hAnsi="Wingdings" w:cs="Wingdings" w:hint="default"/>
    </w:rPr>
  </w:style>
  <w:style w:type="character" w:customStyle="1" w:styleId="ListLabel494">
    <w:name w:val="ListLabel 494"/>
    <w:rsid w:val="00CA2278"/>
    <w:rPr>
      <w:rFonts w:ascii="Symbol" w:hAnsi="Symbol" w:cs="Symbol" w:hint="default"/>
    </w:rPr>
  </w:style>
  <w:style w:type="character" w:customStyle="1" w:styleId="ListLabel495">
    <w:name w:val="ListLabel 495"/>
    <w:rsid w:val="00CA2278"/>
    <w:rPr>
      <w:rFonts w:ascii="Courier New" w:hAnsi="Courier New" w:cs="Courier New" w:hint="default"/>
    </w:rPr>
  </w:style>
  <w:style w:type="character" w:customStyle="1" w:styleId="ListLabel496">
    <w:name w:val="ListLabel 496"/>
    <w:rsid w:val="00CA2278"/>
    <w:rPr>
      <w:rFonts w:ascii="Wingdings" w:hAnsi="Wingdings" w:cs="Wingdings" w:hint="default"/>
    </w:rPr>
  </w:style>
  <w:style w:type="character" w:customStyle="1" w:styleId="ListLabel497">
    <w:name w:val="ListLabel 497"/>
    <w:rsid w:val="00CA2278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CA2278"/>
    <w:rPr>
      <w:rFonts w:ascii="Courier New" w:hAnsi="Courier New" w:cs="Courier New" w:hint="default"/>
    </w:rPr>
  </w:style>
  <w:style w:type="character" w:customStyle="1" w:styleId="ListLabel499">
    <w:name w:val="ListLabel 499"/>
    <w:rsid w:val="00CA2278"/>
    <w:rPr>
      <w:rFonts w:ascii="Wingdings" w:hAnsi="Wingdings" w:cs="Wingdings" w:hint="default"/>
    </w:rPr>
  </w:style>
  <w:style w:type="character" w:customStyle="1" w:styleId="ListLabel500">
    <w:name w:val="ListLabel 500"/>
    <w:rsid w:val="00CA2278"/>
    <w:rPr>
      <w:rFonts w:ascii="Symbol" w:hAnsi="Symbol" w:cs="Symbol" w:hint="default"/>
    </w:rPr>
  </w:style>
  <w:style w:type="character" w:customStyle="1" w:styleId="ListLabel501">
    <w:name w:val="ListLabel 501"/>
    <w:rsid w:val="00CA2278"/>
    <w:rPr>
      <w:rFonts w:ascii="Courier New" w:hAnsi="Courier New" w:cs="Courier New" w:hint="default"/>
    </w:rPr>
  </w:style>
  <w:style w:type="character" w:customStyle="1" w:styleId="ListLabel502">
    <w:name w:val="ListLabel 502"/>
    <w:rsid w:val="00CA2278"/>
    <w:rPr>
      <w:rFonts w:ascii="Wingdings" w:hAnsi="Wingdings" w:cs="Wingdings" w:hint="default"/>
    </w:rPr>
  </w:style>
  <w:style w:type="character" w:customStyle="1" w:styleId="ListLabel503">
    <w:name w:val="ListLabel 503"/>
    <w:rsid w:val="00CA2278"/>
    <w:rPr>
      <w:rFonts w:ascii="Symbol" w:hAnsi="Symbol" w:cs="Symbol" w:hint="default"/>
    </w:rPr>
  </w:style>
  <w:style w:type="character" w:customStyle="1" w:styleId="ListLabel504">
    <w:name w:val="ListLabel 504"/>
    <w:rsid w:val="00CA2278"/>
    <w:rPr>
      <w:rFonts w:ascii="Courier New" w:hAnsi="Courier New" w:cs="Courier New" w:hint="default"/>
    </w:rPr>
  </w:style>
  <w:style w:type="character" w:customStyle="1" w:styleId="ListLabel505">
    <w:name w:val="ListLabel 505"/>
    <w:rsid w:val="00CA2278"/>
    <w:rPr>
      <w:rFonts w:ascii="Wingdings" w:hAnsi="Wingdings" w:cs="Wingdings" w:hint="default"/>
    </w:rPr>
  </w:style>
  <w:style w:type="character" w:customStyle="1" w:styleId="ListLabel506">
    <w:name w:val="ListLabel 506"/>
    <w:rsid w:val="00CA2278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CA2278"/>
    <w:rPr>
      <w:rFonts w:ascii="Courier New" w:hAnsi="Courier New" w:cs="Courier New" w:hint="default"/>
    </w:rPr>
  </w:style>
  <w:style w:type="character" w:customStyle="1" w:styleId="ListLabel508">
    <w:name w:val="ListLabel 508"/>
    <w:rsid w:val="00CA2278"/>
    <w:rPr>
      <w:rFonts w:ascii="Wingdings" w:hAnsi="Wingdings" w:cs="Wingdings" w:hint="default"/>
    </w:rPr>
  </w:style>
  <w:style w:type="character" w:customStyle="1" w:styleId="ListLabel509">
    <w:name w:val="ListLabel 509"/>
    <w:rsid w:val="00CA2278"/>
    <w:rPr>
      <w:rFonts w:ascii="Symbol" w:hAnsi="Symbol" w:cs="Symbol" w:hint="default"/>
    </w:rPr>
  </w:style>
  <w:style w:type="character" w:customStyle="1" w:styleId="ListLabel510">
    <w:name w:val="ListLabel 510"/>
    <w:rsid w:val="00CA2278"/>
    <w:rPr>
      <w:rFonts w:ascii="Courier New" w:hAnsi="Courier New" w:cs="Courier New" w:hint="default"/>
    </w:rPr>
  </w:style>
  <w:style w:type="character" w:customStyle="1" w:styleId="ListLabel511">
    <w:name w:val="ListLabel 511"/>
    <w:rsid w:val="00CA2278"/>
    <w:rPr>
      <w:rFonts w:ascii="Wingdings" w:hAnsi="Wingdings" w:cs="Wingdings" w:hint="default"/>
    </w:rPr>
  </w:style>
  <w:style w:type="character" w:customStyle="1" w:styleId="ListLabel512">
    <w:name w:val="ListLabel 512"/>
    <w:rsid w:val="00CA2278"/>
    <w:rPr>
      <w:rFonts w:ascii="Symbol" w:hAnsi="Symbol" w:cs="Symbol" w:hint="default"/>
    </w:rPr>
  </w:style>
  <w:style w:type="character" w:customStyle="1" w:styleId="ListLabel513">
    <w:name w:val="ListLabel 513"/>
    <w:rsid w:val="00CA2278"/>
    <w:rPr>
      <w:rFonts w:ascii="Courier New" w:hAnsi="Courier New" w:cs="Courier New" w:hint="default"/>
    </w:rPr>
  </w:style>
  <w:style w:type="character" w:customStyle="1" w:styleId="ListLabel514">
    <w:name w:val="ListLabel 514"/>
    <w:rsid w:val="00CA2278"/>
    <w:rPr>
      <w:rFonts w:ascii="Wingdings" w:hAnsi="Wingdings" w:cs="Wingdings" w:hint="default"/>
    </w:rPr>
  </w:style>
  <w:style w:type="character" w:customStyle="1" w:styleId="ListLabel515">
    <w:name w:val="ListLabel 515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CA2278"/>
    <w:rPr>
      <w:rFonts w:ascii="Courier New" w:hAnsi="Courier New" w:cs="Courier New" w:hint="default"/>
    </w:rPr>
  </w:style>
  <w:style w:type="character" w:customStyle="1" w:styleId="ListLabel526">
    <w:name w:val="ListLabel 526"/>
    <w:rsid w:val="00CA2278"/>
    <w:rPr>
      <w:rFonts w:ascii="Wingdings" w:hAnsi="Wingdings" w:cs="Wingdings" w:hint="default"/>
    </w:rPr>
  </w:style>
  <w:style w:type="character" w:customStyle="1" w:styleId="ListLabel527">
    <w:name w:val="ListLabel 527"/>
    <w:rsid w:val="00CA2278"/>
    <w:rPr>
      <w:rFonts w:ascii="Symbol" w:hAnsi="Symbol" w:cs="Symbol" w:hint="default"/>
    </w:rPr>
  </w:style>
  <w:style w:type="character" w:customStyle="1" w:styleId="ListLabel528">
    <w:name w:val="ListLabel 528"/>
    <w:rsid w:val="00CA2278"/>
    <w:rPr>
      <w:rFonts w:ascii="Courier New" w:hAnsi="Courier New" w:cs="Courier New" w:hint="default"/>
    </w:rPr>
  </w:style>
  <w:style w:type="character" w:customStyle="1" w:styleId="ListLabel529">
    <w:name w:val="ListLabel 529"/>
    <w:rsid w:val="00CA2278"/>
    <w:rPr>
      <w:rFonts w:ascii="Wingdings" w:hAnsi="Wingdings" w:cs="Wingdings" w:hint="default"/>
    </w:rPr>
  </w:style>
  <w:style w:type="character" w:customStyle="1" w:styleId="ListLabel530">
    <w:name w:val="ListLabel 530"/>
    <w:rsid w:val="00CA2278"/>
    <w:rPr>
      <w:rFonts w:ascii="Symbol" w:hAnsi="Symbol" w:cs="Symbol" w:hint="default"/>
    </w:rPr>
  </w:style>
  <w:style w:type="character" w:customStyle="1" w:styleId="ListLabel531">
    <w:name w:val="ListLabel 531"/>
    <w:rsid w:val="00CA2278"/>
    <w:rPr>
      <w:rFonts w:ascii="Courier New" w:hAnsi="Courier New" w:cs="Courier New" w:hint="default"/>
    </w:rPr>
  </w:style>
  <w:style w:type="character" w:customStyle="1" w:styleId="ListLabel532">
    <w:name w:val="ListLabel 532"/>
    <w:rsid w:val="00CA2278"/>
    <w:rPr>
      <w:rFonts w:ascii="Wingdings" w:hAnsi="Wingdings" w:cs="Wingdings" w:hint="default"/>
    </w:rPr>
  </w:style>
  <w:style w:type="character" w:customStyle="1" w:styleId="ListLabel533">
    <w:name w:val="ListLabel 533"/>
    <w:rsid w:val="00CA2278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CA2278"/>
    <w:rPr>
      <w:rFonts w:ascii="Courier New" w:hAnsi="Courier New" w:cs="Courier New" w:hint="default"/>
    </w:rPr>
  </w:style>
  <w:style w:type="character" w:customStyle="1" w:styleId="ListLabel535">
    <w:name w:val="ListLabel 535"/>
    <w:rsid w:val="00CA2278"/>
    <w:rPr>
      <w:rFonts w:ascii="Wingdings" w:hAnsi="Wingdings" w:cs="Wingdings" w:hint="default"/>
    </w:rPr>
  </w:style>
  <w:style w:type="character" w:customStyle="1" w:styleId="ListLabel536">
    <w:name w:val="ListLabel 536"/>
    <w:rsid w:val="00CA2278"/>
    <w:rPr>
      <w:rFonts w:ascii="Symbol" w:hAnsi="Symbol" w:cs="Symbol" w:hint="default"/>
    </w:rPr>
  </w:style>
  <w:style w:type="character" w:customStyle="1" w:styleId="ListLabel537">
    <w:name w:val="ListLabel 537"/>
    <w:rsid w:val="00CA2278"/>
    <w:rPr>
      <w:rFonts w:ascii="Courier New" w:hAnsi="Courier New" w:cs="Courier New" w:hint="default"/>
    </w:rPr>
  </w:style>
  <w:style w:type="character" w:customStyle="1" w:styleId="ListLabel538">
    <w:name w:val="ListLabel 538"/>
    <w:rsid w:val="00CA2278"/>
    <w:rPr>
      <w:rFonts w:ascii="Wingdings" w:hAnsi="Wingdings" w:cs="Wingdings" w:hint="default"/>
    </w:rPr>
  </w:style>
  <w:style w:type="character" w:customStyle="1" w:styleId="ListLabel539">
    <w:name w:val="ListLabel 539"/>
    <w:rsid w:val="00CA2278"/>
    <w:rPr>
      <w:rFonts w:ascii="Symbol" w:hAnsi="Symbol" w:cs="Symbol" w:hint="default"/>
    </w:rPr>
  </w:style>
  <w:style w:type="character" w:customStyle="1" w:styleId="ListLabel540">
    <w:name w:val="ListLabel 540"/>
    <w:rsid w:val="00CA2278"/>
    <w:rPr>
      <w:rFonts w:ascii="Courier New" w:hAnsi="Courier New" w:cs="Courier New" w:hint="default"/>
    </w:rPr>
  </w:style>
  <w:style w:type="character" w:customStyle="1" w:styleId="ListLabel541">
    <w:name w:val="ListLabel 541"/>
    <w:rsid w:val="00CA2278"/>
    <w:rPr>
      <w:rFonts w:ascii="Wingdings" w:hAnsi="Wingdings" w:cs="Wingdings" w:hint="default"/>
    </w:rPr>
  </w:style>
  <w:style w:type="character" w:customStyle="1" w:styleId="ListLabel542">
    <w:name w:val="ListLabel 542"/>
    <w:rsid w:val="00CA2278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CA2278"/>
    <w:rPr>
      <w:rFonts w:ascii="Courier New" w:hAnsi="Courier New" w:cs="Courier New" w:hint="default"/>
    </w:rPr>
  </w:style>
  <w:style w:type="character" w:customStyle="1" w:styleId="ListLabel544">
    <w:name w:val="ListLabel 544"/>
    <w:rsid w:val="00CA2278"/>
    <w:rPr>
      <w:rFonts w:ascii="Wingdings" w:hAnsi="Wingdings" w:cs="Wingdings" w:hint="default"/>
    </w:rPr>
  </w:style>
  <w:style w:type="character" w:customStyle="1" w:styleId="ListLabel545">
    <w:name w:val="ListLabel 545"/>
    <w:rsid w:val="00CA2278"/>
    <w:rPr>
      <w:rFonts w:ascii="Symbol" w:hAnsi="Symbol" w:cs="Symbol" w:hint="default"/>
    </w:rPr>
  </w:style>
  <w:style w:type="character" w:customStyle="1" w:styleId="ListLabel546">
    <w:name w:val="ListLabel 546"/>
    <w:rsid w:val="00CA2278"/>
    <w:rPr>
      <w:rFonts w:ascii="Courier New" w:hAnsi="Courier New" w:cs="Courier New" w:hint="default"/>
    </w:rPr>
  </w:style>
  <w:style w:type="character" w:customStyle="1" w:styleId="ListLabel547">
    <w:name w:val="ListLabel 547"/>
    <w:rsid w:val="00CA2278"/>
    <w:rPr>
      <w:rFonts w:ascii="Wingdings" w:hAnsi="Wingdings" w:cs="Wingdings" w:hint="default"/>
    </w:rPr>
  </w:style>
  <w:style w:type="character" w:customStyle="1" w:styleId="ListLabel548">
    <w:name w:val="ListLabel 548"/>
    <w:rsid w:val="00CA2278"/>
    <w:rPr>
      <w:rFonts w:ascii="Symbol" w:hAnsi="Symbol" w:cs="Symbol" w:hint="default"/>
    </w:rPr>
  </w:style>
  <w:style w:type="character" w:customStyle="1" w:styleId="ListLabel549">
    <w:name w:val="ListLabel 549"/>
    <w:rsid w:val="00CA2278"/>
    <w:rPr>
      <w:rFonts w:ascii="Courier New" w:hAnsi="Courier New" w:cs="Courier New" w:hint="default"/>
    </w:rPr>
  </w:style>
  <w:style w:type="character" w:customStyle="1" w:styleId="ListLabel550">
    <w:name w:val="ListLabel 550"/>
    <w:rsid w:val="00CA2278"/>
    <w:rPr>
      <w:rFonts w:ascii="Wingdings" w:hAnsi="Wingdings" w:cs="Wingdings" w:hint="default"/>
    </w:rPr>
  </w:style>
  <w:style w:type="character" w:customStyle="1" w:styleId="ListLabel551">
    <w:name w:val="ListLabel 55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CA2278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CA2278"/>
    <w:rPr>
      <w:rFonts w:ascii="Courier New" w:hAnsi="Courier New" w:cs="Courier New" w:hint="default"/>
    </w:rPr>
  </w:style>
  <w:style w:type="character" w:customStyle="1" w:styleId="ListLabel562">
    <w:name w:val="ListLabel 562"/>
    <w:rsid w:val="00CA2278"/>
    <w:rPr>
      <w:rFonts w:ascii="Wingdings" w:hAnsi="Wingdings" w:cs="Wingdings" w:hint="default"/>
    </w:rPr>
  </w:style>
  <w:style w:type="character" w:customStyle="1" w:styleId="ListLabel563">
    <w:name w:val="ListLabel 563"/>
    <w:rsid w:val="00CA2278"/>
    <w:rPr>
      <w:rFonts w:ascii="Symbol" w:hAnsi="Symbol" w:cs="Symbol" w:hint="default"/>
    </w:rPr>
  </w:style>
  <w:style w:type="character" w:customStyle="1" w:styleId="ListLabel564">
    <w:name w:val="ListLabel 564"/>
    <w:rsid w:val="00CA2278"/>
    <w:rPr>
      <w:rFonts w:ascii="Courier New" w:hAnsi="Courier New" w:cs="Courier New" w:hint="default"/>
    </w:rPr>
  </w:style>
  <w:style w:type="character" w:customStyle="1" w:styleId="ListLabel565">
    <w:name w:val="ListLabel 565"/>
    <w:rsid w:val="00CA2278"/>
    <w:rPr>
      <w:rFonts w:ascii="Wingdings" w:hAnsi="Wingdings" w:cs="Wingdings" w:hint="default"/>
    </w:rPr>
  </w:style>
  <w:style w:type="character" w:customStyle="1" w:styleId="ListLabel566">
    <w:name w:val="ListLabel 566"/>
    <w:rsid w:val="00CA2278"/>
    <w:rPr>
      <w:rFonts w:ascii="Symbol" w:hAnsi="Symbol" w:cs="Symbol" w:hint="default"/>
    </w:rPr>
  </w:style>
  <w:style w:type="character" w:customStyle="1" w:styleId="ListLabel567">
    <w:name w:val="ListLabel 567"/>
    <w:rsid w:val="00CA2278"/>
    <w:rPr>
      <w:rFonts w:ascii="Courier New" w:hAnsi="Courier New" w:cs="Courier New" w:hint="default"/>
    </w:rPr>
  </w:style>
  <w:style w:type="character" w:customStyle="1" w:styleId="ListLabel568">
    <w:name w:val="ListLabel 568"/>
    <w:rsid w:val="00CA2278"/>
    <w:rPr>
      <w:rFonts w:ascii="Wingdings" w:hAnsi="Wingdings" w:cs="Wingdings" w:hint="default"/>
    </w:rPr>
  </w:style>
  <w:style w:type="character" w:customStyle="1" w:styleId="ListLabel569">
    <w:name w:val="ListLabel 56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CA2278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CA2278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CA2278"/>
    <w:rPr>
      <w:rFonts w:ascii="Courier New" w:hAnsi="Courier New" w:cs="Courier New" w:hint="default"/>
    </w:rPr>
  </w:style>
  <w:style w:type="character" w:customStyle="1" w:styleId="ListLabel580">
    <w:name w:val="ListLabel 580"/>
    <w:rsid w:val="00CA2278"/>
    <w:rPr>
      <w:rFonts w:ascii="Wingdings" w:hAnsi="Wingdings" w:cs="Wingdings" w:hint="default"/>
    </w:rPr>
  </w:style>
  <w:style w:type="character" w:customStyle="1" w:styleId="ListLabel581">
    <w:name w:val="ListLabel 581"/>
    <w:rsid w:val="00CA2278"/>
    <w:rPr>
      <w:rFonts w:ascii="Symbol" w:hAnsi="Symbol" w:cs="Symbol" w:hint="default"/>
    </w:rPr>
  </w:style>
  <w:style w:type="character" w:customStyle="1" w:styleId="ListLabel582">
    <w:name w:val="ListLabel 582"/>
    <w:rsid w:val="00CA2278"/>
    <w:rPr>
      <w:rFonts w:ascii="Courier New" w:hAnsi="Courier New" w:cs="Courier New" w:hint="default"/>
    </w:rPr>
  </w:style>
  <w:style w:type="character" w:customStyle="1" w:styleId="ListLabel583">
    <w:name w:val="ListLabel 583"/>
    <w:rsid w:val="00CA2278"/>
    <w:rPr>
      <w:rFonts w:ascii="Wingdings" w:hAnsi="Wingdings" w:cs="Wingdings" w:hint="default"/>
    </w:rPr>
  </w:style>
  <w:style w:type="character" w:customStyle="1" w:styleId="ListLabel584">
    <w:name w:val="ListLabel 584"/>
    <w:rsid w:val="00CA2278"/>
    <w:rPr>
      <w:rFonts w:ascii="Symbol" w:hAnsi="Symbol" w:cs="Symbol" w:hint="default"/>
    </w:rPr>
  </w:style>
  <w:style w:type="character" w:customStyle="1" w:styleId="ListLabel585">
    <w:name w:val="ListLabel 585"/>
    <w:rsid w:val="00CA2278"/>
    <w:rPr>
      <w:rFonts w:ascii="Courier New" w:hAnsi="Courier New" w:cs="Courier New" w:hint="default"/>
    </w:rPr>
  </w:style>
  <w:style w:type="character" w:customStyle="1" w:styleId="ListLabel586">
    <w:name w:val="ListLabel 586"/>
    <w:rsid w:val="00CA2278"/>
    <w:rPr>
      <w:rFonts w:ascii="Wingdings" w:hAnsi="Wingdings" w:cs="Wingdings" w:hint="default"/>
    </w:rPr>
  </w:style>
  <w:style w:type="character" w:customStyle="1" w:styleId="ListLabel587">
    <w:name w:val="ListLabel 587"/>
    <w:rsid w:val="00CA2278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CA2278"/>
    <w:rPr>
      <w:rFonts w:ascii="Courier New" w:hAnsi="Courier New" w:cs="Courier New" w:hint="default"/>
    </w:rPr>
  </w:style>
  <w:style w:type="character" w:customStyle="1" w:styleId="ListLabel589">
    <w:name w:val="ListLabel 589"/>
    <w:rsid w:val="00CA2278"/>
    <w:rPr>
      <w:rFonts w:ascii="Wingdings" w:hAnsi="Wingdings" w:cs="Wingdings" w:hint="default"/>
    </w:rPr>
  </w:style>
  <w:style w:type="character" w:customStyle="1" w:styleId="ListLabel590">
    <w:name w:val="ListLabel 590"/>
    <w:rsid w:val="00CA2278"/>
    <w:rPr>
      <w:rFonts w:ascii="Symbol" w:hAnsi="Symbol" w:cs="Symbol" w:hint="default"/>
    </w:rPr>
  </w:style>
  <w:style w:type="character" w:customStyle="1" w:styleId="ListLabel591">
    <w:name w:val="ListLabel 591"/>
    <w:rsid w:val="00CA2278"/>
    <w:rPr>
      <w:rFonts w:ascii="Courier New" w:hAnsi="Courier New" w:cs="Courier New" w:hint="default"/>
    </w:rPr>
  </w:style>
  <w:style w:type="character" w:customStyle="1" w:styleId="ListLabel592">
    <w:name w:val="ListLabel 592"/>
    <w:rsid w:val="00CA2278"/>
    <w:rPr>
      <w:rFonts w:ascii="Wingdings" w:hAnsi="Wingdings" w:cs="Wingdings" w:hint="default"/>
    </w:rPr>
  </w:style>
  <w:style w:type="character" w:customStyle="1" w:styleId="ListLabel593">
    <w:name w:val="ListLabel 593"/>
    <w:rsid w:val="00CA2278"/>
    <w:rPr>
      <w:rFonts w:ascii="Symbol" w:hAnsi="Symbol" w:cs="Symbol" w:hint="default"/>
    </w:rPr>
  </w:style>
  <w:style w:type="character" w:customStyle="1" w:styleId="ListLabel594">
    <w:name w:val="ListLabel 594"/>
    <w:rsid w:val="00CA2278"/>
    <w:rPr>
      <w:rFonts w:ascii="Courier New" w:hAnsi="Courier New" w:cs="Courier New" w:hint="default"/>
    </w:rPr>
  </w:style>
  <w:style w:type="character" w:customStyle="1" w:styleId="ListLabel595">
    <w:name w:val="ListLabel 595"/>
    <w:rsid w:val="00CA2278"/>
    <w:rPr>
      <w:rFonts w:ascii="Wingdings" w:hAnsi="Wingdings" w:cs="Wingdings" w:hint="default"/>
    </w:rPr>
  </w:style>
  <w:style w:type="character" w:customStyle="1" w:styleId="ListLabel596">
    <w:name w:val="ListLabel 596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CA2278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CA2278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CA2278"/>
    <w:rPr>
      <w:rFonts w:ascii="Courier New" w:hAnsi="Courier New" w:cs="Courier New" w:hint="default"/>
    </w:rPr>
  </w:style>
  <w:style w:type="character" w:customStyle="1" w:styleId="ListLabel616">
    <w:name w:val="ListLabel 616"/>
    <w:rsid w:val="00CA2278"/>
    <w:rPr>
      <w:rFonts w:ascii="Wingdings" w:hAnsi="Wingdings" w:cs="Wingdings" w:hint="default"/>
    </w:rPr>
  </w:style>
  <w:style w:type="character" w:customStyle="1" w:styleId="ListLabel617">
    <w:name w:val="ListLabel 617"/>
    <w:rsid w:val="00CA2278"/>
    <w:rPr>
      <w:rFonts w:ascii="Symbol" w:hAnsi="Symbol" w:cs="Symbol" w:hint="default"/>
    </w:rPr>
  </w:style>
  <w:style w:type="character" w:customStyle="1" w:styleId="ListLabel618">
    <w:name w:val="ListLabel 618"/>
    <w:rsid w:val="00CA2278"/>
    <w:rPr>
      <w:rFonts w:ascii="Courier New" w:hAnsi="Courier New" w:cs="Courier New" w:hint="default"/>
    </w:rPr>
  </w:style>
  <w:style w:type="character" w:customStyle="1" w:styleId="ListLabel619">
    <w:name w:val="ListLabel 619"/>
    <w:rsid w:val="00CA2278"/>
    <w:rPr>
      <w:rFonts w:ascii="Wingdings" w:hAnsi="Wingdings" w:cs="Wingdings" w:hint="default"/>
    </w:rPr>
  </w:style>
  <w:style w:type="character" w:customStyle="1" w:styleId="ListLabel620">
    <w:name w:val="ListLabel 620"/>
    <w:rsid w:val="00CA2278"/>
    <w:rPr>
      <w:rFonts w:ascii="Symbol" w:hAnsi="Symbol" w:cs="Symbol" w:hint="default"/>
    </w:rPr>
  </w:style>
  <w:style w:type="character" w:customStyle="1" w:styleId="ListLabel621">
    <w:name w:val="ListLabel 621"/>
    <w:rsid w:val="00CA2278"/>
    <w:rPr>
      <w:rFonts w:ascii="Courier New" w:hAnsi="Courier New" w:cs="Courier New" w:hint="default"/>
    </w:rPr>
  </w:style>
  <w:style w:type="character" w:customStyle="1" w:styleId="ListLabel622">
    <w:name w:val="ListLabel 622"/>
    <w:rsid w:val="00CA2278"/>
    <w:rPr>
      <w:rFonts w:ascii="Wingdings" w:hAnsi="Wingdings" w:cs="Wingdings" w:hint="default"/>
    </w:rPr>
  </w:style>
  <w:style w:type="character" w:customStyle="1" w:styleId="ListLabel623">
    <w:name w:val="ListLabel 623"/>
    <w:rsid w:val="00CA2278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CA2278"/>
    <w:rPr>
      <w:rFonts w:ascii="Courier New" w:hAnsi="Courier New" w:cs="Courier New" w:hint="default"/>
    </w:rPr>
  </w:style>
  <w:style w:type="character" w:customStyle="1" w:styleId="ListLabel625">
    <w:name w:val="ListLabel 625"/>
    <w:rsid w:val="00CA2278"/>
    <w:rPr>
      <w:rFonts w:ascii="Wingdings" w:hAnsi="Wingdings" w:cs="Wingdings" w:hint="default"/>
    </w:rPr>
  </w:style>
  <w:style w:type="character" w:customStyle="1" w:styleId="ListLabel626">
    <w:name w:val="ListLabel 626"/>
    <w:rsid w:val="00CA2278"/>
    <w:rPr>
      <w:rFonts w:ascii="Symbol" w:hAnsi="Symbol" w:cs="Symbol" w:hint="default"/>
    </w:rPr>
  </w:style>
  <w:style w:type="character" w:customStyle="1" w:styleId="ListLabel627">
    <w:name w:val="ListLabel 627"/>
    <w:rsid w:val="00CA2278"/>
    <w:rPr>
      <w:rFonts w:ascii="Courier New" w:hAnsi="Courier New" w:cs="Courier New" w:hint="default"/>
    </w:rPr>
  </w:style>
  <w:style w:type="character" w:customStyle="1" w:styleId="ListLabel628">
    <w:name w:val="ListLabel 628"/>
    <w:rsid w:val="00CA2278"/>
    <w:rPr>
      <w:rFonts w:ascii="Wingdings" w:hAnsi="Wingdings" w:cs="Wingdings" w:hint="default"/>
    </w:rPr>
  </w:style>
  <w:style w:type="character" w:customStyle="1" w:styleId="ListLabel629">
    <w:name w:val="ListLabel 629"/>
    <w:rsid w:val="00CA2278"/>
    <w:rPr>
      <w:rFonts w:ascii="Symbol" w:hAnsi="Symbol" w:cs="Symbol" w:hint="default"/>
    </w:rPr>
  </w:style>
  <w:style w:type="character" w:customStyle="1" w:styleId="ListLabel630">
    <w:name w:val="ListLabel 630"/>
    <w:rsid w:val="00CA2278"/>
    <w:rPr>
      <w:rFonts w:ascii="Courier New" w:hAnsi="Courier New" w:cs="Courier New" w:hint="default"/>
    </w:rPr>
  </w:style>
  <w:style w:type="character" w:customStyle="1" w:styleId="ListLabel631">
    <w:name w:val="ListLabel 631"/>
    <w:rsid w:val="00CA2278"/>
    <w:rPr>
      <w:rFonts w:ascii="Wingdings" w:hAnsi="Wingdings" w:cs="Wingdings" w:hint="default"/>
    </w:rPr>
  </w:style>
  <w:style w:type="character" w:customStyle="1" w:styleId="ListLabel632">
    <w:name w:val="ListLabel 632"/>
    <w:rsid w:val="00CA2278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CA2278"/>
    <w:rPr>
      <w:rFonts w:ascii="Courier New" w:hAnsi="Courier New" w:cs="Courier New" w:hint="default"/>
    </w:rPr>
  </w:style>
  <w:style w:type="character" w:customStyle="1" w:styleId="ListLabel634">
    <w:name w:val="ListLabel 634"/>
    <w:rsid w:val="00CA2278"/>
    <w:rPr>
      <w:rFonts w:ascii="Wingdings" w:hAnsi="Wingdings" w:cs="Wingdings" w:hint="default"/>
    </w:rPr>
  </w:style>
  <w:style w:type="character" w:customStyle="1" w:styleId="ListLabel635">
    <w:name w:val="ListLabel 635"/>
    <w:rsid w:val="00CA2278"/>
    <w:rPr>
      <w:rFonts w:ascii="Symbol" w:hAnsi="Symbol" w:cs="Symbol" w:hint="default"/>
    </w:rPr>
  </w:style>
  <w:style w:type="character" w:customStyle="1" w:styleId="ListLabel636">
    <w:name w:val="ListLabel 636"/>
    <w:rsid w:val="00CA2278"/>
    <w:rPr>
      <w:rFonts w:ascii="Courier New" w:hAnsi="Courier New" w:cs="Courier New" w:hint="default"/>
    </w:rPr>
  </w:style>
  <w:style w:type="character" w:customStyle="1" w:styleId="ListLabel637">
    <w:name w:val="ListLabel 637"/>
    <w:rsid w:val="00CA2278"/>
    <w:rPr>
      <w:rFonts w:ascii="Wingdings" w:hAnsi="Wingdings" w:cs="Wingdings" w:hint="default"/>
    </w:rPr>
  </w:style>
  <w:style w:type="character" w:customStyle="1" w:styleId="ListLabel638">
    <w:name w:val="ListLabel 638"/>
    <w:rsid w:val="00CA2278"/>
    <w:rPr>
      <w:rFonts w:ascii="Symbol" w:hAnsi="Symbol" w:cs="Symbol" w:hint="default"/>
    </w:rPr>
  </w:style>
  <w:style w:type="character" w:customStyle="1" w:styleId="ListLabel639">
    <w:name w:val="ListLabel 639"/>
    <w:rsid w:val="00CA2278"/>
    <w:rPr>
      <w:rFonts w:ascii="Courier New" w:hAnsi="Courier New" w:cs="Courier New" w:hint="default"/>
    </w:rPr>
  </w:style>
  <w:style w:type="character" w:customStyle="1" w:styleId="ListLabel640">
    <w:name w:val="ListLabel 640"/>
    <w:rsid w:val="00CA2278"/>
    <w:rPr>
      <w:rFonts w:ascii="Wingdings" w:hAnsi="Wingdings" w:cs="Wingdings" w:hint="default"/>
    </w:rPr>
  </w:style>
  <w:style w:type="character" w:customStyle="1" w:styleId="ListLabel641">
    <w:name w:val="ListLabel 64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CA2278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CA2278"/>
    <w:rPr>
      <w:rFonts w:ascii="Courier New" w:hAnsi="Courier New" w:cs="Courier New" w:hint="default"/>
    </w:rPr>
  </w:style>
  <w:style w:type="character" w:customStyle="1" w:styleId="ListLabel652">
    <w:name w:val="ListLabel 652"/>
    <w:rsid w:val="00CA2278"/>
    <w:rPr>
      <w:rFonts w:ascii="Wingdings" w:hAnsi="Wingdings" w:cs="Wingdings" w:hint="default"/>
    </w:rPr>
  </w:style>
  <w:style w:type="character" w:customStyle="1" w:styleId="ListLabel653">
    <w:name w:val="ListLabel 653"/>
    <w:rsid w:val="00CA2278"/>
    <w:rPr>
      <w:rFonts w:ascii="Symbol" w:hAnsi="Symbol" w:cs="Symbol" w:hint="default"/>
    </w:rPr>
  </w:style>
  <w:style w:type="character" w:customStyle="1" w:styleId="ListLabel654">
    <w:name w:val="ListLabel 654"/>
    <w:rsid w:val="00CA2278"/>
    <w:rPr>
      <w:rFonts w:ascii="Courier New" w:hAnsi="Courier New" w:cs="Courier New" w:hint="default"/>
    </w:rPr>
  </w:style>
  <w:style w:type="character" w:customStyle="1" w:styleId="ListLabel655">
    <w:name w:val="ListLabel 655"/>
    <w:rsid w:val="00CA2278"/>
    <w:rPr>
      <w:rFonts w:ascii="Wingdings" w:hAnsi="Wingdings" w:cs="Wingdings" w:hint="default"/>
    </w:rPr>
  </w:style>
  <w:style w:type="character" w:customStyle="1" w:styleId="ListLabel656">
    <w:name w:val="ListLabel 656"/>
    <w:rsid w:val="00CA2278"/>
    <w:rPr>
      <w:rFonts w:ascii="Symbol" w:hAnsi="Symbol" w:cs="Symbol" w:hint="default"/>
    </w:rPr>
  </w:style>
  <w:style w:type="character" w:customStyle="1" w:styleId="ListLabel657">
    <w:name w:val="ListLabel 657"/>
    <w:rsid w:val="00CA2278"/>
    <w:rPr>
      <w:rFonts w:ascii="Courier New" w:hAnsi="Courier New" w:cs="Courier New" w:hint="default"/>
    </w:rPr>
  </w:style>
  <w:style w:type="character" w:customStyle="1" w:styleId="ListLabel658">
    <w:name w:val="ListLabel 658"/>
    <w:rsid w:val="00CA2278"/>
    <w:rPr>
      <w:rFonts w:ascii="Wingdings" w:hAnsi="Wingdings" w:cs="Wingdings" w:hint="default"/>
    </w:rPr>
  </w:style>
  <w:style w:type="character" w:customStyle="1" w:styleId="ListLabel659">
    <w:name w:val="ListLabel 659"/>
    <w:rsid w:val="00CA2278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CA2278"/>
    <w:rPr>
      <w:rFonts w:ascii="Courier New" w:hAnsi="Courier New" w:cs="Courier New" w:hint="default"/>
    </w:rPr>
  </w:style>
  <w:style w:type="character" w:customStyle="1" w:styleId="ListLabel661">
    <w:name w:val="ListLabel 661"/>
    <w:rsid w:val="00CA2278"/>
    <w:rPr>
      <w:rFonts w:ascii="Wingdings" w:hAnsi="Wingdings" w:cs="Wingdings" w:hint="default"/>
    </w:rPr>
  </w:style>
  <w:style w:type="character" w:customStyle="1" w:styleId="ListLabel662">
    <w:name w:val="ListLabel 662"/>
    <w:rsid w:val="00CA2278"/>
    <w:rPr>
      <w:rFonts w:ascii="Symbol" w:hAnsi="Symbol" w:cs="Symbol" w:hint="default"/>
    </w:rPr>
  </w:style>
  <w:style w:type="character" w:customStyle="1" w:styleId="ListLabel663">
    <w:name w:val="ListLabel 663"/>
    <w:rsid w:val="00CA2278"/>
    <w:rPr>
      <w:rFonts w:ascii="Courier New" w:hAnsi="Courier New" w:cs="Courier New" w:hint="default"/>
    </w:rPr>
  </w:style>
  <w:style w:type="character" w:customStyle="1" w:styleId="ListLabel664">
    <w:name w:val="ListLabel 664"/>
    <w:rsid w:val="00CA2278"/>
    <w:rPr>
      <w:rFonts w:ascii="Wingdings" w:hAnsi="Wingdings" w:cs="Wingdings" w:hint="default"/>
    </w:rPr>
  </w:style>
  <w:style w:type="character" w:customStyle="1" w:styleId="ListLabel665">
    <w:name w:val="ListLabel 665"/>
    <w:rsid w:val="00CA2278"/>
    <w:rPr>
      <w:rFonts w:ascii="Symbol" w:hAnsi="Symbol" w:cs="Symbol" w:hint="default"/>
    </w:rPr>
  </w:style>
  <w:style w:type="character" w:customStyle="1" w:styleId="ListLabel666">
    <w:name w:val="ListLabel 666"/>
    <w:rsid w:val="00CA2278"/>
    <w:rPr>
      <w:rFonts w:ascii="Courier New" w:hAnsi="Courier New" w:cs="Courier New" w:hint="default"/>
    </w:rPr>
  </w:style>
  <w:style w:type="character" w:customStyle="1" w:styleId="ListLabel667">
    <w:name w:val="ListLabel 667"/>
    <w:rsid w:val="00CA2278"/>
    <w:rPr>
      <w:rFonts w:ascii="Wingdings" w:hAnsi="Wingdings" w:cs="Wingdings" w:hint="default"/>
    </w:rPr>
  </w:style>
  <w:style w:type="character" w:customStyle="1" w:styleId="ListLabel668">
    <w:name w:val="ListLabel 668"/>
    <w:rsid w:val="00CA2278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CA2278"/>
    <w:rPr>
      <w:rFonts w:ascii="Courier New" w:hAnsi="Courier New" w:cs="Courier New" w:hint="default"/>
    </w:rPr>
  </w:style>
  <w:style w:type="character" w:customStyle="1" w:styleId="ListLabel670">
    <w:name w:val="ListLabel 670"/>
    <w:rsid w:val="00CA2278"/>
    <w:rPr>
      <w:rFonts w:ascii="Wingdings" w:hAnsi="Wingdings" w:cs="Wingdings" w:hint="default"/>
    </w:rPr>
  </w:style>
  <w:style w:type="character" w:customStyle="1" w:styleId="ListLabel671">
    <w:name w:val="ListLabel 671"/>
    <w:rsid w:val="00CA2278"/>
    <w:rPr>
      <w:rFonts w:ascii="Symbol" w:hAnsi="Symbol" w:cs="Symbol" w:hint="default"/>
    </w:rPr>
  </w:style>
  <w:style w:type="character" w:customStyle="1" w:styleId="ListLabel672">
    <w:name w:val="ListLabel 672"/>
    <w:rsid w:val="00CA2278"/>
    <w:rPr>
      <w:rFonts w:ascii="Courier New" w:hAnsi="Courier New" w:cs="Courier New" w:hint="default"/>
    </w:rPr>
  </w:style>
  <w:style w:type="character" w:customStyle="1" w:styleId="ListLabel673">
    <w:name w:val="ListLabel 673"/>
    <w:rsid w:val="00CA2278"/>
    <w:rPr>
      <w:rFonts w:ascii="Wingdings" w:hAnsi="Wingdings" w:cs="Wingdings" w:hint="default"/>
    </w:rPr>
  </w:style>
  <w:style w:type="character" w:customStyle="1" w:styleId="ListLabel674">
    <w:name w:val="ListLabel 674"/>
    <w:rsid w:val="00CA2278"/>
    <w:rPr>
      <w:rFonts w:ascii="Symbol" w:hAnsi="Symbol" w:cs="Symbol" w:hint="default"/>
    </w:rPr>
  </w:style>
  <w:style w:type="character" w:customStyle="1" w:styleId="ListLabel675">
    <w:name w:val="ListLabel 675"/>
    <w:rsid w:val="00CA2278"/>
    <w:rPr>
      <w:rFonts w:ascii="Courier New" w:hAnsi="Courier New" w:cs="Courier New" w:hint="default"/>
    </w:rPr>
  </w:style>
  <w:style w:type="character" w:customStyle="1" w:styleId="ListLabel676">
    <w:name w:val="ListLabel 676"/>
    <w:rsid w:val="00CA2278"/>
    <w:rPr>
      <w:rFonts w:ascii="Wingdings" w:hAnsi="Wingdings" w:cs="Wingdings" w:hint="default"/>
    </w:rPr>
  </w:style>
  <w:style w:type="character" w:customStyle="1" w:styleId="ListLabel677">
    <w:name w:val="ListLabel 677"/>
    <w:rsid w:val="00CA2278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CA2278"/>
    <w:rPr>
      <w:rFonts w:ascii="Courier New" w:hAnsi="Courier New" w:cs="Courier New" w:hint="default"/>
    </w:rPr>
  </w:style>
  <w:style w:type="character" w:customStyle="1" w:styleId="ListLabel679">
    <w:name w:val="ListLabel 679"/>
    <w:rsid w:val="00CA2278"/>
    <w:rPr>
      <w:rFonts w:ascii="Wingdings" w:hAnsi="Wingdings" w:cs="Wingdings" w:hint="default"/>
    </w:rPr>
  </w:style>
  <w:style w:type="character" w:customStyle="1" w:styleId="ListLabel680">
    <w:name w:val="ListLabel 680"/>
    <w:rsid w:val="00CA2278"/>
    <w:rPr>
      <w:rFonts w:ascii="Symbol" w:hAnsi="Symbol" w:cs="Symbol" w:hint="default"/>
    </w:rPr>
  </w:style>
  <w:style w:type="character" w:customStyle="1" w:styleId="ListLabel681">
    <w:name w:val="ListLabel 681"/>
    <w:rsid w:val="00CA2278"/>
    <w:rPr>
      <w:rFonts w:ascii="Courier New" w:hAnsi="Courier New" w:cs="Courier New" w:hint="default"/>
    </w:rPr>
  </w:style>
  <w:style w:type="character" w:customStyle="1" w:styleId="ListLabel682">
    <w:name w:val="ListLabel 682"/>
    <w:rsid w:val="00CA2278"/>
    <w:rPr>
      <w:rFonts w:ascii="Wingdings" w:hAnsi="Wingdings" w:cs="Wingdings" w:hint="default"/>
    </w:rPr>
  </w:style>
  <w:style w:type="character" w:customStyle="1" w:styleId="ListLabel683">
    <w:name w:val="ListLabel 683"/>
    <w:rsid w:val="00CA2278"/>
    <w:rPr>
      <w:rFonts w:ascii="Symbol" w:hAnsi="Symbol" w:cs="Symbol" w:hint="default"/>
    </w:rPr>
  </w:style>
  <w:style w:type="character" w:customStyle="1" w:styleId="ListLabel684">
    <w:name w:val="ListLabel 684"/>
    <w:rsid w:val="00CA2278"/>
    <w:rPr>
      <w:rFonts w:ascii="Courier New" w:hAnsi="Courier New" w:cs="Courier New" w:hint="default"/>
    </w:rPr>
  </w:style>
  <w:style w:type="character" w:customStyle="1" w:styleId="ListLabel685">
    <w:name w:val="ListLabel 685"/>
    <w:rsid w:val="00CA2278"/>
    <w:rPr>
      <w:rFonts w:ascii="Wingdings" w:hAnsi="Wingdings" w:cs="Wingdings" w:hint="default"/>
    </w:rPr>
  </w:style>
  <w:style w:type="character" w:customStyle="1" w:styleId="ListLabel686">
    <w:name w:val="ListLabel 686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CA2278"/>
    <w:rPr>
      <w:rFonts w:ascii="Courier New" w:hAnsi="Courier New" w:cs="Courier New" w:hint="default"/>
    </w:rPr>
  </w:style>
  <w:style w:type="character" w:customStyle="1" w:styleId="ListLabel688">
    <w:name w:val="ListLabel 688"/>
    <w:rsid w:val="00CA2278"/>
    <w:rPr>
      <w:rFonts w:ascii="Wingdings" w:hAnsi="Wingdings" w:cs="Wingdings" w:hint="default"/>
    </w:rPr>
  </w:style>
  <w:style w:type="character" w:customStyle="1" w:styleId="ListLabel689">
    <w:name w:val="ListLabel 689"/>
    <w:rsid w:val="00CA2278"/>
    <w:rPr>
      <w:rFonts w:ascii="Symbol" w:hAnsi="Symbol" w:cs="Symbol" w:hint="default"/>
    </w:rPr>
  </w:style>
  <w:style w:type="character" w:customStyle="1" w:styleId="ListLabel690">
    <w:name w:val="ListLabel 690"/>
    <w:rsid w:val="00CA2278"/>
    <w:rPr>
      <w:rFonts w:ascii="Courier New" w:hAnsi="Courier New" w:cs="Courier New" w:hint="default"/>
    </w:rPr>
  </w:style>
  <w:style w:type="character" w:customStyle="1" w:styleId="ListLabel691">
    <w:name w:val="ListLabel 691"/>
    <w:rsid w:val="00CA2278"/>
    <w:rPr>
      <w:rFonts w:ascii="Wingdings" w:hAnsi="Wingdings" w:cs="Wingdings" w:hint="default"/>
    </w:rPr>
  </w:style>
  <w:style w:type="character" w:customStyle="1" w:styleId="ListLabel692">
    <w:name w:val="ListLabel 692"/>
    <w:rsid w:val="00CA2278"/>
    <w:rPr>
      <w:rFonts w:ascii="Symbol" w:hAnsi="Symbol" w:cs="Symbol" w:hint="default"/>
    </w:rPr>
  </w:style>
  <w:style w:type="character" w:customStyle="1" w:styleId="ListLabel693">
    <w:name w:val="ListLabel 693"/>
    <w:rsid w:val="00CA2278"/>
    <w:rPr>
      <w:rFonts w:ascii="Courier New" w:hAnsi="Courier New" w:cs="Courier New" w:hint="default"/>
    </w:rPr>
  </w:style>
  <w:style w:type="character" w:customStyle="1" w:styleId="ListLabel694">
    <w:name w:val="ListLabel 694"/>
    <w:rsid w:val="00CA2278"/>
    <w:rPr>
      <w:rFonts w:ascii="Wingdings" w:hAnsi="Wingdings" w:cs="Wingdings" w:hint="default"/>
    </w:rPr>
  </w:style>
  <w:style w:type="character" w:customStyle="1" w:styleId="ListLabel695">
    <w:name w:val="ListLabel 695"/>
    <w:rsid w:val="00CA2278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CA2278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CA2278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CA2278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CA2278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CA2278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CA2278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CA2278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CA2278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CA2278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CA2278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CA2278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CA2278"/>
    <w:rPr>
      <w:rFonts w:ascii="Courier New" w:hAnsi="Courier New" w:cs="Courier New" w:hint="default"/>
    </w:rPr>
  </w:style>
  <w:style w:type="character" w:customStyle="1" w:styleId="ListLabel733">
    <w:name w:val="ListLabel 733"/>
    <w:rsid w:val="00CA2278"/>
    <w:rPr>
      <w:rFonts w:ascii="Wingdings" w:hAnsi="Wingdings" w:cs="Wingdings" w:hint="default"/>
    </w:rPr>
  </w:style>
  <w:style w:type="character" w:customStyle="1" w:styleId="ListLabel734">
    <w:name w:val="ListLabel 734"/>
    <w:rsid w:val="00CA2278"/>
    <w:rPr>
      <w:rFonts w:ascii="Symbol" w:hAnsi="Symbol" w:cs="Symbol" w:hint="default"/>
    </w:rPr>
  </w:style>
  <w:style w:type="character" w:customStyle="1" w:styleId="ListLabel735">
    <w:name w:val="ListLabel 735"/>
    <w:rsid w:val="00CA2278"/>
    <w:rPr>
      <w:rFonts w:ascii="Courier New" w:hAnsi="Courier New" w:cs="Courier New" w:hint="default"/>
    </w:rPr>
  </w:style>
  <w:style w:type="character" w:customStyle="1" w:styleId="ListLabel736">
    <w:name w:val="ListLabel 736"/>
    <w:rsid w:val="00CA2278"/>
    <w:rPr>
      <w:rFonts w:ascii="Wingdings" w:hAnsi="Wingdings" w:cs="Wingdings" w:hint="default"/>
    </w:rPr>
  </w:style>
  <w:style w:type="character" w:customStyle="1" w:styleId="ListLabel737">
    <w:name w:val="ListLabel 737"/>
    <w:rsid w:val="00CA2278"/>
    <w:rPr>
      <w:rFonts w:ascii="Symbol" w:hAnsi="Symbol" w:cs="Symbol" w:hint="default"/>
    </w:rPr>
  </w:style>
  <w:style w:type="character" w:customStyle="1" w:styleId="ListLabel738">
    <w:name w:val="ListLabel 738"/>
    <w:rsid w:val="00CA2278"/>
    <w:rPr>
      <w:rFonts w:ascii="Courier New" w:hAnsi="Courier New" w:cs="Courier New" w:hint="default"/>
    </w:rPr>
  </w:style>
  <w:style w:type="character" w:customStyle="1" w:styleId="ListLabel739">
    <w:name w:val="ListLabel 739"/>
    <w:rsid w:val="00CA2278"/>
    <w:rPr>
      <w:rFonts w:ascii="Wingdings" w:hAnsi="Wingdings" w:cs="Wingdings" w:hint="default"/>
    </w:rPr>
  </w:style>
  <w:style w:type="character" w:customStyle="1" w:styleId="ListLabel740">
    <w:name w:val="ListLabel 740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CA2278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CA2278"/>
    <w:rPr>
      <w:rFonts w:ascii="Courier New" w:hAnsi="Courier New" w:cs="Courier New" w:hint="default"/>
    </w:rPr>
  </w:style>
  <w:style w:type="character" w:customStyle="1" w:styleId="ListLabel751">
    <w:name w:val="ListLabel 751"/>
    <w:rsid w:val="00CA2278"/>
    <w:rPr>
      <w:rFonts w:ascii="Wingdings" w:hAnsi="Wingdings" w:cs="Wingdings" w:hint="default"/>
    </w:rPr>
  </w:style>
  <w:style w:type="character" w:customStyle="1" w:styleId="ListLabel752">
    <w:name w:val="ListLabel 752"/>
    <w:rsid w:val="00CA2278"/>
    <w:rPr>
      <w:rFonts w:ascii="Symbol" w:hAnsi="Symbol" w:cs="Symbol" w:hint="default"/>
    </w:rPr>
  </w:style>
  <w:style w:type="character" w:customStyle="1" w:styleId="ListLabel753">
    <w:name w:val="ListLabel 753"/>
    <w:rsid w:val="00CA2278"/>
    <w:rPr>
      <w:rFonts w:ascii="Courier New" w:hAnsi="Courier New" w:cs="Courier New" w:hint="default"/>
    </w:rPr>
  </w:style>
  <w:style w:type="character" w:customStyle="1" w:styleId="ListLabel754">
    <w:name w:val="ListLabel 754"/>
    <w:rsid w:val="00CA2278"/>
    <w:rPr>
      <w:rFonts w:ascii="Wingdings" w:hAnsi="Wingdings" w:cs="Wingdings" w:hint="default"/>
    </w:rPr>
  </w:style>
  <w:style w:type="character" w:customStyle="1" w:styleId="ListLabel755">
    <w:name w:val="ListLabel 755"/>
    <w:rsid w:val="00CA2278"/>
    <w:rPr>
      <w:rFonts w:ascii="Symbol" w:hAnsi="Symbol" w:cs="Symbol" w:hint="default"/>
    </w:rPr>
  </w:style>
  <w:style w:type="character" w:customStyle="1" w:styleId="ListLabel756">
    <w:name w:val="ListLabel 756"/>
    <w:rsid w:val="00CA2278"/>
    <w:rPr>
      <w:rFonts w:ascii="Courier New" w:hAnsi="Courier New" w:cs="Courier New" w:hint="default"/>
    </w:rPr>
  </w:style>
  <w:style w:type="character" w:customStyle="1" w:styleId="ListLabel757">
    <w:name w:val="ListLabel 757"/>
    <w:rsid w:val="00CA2278"/>
    <w:rPr>
      <w:rFonts w:ascii="Wingdings" w:hAnsi="Wingdings" w:cs="Wingdings" w:hint="default"/>
    </w:rPr>
  </w:style>
  <w:style w:type="character" w:customStyle="1" w:styleId="ListLabel758">
    <w:name w:val="ListLabel 758"/>
    <w:rsid w:val="00CA2278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CA2278"/>
    <w:rPr>
      <w:rFonts w:ascii="Courier New" w:hAnsi="Courier New" w:cs="Courier New" w:hint="default"/>
    </w:rPr>
  </w:style>
  <w:style w:type="character" w:customStyle="1" w:styleId="ListLabel760">
    <w:name w:val="ListLabel 760"/>
    <w:rsid w:val="00CA2278"/>
    <w:rPr>
      <w:rFonts w:ascii="Wingdings" w:hAnsi="Wingdings" w:cs="Wingdings" w:hint="default"/>
    </w:rPr>
  </w:style>
  <w:style w:type="character" w:customStyle="1" w:styleId="ListLabel761">
    <w:name w:val="ListLabel 761"/>
    <w:rsid w:val="00CA2278"/>
    <w:rPr>
      <w:rFonts w:ascii="Symbol" w:hAnsi="Symbol" w:cs="Symbol" w:hint="default"/>
    </w:rPr>
  </w:style>
  <w:style w:type="character" w:customStyle="1" w:styleId="ListLabel762">
    <w:name w:val="ListLabel 762"/>
    <w:rsid w:val="00CA2278"/>
    <w:rPr>
      <w:rFonts w:ascii="Courier New" w:hAnsi="Courier New" w:cs="Courier New" w:hint="default"/>
    </w:rPr>
  </w:style>
  <w:style w:type="character" w:customStyle="1" w:styleId="ListLabel763">
    <w:name w:val="ListLabel 763"/>
    <w:rsid w:val="00CA2278"/>
    <w:rPr>
      <w:rFonts w:ascii="Wingdings" w:hAnsi="Wingdings" w:cs="Wingdings" w:hint="default"/>
    </w:rPr>
  </w:style>
  <w:style w:type="character" w:customStyle="1" w:styleId="ListLabel764">
    <w:name w:val="ListLabel 764"/>
    <w:rsid w:val="00CA2278"/>
    <w:rPr>
      <w:rFonts w:ascii="Symbol" w:hAnsi="Symbol" w:cs="Symbol" w:hint="default"/>
    </w:rPr>
  </w:style>
  <w:style w:type="character" w:customStyle="1" w:styleId="ListLabel765">
    <w:name w:val="ListLabel 765"/>
    <w:rsid w:val="00CA2278"/>
    <w:rPr>
      <w:rFonts w:ascii="Courier New" w:hAnsi="Courier New" w:cs="Courier New" w:hint="default"/>
    </w:rPr>
  </w:style>
  <w:style w:type="character" w:customStyle="1" w:styleId="ListLabel766">
    <w:name w:val="ListLabel 766"/>
    <w:rsid w:val="00CA2278"/>
    <w:rPr>
      <w:rFonts w:ascii="Wingdings" w:hAnsi="Wingdings" w:cs="Wingdings" w:hint="default"/>
    </w:rPr>
  </w:style>
  <w:style w:type="character" w:customStyle="1" w:styleId="ListLabel767">
    <w:name w:val="ListLabel 767"/>
    <w:rsid w:val="00CA2278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CA2278"/>
    <w:rPr>
      <w:rFonts w:ascii="Courier New" w:hAnsi="Courier New" w:cs="Courier New" w:hint="default"/>
    </w:rPr>
  </w:style>
  <w:style w:type="character" w:customStyle="1" w:styleId="ListLabel769">
    <w:name w:val="ListLabel 769"/>
    <w:rsid w:val="00CA2278"/>
    <w:rPr>
      <w:rFonts w:ascii="Wingdings" w:hAnsi="Wingdings" w:cs="Wingdings" w:hint="default"/>
    </w:rPr>
  </w:style>
  <w:style w:type="character" w:customStyle="1" w:styleId="ListLabel770">
    <w:name w:val="ListLabel 770"/>
    <w:rsid w:val="00CA2278"/>
    <w:rPr>
      <w:rFonts w:ascii="Symbol" w:hAnsi="Symbol" w:cs="Symbol" w:hint="default"/>
    </w:rPr>
  </w:style>
  <w:style w:type="character" w:customStyle="1" w:styleId="ListLabel771">
    <w:name w:val="ListLabel 771"/>
    <w:rsid w:val="00CA2278"/>
    <w:rPr>
      <w:rFonts w:ascii="Courier New" w:hAnsi="Courier New" w:cs="Courier New" w:hint="default"/>
    </w:rPr>
  </w:style>
  <w:style w:type="character" w:customStyle="1" w:styleId="ListLabel772">
    <w:name w:val="ListLabel 772"/>
    <w:rsid w:val="00CA2278"/>
    <w:rPr>
      <w:rFonts w:ascii="Wingdings" w:hAnsi="Wingdings" w:cs="Wingdings" w:hint="default"/>
    </w:rPr>
  </w:style>
  <w:style w:type="character" w:customStyle="1" w:styleId="ListLabel773">
    <w:name w:val="ListLabel 773"/>
    <w:rsid w:val="00CA2278"/>
    <w:rPr>
      <w:rFonts w:ascii="Symbol" w:hAnsi="Symbol" w:cs="Symbol" w:hint="default"/>
    </w:rPr>
  </w:style>
  <w:style w:type="character" w:customStyle="1" w:styleId="ListLabel774">
    <w:name w:val="ListLabel 774"/>
    <w:rsid w:val="00CA2278"/>
    <w:rPr>
      <w:rFonts w:ascii="Courier New" w:hAnsi="Courier New" w:cs="Courier New" w:hint="default"/>
    </w:rPr>
  </w:style>
  <w:style w:type="character" w:customStyle="1" w:styleId="ListLabel775">
    <w:name w:val="ListLabel 775"/>
    <w:rsid w:val="00CA2278"/>
    <w:rPr>
      <w:rFonts w:ascii="Wingdings" w:hAnsi="Wingdings" w:cs="Wingdings" w:hint="default"/>
    </w:rPr>
  </w:style>
  <w:style w:type="character" w:customStyle="1" w:styleId="ListLabel776">
    <w:name w:val="ListLabel 776"/>
    <w:rsid w:val="00CA2278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CA2278"/>
    <w:rPr>
      <w:rFonts w:ascii="Courier New" w:hAnsi="Courier New" w:cs="Courier New" w:hint="default"/>
    </w:rPr>
  </w:style>
  <w:style w:type="character" w:customStyle="1" w:styleId="ListLabel778">
    <w:name w:val="ListLabel 778"/>
    <w:rsid w:val="00CA2278"/>
    <w:rPr>
      <w:rFonts w:ascii="Wingdings" w:hAnsi="Wingdings" w:cs="Wingdings" w:hint="default"/>
    </w:rPr>
  </w:style>
  <w:style w:type="character" w:customStyle="1" w:styleId="ListLabel779">
    <w:name w:val="ListLabel 779"/>
    <w:rsid w:val="00CA2278"/>
    <w:rPr>
      <w:rFonts w:ascii="Symbol" w:hAnsi="Symbol" w:cs="Symbol" w:hint="default"/>
    </w:rPr>
  </w:style>
  <w:style w:type="character" w:customStyle="1" w:styleId="ListLabel780">
    <w:name w:val="ListLabel 780"/>
    <w:rsid w:val="00CA2278"/>
    <w:rPr>
      <w:rFonts w:ascii="Courier New" w:hAnsi="Courier New" w:cs="Courier New" w:hint="default"/>
    </w:rPr>
  </w:style>
  <w:style w:type="character" w:customStyle="1" w:styleId="ListLabel781">
    <w:name w:val="ListLabel 781"/>
    <w:rsid w:val="00CA2278"/>
    <w:rPr>
      <w:rFonts w:ascii="Wingdings" w:hAnsi="Wingdings" w:cs="Wingdings" w:hint="default"/>
    </w:rPr>
  </w:style>
  <w:style w:type="character" w:customStyle="1" w:styleId="ListLabel782">
    <w:name w:val="ListLabel 782"/>
    <w:rsid w:val="00CA2278"/>
    <w:rPr>
      <w:rFonts w:ascii="Symbol" w:hAnsi="Symbol" w:cs="Symbol" w:hint="default"/>
    </w:rPr>
  </w:style>
  <w:style w:type="character" w:customStyle="1" w:styleId="ListLabel783">
    <w:name w:val="ListLabel 783"/>
    <w:rsid w:val="00CA2278"/>
    <w:rPr>
      <w:rFonts w:ascii="Courier New" w:hAnsi="Courier New" w:cs="Courier New" w:hint="default"/>
    </w:rPr>
  </w:style>
  <w:style w:type="character" w:customStyle="1" w:styleId="ListLabel784">
    <w:name w:val="ListLabel 784"/>
    <w:rsid w:val="00CA2278"/>
    <w:rPr>
      <w:rFonts w:ascii="Wingdings" w:hAnsi="Wingdings" w:cs="Wingdings" w:hint="default"/>
    </w:rPr>
  </w:style>
  <w:style w:type="character" w:customStyle="1" w:styleId="ListLabel785">
    <w:name w:val="ListLabel 785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CA2278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CA2278"/>
    <w:rPr>
      <w:rFonts w:ascii="Courier New" w:hAnsi="Courier New" w:cs="Courier New" w:hint="default"/>
    </w:rPr>
  </w:style>
  <w:style w:type="character" w:customStyle="1" w:styleId="ListLabel796">
    <w:name w:val="ListLabel 796"/>
    <w:rsid w:val="00CA2278"/>
    <w:rPr>
      <w:rFonts w:ascii="Wingdings" w:hAnsi="Wingdings" w:cs="Wingdings" w:hint="default"/>
    </w:rPr>
  </w:style>
  <w:style w:type="character" w:customStyle="1" w:styleId="ListLabel797">
    <w:name w:val="ListLabel 797"/>
    <w:rsid w:val="00CA2278"/>
    <w:rPr>
      <w:rFonts w:ascii="Symbol" w:hAnsi="Symbol" w:cs="Symbol" w:hint="default"/>
    </w:rPr>
  </w:style>
  <w:style w:type="character" w:customStyle="1" w:styleId="ListLabel798">
    <w:name w:val="ListLabel 798"/>
    <w:rsid w:val="00CA2278"/>
    <w:rPr>
      <w:rFonts w:ascii="Courier New" w:hAnsi="Courier New" w:cs="Courier New" w:hint="default"/>
    </w:rPr>
  </w:style>
  <w:style w:type="character" w:customStyle="1" w:styleId="ListLabel799">
    <w:name w:val="ListLabel 799"/>
    <w:rsid w:val="00CA2278"/>
    <w:rPr>
      <w:rFonts w:ascii="Wingdings" w:hAnsi="Wingdings" w:cs="Wingdings" w:hint="default"/>
    </w:rPr>
  </w:style>
  <w:style w:type="character" w:customStyle="1" w:styleId="ListLabel800">
    <w:name w:val="ListLabel 800"/>
    <w:rsid w:val="00CA2278"/>
    <w:rPr>
      <w:rFonts w:ascii="Symbol" w:hAnsi="Symbol" w:cs="Symbol" w:hint="default"/>
    </w:rPr>
  </w:style>
  <w:style w:type="character" w:customStyle="1" w:styleId="ListLabel801">
    <w:name w:val="ListLabel 801"/>
    <w:rsid w:val="00CA2278"/>
    <w:rPr>
      <w:rFonts w:ascii="Courier New" w:hAnsi="Courier New" w:cs="Courier New" w:hint="default"/>
    </w:rPr>
  </w:style>
  <w:style w:type="character" w:customStyle="1" w:styleId="ListLabel802">
    <w:name w:val="ListLabel 802"/>
    <w:rsid w:val="00CA2278"/>
    <w:rPr>
      <w:rFonts w:ascii="Wingdings" w:hAnsi="Wingdings" w:cs="Wingdings" w:hint="default"/>
    </w:rPr>
  </w:style>
  <w:style w:type="character" w:customStyle="1" w:styleId="ListLabel803">
    <w:name w:val="ListLabel 803"/>
    <w:rsid w:val="00CA2278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CA2278"/>
    <w:rPr>
      <w:rFonts w:ascii="Courier New" w:hAnsi="Courier New" w:cs="Courier New" w:hint="default"/>
    </w:rPr>
  </w:style>
  <w:style w:type="character" w:customStyle="1" w:styleId="ListLabel805">
    <w:name w:val="ListLabel 805"/>
    <w:rsid w:val="00CA2278"/>
    <w:rPr>
      <w:rFonts w:ascii="Wingdings" w:hAnsi="Wingdings" w:cs="Wingdings" w:hint="default"/>
    </w:rPr>
  </w:style>
  <w:style w:type="character" w:customStyle="1" w:styleId="ListLabel806">
    <w:name w:val="ListLabel 806"/>
    <w:rsid w:val="00CA2278"/>
    <w:rPr>
      <w:rFonts w:ascii="Symbol" w:hAnsi="Symbol" w:cs="Symbol" w:hint="default"/>
    </w:rPr>
  </w:style>
  <w:style w:type="character" w:customStyle="1" w:styleId="ListLabel807">
    <w:name w:val="ListLabel 807"/>
    <w:rsid w:val="00CA2278"/>
    <w:rPr>
      <w:rFonts w:ascii="Courier New" w:hAnsi="Courier New" w:cs="Courier New" w:hint="default"/>
    </w:rPr>
  </w:style>
  <w:style w:type="character" w:customStyle="1" w:styleId="ListLabel808">
    <w:name w:val="ListLabel 808"/>
    <w:rsid w:val="00CA2278"/>
    <w:rPr>
      <w:rFonts w:ascii="Wingdings" w:hAnsi="Wingdings" w:cs="Wingdings" w:hint="default"/>
    </w:rPr>
  </w:style>
  <w:style w:type="character" w:customStyle="1" w:styleId="ListLabel809">
    <w:name w:val="ListLabel 809"/>
    <w:rsid w:val="00CA2278"/>
    <w:rPr>
      <w:rFonts w:ascii="Symbol" w:hAnsi="Symbol" w:cs="Symbol" w:hint="default"/>
    </w:rPr>
  </w:style>
  <w:style w:type="character" w:customStyle="1" w:styleId="ListLabel810">
    <w:name w:val="ListLabel 810"/>
    <w:rsid w:val="00CA2278"/>
    <w:rPr>
      <w:rFonts w:ascii="Courier New" w:hAnsi="Courier New" w:cs="Courier New" w:hint="default"/>
    </w:rPr>
  </w:style>
  <w:style w:type="character" w:customStyle="1" w:styleId="ListLabel811">
    <w:name w:val="ListLabel 811"/>
    <w:rsid w:val="00CA2278"/>
    <w:rPr>
      <w:rFonts w:ascii="Wingdings" w:hAnsi="Wingdings" w:cs="Wingdings" w:hint="default"/>
    </w:rPr>
  </w:style>
  <w:style w:type="character" w:customStyle="1" w:styleId="ListLabel812">
    <w:name w:val="ListLabel 812"/>
    <w:rsid w:val="00CA2278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CA2278"/>
    <w:rPr>
      <w:rFonts w:ascii="Courier New" w:hAnsi="Courier New" w:cs="Courier New" w:hint="default"/>
    </w:rPr>
  </w:style>
  <w:style w:type="character" w:customStyle="1" w:styleId="ListLabel814">
    <w:name w:val="ListLabel 814"/>
    <w:rsid w:val="00CA2278"/>
    <w:rPr>
      <w:rFonts w:ascii="Wingdings" w:hAnsi="Wingdings" w:cs="Wingdings" w:hint="default"/>
    </w:rPr>
  </w:style>
  <w:style w:type="character" w:customStyle="1" w:styleId="ListLabel815">
    <w:name w:val="ListLabel 815"/>
    <w:rsid w:val="00CA2278"/>
    <w:rPr>
      <w:rFonts w:ascii="Symbol" w:hAnsi="Symbol" w:cs="Symbol" w:hint="default"/>
    </w:rPr>
  </w:style>
  <w:style w:type="character" w:customStyle="1" w:styleId="ListLabel816">
    <w:name w:val="ListLabel 816"/>
    <w:rsid w:val="00CA2278"/>
    <w:rPr>
      <w:rFonts w:ascii="Courier New" w:hAnsi="Courier New" w:cs="Courier New" w:hint="default"/>
    </w:rPr>
  </w:style>
  <w:style w:type="character" w:customStyle="1" w:styleId="ListLabel817">
    <w:name w:val="ListLabel 817"/>
    <w:rsid w:val="00CA2278"/>
    <w:rPr>
      <w:rFonts w:ascii="Wingdings" w:hAnsi="Wingdings" w:cs="Wingdings" w:hint="default"/>
    </w:rPr>
  </w:style>
  <w:style w:type="character" w:customStyle="1" w:styleId="ListLabel818">
    <w:name w:val="ListLabel 818"/>
    <w:rsid w:val="00CA2278"/>
    <w:rPr>
      <w:rFonts w:ascii="Symbol" w:hAnsi="Symbol" w:cs="Symbol" w:hint="default"/>
    </w:rPr>
  </w:style>
  <w:style w:type="character" w:customStyle="1" w:styleId="ListLabel819">
    <w:name w:val="ListLabel 819"/>
    <w:rsid w:val="00CA2278"/>
    <w:rPr>
      <w:rFonts w:ascii="Courier New" w:hAnsi="Courier New" w:cs="Courier New" w:hint="default"/>
    </w:rPr>
  </w:style>
  <w:style w:type="character" w:customStyle="1" w:styleId="ListLabel820">
    <w:name w:val="ListLabel 820"/>
    <w:rsid w:val="00CA2278"/>
    <w:rPr>
      <w:rFonts w:ascii="Wingdings" w:hAnsi="Wingdings" w:cs="Wingdings" w:hint="default"/>
    </w:rPr>
  </w:style>
  <w:style w:type="character" w:customStyle="1" w:styleId="ListLabel821">
    <w:name w:val="ListLabel 821"/>
    <w:rsid w:val="00CA2278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CA2278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CA2278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CA2278"/>
    <w:rPr>
      <w:rFonts w:ascii="Courier New" w:hAnsi="Courier New" w:cs="Courier New" w:hint="default"/>
    </w:rPr>
  </w:style>
  <w:style w:type="character" w:customStyle="1" w:styleId="ListLabel832">
    <w:name w:val="ListLabel 832"/>
    <w:rsid w:val="00CA2278"/>
    <w:rPr>
      <w:rFonts w:ascii="Wingdings" w:hAnsi="Wingdings" w:cs="Wingdings" w:hint="default"/>
    </w:rPr>
  </w:style>
  <w:style w:type="character" w:customStyle="1" w:styleId="ListLabel833">
    <w:name w:val="ListLabel 833"/>
    <w:rsid w:val="00CA2278"/>
    <w:rPr>
      <w:rFonts w:ascii="Symbol" w:hAnsi="Symbol" w:cs="Symbol" w:hint="default"/>
    </w:rPr>
  </w:style>
  <w:style w:type="character" w:customStyle="1" w:styleId="ListLabel834">
    <w:name w:val="ListLabel 834"/>
    <w:rsid w:val="00CA2278"/>
    <w:rPr>
      <w:rFonts w:ascii="Courier New" w:hAnsi="Courier New" w:cs="Courier New" w:hint="default"/>
    </w:rPr>
  </w:style>
  <w:style w:type="character" w:customStyle="1" w:styleId="ListLabel835">
    <w:name w:val="ListLabel 835"/>
    <w:rsid w:val="00CA2278"/>
    <w:rPr>
      <w:rFonts w:ascii="Wingdings" w:hAnsi="Wingdings" w:cs="Wingdings" w:hint="default"/>
    </w:rPr>
  </w:style>
  <w:style w:type="character" w:customStyle="1" w:styleId="ListLabel836">
    <w:name w:val="ListLabel 836"/>
    <w:rsid w:val="00CA2278"/>
    <w:rPr>
      <w:rFonts w:ascii="Symbol" w:hAnsi="Symbol" w:cs="Symbol" w:hint="default"/>
    </w:rPr>
  </w:style>
  <w:style w:type="character" w:customStyle="1" w:styleId="ListLabel837">
    <w:name w:val="ListLabel 837"/>
    <w:rsid w:val="00CA2278"/>
    <w:rPr>
      <w:rFonts w:ascii="Courier New" w:hAnsi="Courier New" w:cs="Courier New" w:hint="default"/>
    </w:rPr>
  </w:style>
  <w:style w:type="character" w:customStyle="1" w:styleId="ListLabel838">
    <w:name w:val="ListLabel 838"/>
    <w:rsid w:val="00CA2278"/>
    <w:rPr>
      <w:rFonts w:ascii="Wingdings" w:hAnsi="Wingdings" w:cs="Wingdings" w:hint="default"/>
    </w:rPr>
  </w:style>
  <w:style w:type="character" w:customStyle="1" w:styleId="NagwekZnak1">
    <w:name w:val="Nagłówek Znak1"/>
    <w:basedOn w:val="Domylnaczcionkaakapitu"/>
    <w:link w:val="Nagwek"/>
    <w:semiHidden/>
    <w:locked/>
    <w:rsid w:val="00CA2278"/>
    <w:rPr>
      <w:rFonts w:ascii="Liberation Sans" w:eastAsia="Microsoft YaHei" w:hAnsi="Liberation Sans" w:cs="Arial"/>
      <w:color w:val="00000A"/>
      <w:kern w:val="2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A2278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Podpis">
    <w:name w:val="Signature"/>
    <w:basedOn w:val="Normalny"/>
    <w:link w:val="PodpisZnak1"/>
    <w:semiHidden/>
    <w:unhideWhenUsed/>
    <w:rsid w:val="00CA2278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customStyle="1" w:styleId="PodpisZnak1">
    <w:name w:val="Podpis Znak1"/>
    <w:basedOn w:val="Domylnaczcionkaakapitu"/>
    <w:link w:val="Podpis"/>
    <w:semiHidden/>
    <w:rsid w:val="00CA2278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2"/>
    <w:semiHidden/>
    <w:unhideWhenUsed/>
    <w:rsid w:val="00CA227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character" w:customStyle="1" w:styleId="StopkaZnak2">
    <w:name w:val="Stopka Znak2"/>
    <w:basedOn w:val="Domylnaczcionkaakapitu"/>
    <w:link w:val="Stopka"/>
    <w:semiHidden/>
    <w:rsid w:val="00CA2278"/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5049</Words>
  <Characters>30296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2020-08-30T18:37:00Z</dcterms:created>
  <dcterms:modified xsi:type="dcterms:W3CDTF">2020-08-30T18:38:00Z</dcterms:modified>
</cp:coreProperties>
</file>